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34" w:rsidRDefault="00A12FE9">
      <w:pPr>
        <w:jc w:val="center"/>
        <w:rPr>
          <w:rFonts w:ascii="Arial" w:hAnsi="Arial" w:cs="Arial"/>
          <w:b/>
          <w:bCs/>
          <w:sz w:val="22"/>
          <w:szCs w:val="22"/>
        </w:rPr>
      </w:pPr>
      <w:bookmarkStart w:id="0" w:name="_GoBack"/>
      <w:bookmarkEnd w:id="0"/>
      <w:r>
        <w:rPr>
          <w:rFonts w:ascii="Arial" w:hAnsi="Arial" w:cs="Arial"/>
          <w:b/>
          <w:bCs/>
          <w:sz w:val="22"/>
          <w:szCs w:val="22"/>
        </w:rPr>
        <w:t>DOMANDA DI PARTECIPAZIONE</w:t>
      </w:r>
    </w:p>
    <w:p w:rsidR="00A14134" w:rsidRDefault="00A14134">
      <w:pPr>
        <w:jc w:val="center"/>
        <w:rPr>
          <w:rFonts w:ascii="Arial" w:hAnsi="Arial" w:cs="Arial"/>
          <w:b/>
          <w:bCs/>
          <w:sz w:val="22"/>
          <w:szCs w:val="22"/>
        </w:rPr>
      </w:pPr>
    </w:p>
    <w:p w:rsidR="00A14134" w:rsidRDefault="00A12FE9">
      <w:pPr>
        <w:jc w:val="right"/>
        <w:rPr>
          <w:rFonts w:ascii="Arial" w:hAnsi="Arial" w:cs="Arial"/>
          <w:b/>
          <w:bCs/>
          <w:sz w:val="22"/>
          <w:szCs w:val="22"/>
        </w:rPr>
      </w:pPr>
      <w:r>
        <w:rPr>
          <w:rFonts w:ascii="Arial" w:hAnsi="Arial" w:cs="Arial"/>
          <w:b/>
          <w:bCs/>
          <w:sz w:val="22"/>
          <w:szCs w:val="22"/>
        </w:rPr>
        <w:t xml:space="preserve">All’Agenzia del Demanio </w:t>
      </w:r>
    </w:p>
    <w:p w:rsidR="00A14134" w:rsidRDefault="00A12FE9">
      <w:pPr>
        <w:jc w:val="right"/>
        <w:rPr>
          <w:rFonts w:ascii="Arial" w:hAnsi="Arial" w:cs="Arial"/>
          <w:b/>
          <w:bCs/>
          <w:sz w:val="22"/>
          <w:szCs w:val="22"/>
        </w:rPr>
      </w:pPr>
      <w:r>
        <w:rPr>
          <w:rFonts w:ascii="Arial" w:hAnsi="Arial" w:cs="Arial"/>
          <w:b/>
          <w:bCs/>
          <w:sz w:val="22"/>
          <w:szCs w:val="22"/>
        </w:rPr>
        <w:t>Direzione R</w:t>
      </w:r>
      <w:r w:rsidR="00690A29">
        <w:rPr>
          <w:rFonts w:ascii="Arial" w:hAnsi="Arial" w:cs="Arial"/>
          <w:b/>
          <w:bCs/>
          <w:sz w:val="22"/>
          <w:szCs w:val="22"/>
        </w:rPr>
        <w:t>oma Capitale</w:t>
      </w:r>
    </w:p>
    <w:p w:rsidR="00A14134" w:rsidRDefault="00A12FE9">
      <w:pPr>
        <w:jc w:val="right"/>
        <w:rPr>
          <w:rFonts w:ascii="Arial" w:hAnsi="Arial" w:cs="Arial"/>
          <w:b/>
          <w:bCs/>
          <w:sz w:val="22"/>
          <w:szCs w:val="22"/>
        </w:rPr>
      </w:pPr>
      <w:r>
        <w:rPr>
          <w:rFonts w:ascii="Arial" w:hAnsi="Arial" w:cs="Arial"/>
          <w:b/>
          <w:bCs/>
          <w:sz w:val="22"/>
          <w:szCs w:val="22"/>
        </w:rPr>
        <w:t xml:space="preserve">Via </w:t>
      </w:r>
      <w:r w:rsidR="004376C9">
        <w:rPr>
          <w:rFonts w:ascii="Arial" w:hAnsi="Arial" w:cs="Arial"/>
          <w:b/>
          <w:bCs/>
          <w:sz w:val="22"/>
          <w:szCs w:val="22"/>
        </w:rPr>
        <w:t>Piacenza 3</w:t>
      </w:r>
    </w:p>
    <w:p w:rsidR="00A14134" w:rsidRDefault="004376C9">
      <w:pPr>
        <w:jc w:val="right"/>
        <w:rPr>
          <w:rFonts w:ascii="Arial" w:hAnsi="Arial" w:cs="Arial"/>
          <w:b/>
          <w:bCs/>
          <w:sz w:val="22"/>
          <w:szCs w:val="22"/>
        </w:rPr>
      </w:pPr>
      <w:r>
        <w:rPr>
          <w:rFonts w:ascii="Arial" w:hAnsi="Arial" w:cs="Arial"/>
          <w:b/>
          <w:bCs/>
          <w:sz w:val="22"/>
          <w:szCs w:val="22"/>
        </w:rPr>
        <w:t>00184 Roma</w:t>
      </w:r>
    </w:p>
    <w:p w:rsidR="00BF68FA" w:rsidRDefault="00BF68FA" w:rsidP="00BF68FA">
      <w:pPr>
        <w:spacing w:after="120"/>
        <w:rPr>
          <w:rFonts w:ascii="Arial" w:hAnsi="Arial" w:cs="Arial"/>
          <w:sz w:val="22"/>
          <w:szCs w:val="22"/>
        </w:rPr>
      </w:pPr>
    </w:p>
    <w:p w:rsidR="00BF68FA" w:rsidRDefault="00DD1252" w:rsidP="00BF68FA">
      <w:pPr>
        <w:spacing w:after="120"/>
        <w:rPr>
          <w:rFonts w:ascii="Arial" w:hAnsi="Arial" w:cs="Arial"/>
          <w:sz w:val="22"/>
          <w:szCs w:val="22"/>
        </w:rPr>
      </w:pPr>
      <w:r>
        <w:rPr>
          <w:rFonts w:ascii="Arial" w:hAnsi="Arial" w:cs="Arial"/>
          <w:sz w:val="22"/>
          <w:szCs w:val="22"/>
        </w:rPr>
        <w:t xml:space="preserve">CUP:                                                       CIG:                                       </w:t>
      </w:r>
    </w:p>
    <w:p w:rsidR="00A14134" w:rsidRDefault="00A12FE9" w:rsidP="00BF68FA">
      <w:pPr>
        <w:spacing w:after="120"/>
        <w:rPr>
          <w:rFonts w:ascii="Arial" w:hAnsi="Arial" w:cs="Arial"/>
          <w:sz w:val="22"/>
          <w:szCs w:val="22"/>
        </w:rPr>
      </w:pPr>
      <w:r w:rsidRPr="007C4D3E">
        <w:rPr>
          <w:rFonts w:ascii="Arial" w:hAnsi="Arial" w:cs="Arial"/>
          <w:sz w:val="22"/>
          <w:szCs w:val="22"/>
        </w:rPr>
        <w:t xml:space="preserve">Con riferimento alla </w:t>
      </w:r>
      <w:r w:rsidR="00BF68FA" w:rsidRPr="00BF68FA">
        <w:rPr>
          <w:rFonts w:ascii="Arial" w:hAnsi="Arial" w:cs="Arial"/>
          <w:sz w:val="22"/>
          <w:szCs w:val="22"/>
        </w:rPr>
        <w:t xml:space="preserve">procedura aperta - ai sensi dell’art. 60 del d.lgs. n. 50/2016 - </w:t>
      </w:r>
      <w:r w:rsidR="00D173CE" w:rsidRPr="00D173CE">
        <w:rPr>
          <w:rFonts w:ascii="Arial" w:hAnsi="Arial" w:cs="Arial"/>
          <w:sz w:val="22"/>
          <w:szCs w:val="22"/>
        </w:rPr>
        <w:t xml:space="preserve">per l’affidamento dei servizi di progettazione </w:t>
      </w:r>
      <w:r w:rsidR="00CC31BE" w:rsidRPr="00CC31BE">
        <w:rPr>
          <w:rFonts w:ascii="Arial" w:hAnsi="Arial" w:cs="Arial"/>
          <w:sz w:val="22"/>
          <w:szCs w:val="22"/>
        </w:rPr>
        <w:t xml:space="preserve">preliminare, definitiva ed esecutiva, coordinamento della sicurezza in fase di progettazione e di esecuzione, per la rifunzionalizzazione del compendio demaniale sito in </w:t>
      </w:r>
      <w:r w:rsidR="00DD1252" w:rsidRPr="00CC31BE">
        <w:rPr>
          <w:rFonts w:ascii="Arial" w:hAnsi="Arial" w:cs="Arial"/>
          <w:sz w:val="22"/>
          <w:szCs w:val="22"/>
        </w:rPr>
        <w:t>Roma</w:t>
      </w:r>
      <w:r w:rsidR="00DD1252">
        <w:rPr>
          <w:rFonts w:ascii="Arial" w:hAnsi="Arial" w:cs="Arial"/>
          <w:sz w:val="22"/>
          <w:szCs w:val="22"/>
        </w:rPr>
        <w:t>, via S</w:t>
      </w:r>
      <w:r w:rsidR="00CC31BE" w:rsidRPr="00CC31BE">
        <w:rPr>
          <w:rFonts w:ascii="Arial" w:hAnsi="Arial" w:cs="Arial"/>
          <w:sz w:val="22"/>
          <w:szCs w:val="22"/>
        </w:rPr>
        <w:t>alaria 909</w:t>
      </w:r>
      <w:r w:rsidR="00DD1252">
        <w:rPr>
          <w:rFonts w:ascii="Arial" w:hAnsi="Arial" w:cs="Arial"/>
          <w:sz w:val="22"/>
          <w:szCs w:val="22"/>
        </w:rPr>
        <w:t>/911/</w:t>
      </w:r>
      <w:r w:rsidR="00CC31BE" w:rsidRPr="00CC31BE">
        <w:rPr>
          <w:rFonts w:ascii="Arial" w:hAnsi="Arial" w:cs="Arial"/>
          <w:sz w:val="22"/>
          <w:szCs w:val="22"/>
        </w:rPr>
        <w:t xml:space="preserve">913, </w:t>
      </w:r>
      <w:r w:rsidR="004376C9">
        <w:rPr>
          <w:rFonts w:ascii="Arial" w:hAnsi="Arial" w:cs="Arial"/>
          <w:sz w:val="22"/>
          <w:szCs w:val="22"/>
        </w:rPr>
        <w:t>ai sensi degli artt. 46 e 47 del d.p.r. 445/00, con</w:t>
      </w:r>
      <w:r>
        <w:rPr>
          <w:rFonts w:ascii="Arial" w:hAnsi="Arial" w:cs="Arial"/>
          <w:sz w:val="22"/>
          <w:szCs w:val="22"/>
        </w:rPr>
        <w:t xml:space="preserve"> consapevolezza delle responsabilità e delle sanzioni penali previste dall’art. 76 del citato decreto in caso di dichiarazioni false o mendaci,</w:t>
      </w:r>
    </w:p>
    <w:p w:rsidR="008D09CA" w:rsidRDefault="008D09CA">
      <w:pPr>
        <w:spacing w:before="100" w:after="100"/>
        <w:rPr>
          <w:rFonts w:ascii="Arial" w:hAnsi="Arial" w:cs="Arial"/>
          <w:sz w:val="22"/>
          <w:szCs w:val="22"/>
        </w:rPr>
      </w:pPr>
    </w:p>
    <w:p w:rsidR="008D09CA" w:rsidRDefault="008D09CA" w:rsidP="008D09CA">
      <w:pPr>
        <w:spacing w:before="100" w:after="100"/>
        <w:rPr>
          <w:rFonts w:ascii="Arial" w:hAnsi="Arial" w:cs="Arial"/>
          <w:sz w:val="22"/>
          <w:szCs w:val="22"/>
        </w:rPr>
      </w:pPr>
      <w:r>
        <w:rPr>
          <w:rFonts w:ascii="Arial" w:hAnsi="Arial" w:cs="Arial"/>
          <w:sz w:val="22"/>
          <w:szCs w:val="22"/>
        </w:rPr>
        <w:t xml:space="preserve">Il sottoscritto ______________________________ nato/a a ____________ il _________ CF _____________ residente a ___________ (____) via __________ n. _______ </w:t>
      </w:r>
    </w:p>
    <w:p w:rsidR="008D09CA" w:rsidRDefault="008D09CA" w:rsidP="008D09CA">
      <w:pPr>
        <w:spacing w:before="100" w:after="100"/>
        <w:rPr>
          <w:rFonts w:ascii="Arial" w:hAnsi="Arial" w:cs="Arial"/>
          <w:sz w:val="22"/>
          <w:szCs w:val="22"/>
        </w:rPr>
      </w:pPr>
      <w:r>
        <w:rPr>
          <w:rFonts w:ascii="Arial" w:hAnsi="Arial" w:cs="Arial"/>
          <w:sz w:val="22"/>
          <w:szCs w:val="22"/>
        </w:rPr>
        <w:t xml:space="preserve">in qualità di:  </w:t>
      </w:r>
    </w:p>
    <w:p w:rsidR="008D09CA" w:rsidRDefault="008D09CA" w:rsidP="008D09CA">
      <w:pPr>
        <w:spacing w:before="100" w:after="100"/>
        <w:rPr>
          <w:rFonts w:ascii="Arial" w:hAnsi="Arial" w:cs="Arial"/>
          <w:sz w:val="22"/>
          <w:szCs w:val="22"/>
        </w:rPr>
      </w:pPr>
      <w:r>
        <w:rPr>
          <w:rFonts w:ascii="Arial" w:hAnsi="Arial" w:cs="Arial"/>
          <w:sz w:val="22"/>
          <w:szCs w:val="22"/>
        </w:rPr>
        <w:t>□ professionista singolo</w:t>
      </w:r>
    </w:p>
    <w:p w:rsidR="008D09CA" w:rsidRDefault="008D09CA" w:rsidP="008D09CA">
      <w:pPr>
        <w:spacing w:before="100" w:after="100"/>
        <w:rPr>
          <w:rFonts w:ascii="Arial" w:hAnsi="Arial" w:cs="Arial"/>
          <w:sz w:val="22"/>
          <w:szCs w:val="22"/>
        </w:rPr>
      </w:pPr>
      <w:r>
        <w:rPr>
          <w:rFonts w:ascii="Arial" w:hAnsi="Arial" w:cs="Arial"/>
          <w:sz w:val="22"/>
          <w:szCs w:val="22"/>
        </w:rPr>
        <w:t xml:space="preserve">          ovvero</w:t>
      </w:r>
    </w:p>
    <w:p w:rsidR="008D09CA" w:rsidRDefault="008D09CA" w:rsidP="008D09CA">
      <w:pPr>
        <w:spacing w:before="100" w:after="100"/>
        <w:rPr>
          <w:rFonts w:ascii="Arial" w:hAnsi="Arial" w:cs="Arial"/>
          <w:sz w:val="22"/>
          <w:szCs w:val="22"/>
        </w:rPr>
      </w:pPr>
      <w:r>
        <w:rPr>
          <w:rFonts w:ascii="Arial" w:hAnsi="Arial" w:cs="Arial"/>
          <w:sz w:val="22"/>
          <w:szCs w:val="22"/>
        </w:rPr>
        <w:t xml:space="preserve">□ legale rappresentante  </w:t>
      </w:r>
    </w:p>
    <w:p w:rsidR="008D09CA" w:rsidRDefault="008D09CA" w:rsidP="008D09CA">
      <w:pPr>
        <w:spacing w:before="100" w:after="100"/>
        <w:rPr>
          <w:rFonts w:ascii="Arial" w:hAnsi="Arial" w:cs="Arial"/>
          <w:sz w:val="22"/>
          <w:szCs w:val="22"/>
        </w:rPr>
      </w:pPr>
      <w:r>
        <w:rPr>
          <w:rFonts w:ascii="Arial" w:hAnsi="Arial" w:cs="Arial"/>
          <w:sz w:val="22"/>
          <w:szCs w:val="22"/>
        </w:rPr>
        <w:t xml:space="preserve">□ procuratore generale/speciale, giusta procura allegata </w:t>
      </w:r>
    </w:p>
    <w:p w:rsidR="008D09CA" w:rsidRDefault="008D09CA" w:rsidP="008D09CA">
      <w:pPr>
        <w:spacing w:before="100" w:after="100"/>
      </w:pPr>
      <w:r>
        <w:rPr>
          <w:rFonts w:ascii="Arial" w:hAnsi="Arial" w:cs="Arial"/>
          <w:sz w:val="22"/>
          <w:szCs w:val="22"/>
        </w:rPr>
        <w:t>di _______________________________________________ (</w:t>
      </w:r>
      <w:r>
        <w:rPr>
          <w:rFonts w:ascii="Arial" w:hAnsi="Arial" w:cs="Arial"/>
          <w:i/>
          <w:sz w:val="22"/>
          <w:szCs w:val="22"/>
        </w:rPr>
        <w:t>indicare la denominazione</w:t>
      </w:r>
      <w:r>
        <w:rPr>
          <w:rFonts w:ascii="Arial" w:hAnsi="Arial" w:cs="Arial"/>
          <w:sz w:val="22"/>
          <w:szCs w:val="22"/>
        </w:rPr>
        <w:t>) con sede  in ________________________________ (____) via ____________ n. _____ CF ___________________PI _______________________</w:t>
      </w:r>
    </w:p>
    <w:p w:rsidR="008D09CA" w:rsidRDefault="008D09CA" w:rsidP="008D09CA">
      <w:pPr>
        <w:spacing w:after="120" w:line="276" w:lineRule="auto"/>
        <w:rPr>
          <w:rFonts w:ascii="Arial" w:hAnsi="Arial" w:cs="Arial"/>
          <w:sz w:val="22"/>
          <w:szCs w:val="22"/>
        </w:rPr>
      </w:pPr>
      <w:r>
        <w:rPr>
          <w:rFonts w:ascii="Arial" w:hAnsi="Arial" w:cs="Arial"/>
          <w:sz w:val="22"/>
          <w:szCs w:val="22"/>
        </w:rPr>
        <w:t>che si configura come:</w:t>
      </w:r>
    </w:p>
    <w:p w:rsidR="008D09CA" w:rsidRDefault="008D09CA" w:rsidP="008D09CA">
      <w:pPr>
        <w:spacing w:before="100" w:after="100"/>
        <w:rPr>
          <w:rFonts w:ascii="Arial" w:hAnsi="Arial" w:cs="Arial"/>
          <w:sz w:val="22"/>
          <w:szCs w:val="22"/>
        </w:rPr>
      </w:pPr>
      <w:r>
        <w:rPr>
          <w:rFonts w:ascii="Arial" w:hAnsi="Arial" w:cs="Arial"/>
          <w:sz w:val="22"/>
          <w:szCs w:val="22"/>
        </w:rPr>
        <w:t>□ studio associato/associazione professionale</w:t>
      </w:r>
    </w:p>
    <w:p w:rsidR="008D09CA" w:rsidRDefault="008D09CA" w:rsidP="008D09CA">
      <w:pPr>
        <w:spacing w:before="100" w:after="100"/>
        <w:rPr>
          <w:rFonts w:ascii="Arial" w:hAnsi="Arial" w:cs="Arial"/>
          <w:sz w:val="22"/>
          <w:szCs w:val="22"/>
        </w:rPr>
      </w:pPr>
      <w:r>
        <w:rPr>
          <w:rFonts w:ascii="Arial" w:hAnsi="Arial" w:cs="Arial"/>
          <w:sz w:val="22"/>
          <w:szCs w:val="22"/>
        </w:rPr>
        <w:t>□ società di ingegneria</w:t>
      </w:r>
    </w:p>
    <w:p w:rsidR="008D09CA" w:rsidRDefault="008D09CA" w:rsidP="008D09CA">
      <w:pPr>
        <w:spacing w:before="100" w:after="100"/>
        <w:rPr>
          <w:rFonts w:ascii="Arial" w:hAnsi="Arial" w:cs="Arial"/>
          <w:sz w:val="22"/>
          <w:szCs w:val="22"/>
        </w:rPr>
      </w:pPr>
      <w:r>
        <w:rPr>
          <w:rFonts w:ascii="Arial" w:hAnsi="Arial" w:cs="Arial"/>
          <w:sz w:val="22"/>
          <w:szCs w:val="22"/>
        </w:rPr>
        <w:t>□ società di professionisti</w:t>
      </w:r>
    </w:p>
    <w:p w:rsidR="008D09CA" w:rsidRDefault="008D09CA" w:rsidP="008D09CA">
      <w:pPr>
        <w:rPr>
          <w:rFonts w:ascii="Arial" w:hAnsi="Arial" w:cs="Arial"/>
          <w:sz w:val="22"/>
          <w:szCs w:val="22"/>
        </w:rPr>
      </w:pPr>
      <w:r>
        <w:rPr>
          <w:rFonts w:ascii="Arial" w:hAnsi="Arial" w:cs="Arial"/>
          <w:sz w:val="22"/>
          <w:szCs w:val="22"/>
        </w:rPr>
        <w:t xml:space="preserve">□ consorzio stabile </w:t>
      </w:r>
    </w:p>
    <w:p w:rsidR="008D09CA" w:rsidRDefault="008D09CA" w:rsidP="008D09CA">
      <w:r>
        <w:rPr>
          <w:rFonts w:ascii="Arial" w:hAnsi="Arial" w:cs="Arial"/>
          <w:sz w:val="22"/>
          <w:szCs w:val="22"/>
        </w:rPr>
        <w:t>(</w:t>
      </w:r>
      <w:r>
        <w:rPr>
          <w:rFonts w:ascii="Arial" w:hAnsi="Arial" w:cs="Arial"/>
          <w:i/>
          <w:sz w:val="22"/>
          <w:szCs w:val="22"/>
        </w:rPr>
        <w:t>compilare in caso di consorzio stabile che non partecipa in proprio</w:t>
      </w:r>
      <w:r>
        <w:rPr>
          <w:rFonts w:ascii="Arial" w:hAnsi="Arial" w:cs="Arial"/>
          <w:sz w:val="22"/>
          <w:szCs w:val="22"/>
        </w:rPr>
        <w:t>) che partecipa per i seguenti consorziati:</w:t>
      </w: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______________ con sede legale in ___________ (____) via ________________ n. ___ CF ___________________ PI ____________________ </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 xml:space="preserve"> ___________________________ (</w:t>
      </w:r>
      <w:r>
        <w:rPr>
          <w:rFonts w:ascii="Arial" w:hAnsi="Arial" w:cs="Arial"/>
          <w:i/>
        </w:rPr>
        <w:t xml:space="preserve">indicare la denominazione sociale e la forma giuridica) </w:t>
      </w:r>
      <w:r>
        <w:rPr>
          <w:rFonts w:ascii="Arial" w:hAnsi="Arial" w:cs="Arial"/>
        </w:rPr>
        <w:t>con sede legale in ___________ (____) via ________________ n. ___ CF__________________PI ______________________</w:t>
      </w:r>
    </w:p>
    <w:p w:rsidR="008D09CA" w:rsidRDefault="008D09CA" w:rsidP="008D09CA">
      <w:pPr>
        <w:pStyle w:val="Paragrafoelenco"/>
        <w:spacing w:before="100" w:after="100"/>
        <w:rPr>
          <w:rFonts w:ascii="Arial" w:hAnsi="Arial" w:cs="Arial"/>
        </w:rPr>
      </w:pPr>
    </w:p>
    <w:p w:rsidR="008D09CA" w:rsidRDefault="008D09CA" w:rsidP="008D09CA">
      <w:pPr>
        <w:pStyle w:val="Paragrafoelenco"/>
        <w:numPr>
          <w:ilvl w:val="0"/>
          <w:numId w:val="1"/>
        </w:numPr>
        <w:spacing w:before="100" w:after="100"/>
      </w:pPr>
      <w:r>
        <w:rPr>
          <w:rFonts w:ascii="Arial" w:hAnsi="Arial" w:cs="Arial"/>
        </w:rPr>
        <w:t>___________________________ (</w:t>
      </w:r>
      <w:r>
        <w:rPr>
          <w:rFonts w:ascii="Arial" w:hAnsi="Arial" w:cs="Arial"/>
          <w:i/>
        </w:rPr>
        <w:t>indicare la denominazione sociale e la forma giuridica</w:t>
      </w:r>
      <w:r>
        <w:rPr>
          <w:rFonts w:ascii="Arial" w:hAnsi="Arial" w:cs="Arial"/>
        </w:rPr>
        <w:t xml:space="preserve">) con sede legale in ___________ (____) via ________________ n. ___ </w:t>
      </w:r>
    </w:p>
    <w:p w:rsidR="008D09CA" w:rsidRDefault="008D09CA" w:rsidP="008D09CA">
      <w:pPr>
        <w:pStyle w:val="Paragrafoelenco"/>
        <w:spacing w:after="0"/>
        <w:rPr>
          <w:rFonts w:ascii="Arial" w:hAnsi="Arial" w:cs="Arial"/>
        </w:rPr>
      </w:pPr>
      <w:r>
        <w:rPr>
          <w:rFonts w:ascii="Arial" w:hAnsi="Arial" w:cs="Arial"/>
        </w:rPr>
        <w:lastRenderedPageBreak/>
        <w:t xml:space="preserve">CF ________________ PI _______________________  </w:t>
      </w:r>
    </w:p>
    <w:p w:rsidR="008D09CA" w:rsidRDefault="008D09CA" w:rsidP="008D09CA">
      <w:pPr>
        <w:pStyle w:val="Paragrafoelenco"/>
        <w:spacing w:after="0" w:line="240" w:lineRule="auto"/>
        <w:ind w:left="714"/>
        <w:jc w:val="both"/>
        <w:rPr>
          <w:rFonts w:ascii="Arial" w:hAnsi="Arial" w:cs="Arial"/>
        </w:rPr>
      </w:pPr>
    </w:p>
    <w:p w:rsidR="008D09CA" w:rsidRDefault="008D09CA" w:rsidP="008D09CA">
      <w:pPr>
        <w:pStyle w:val="Paragrafoelenco"/>
        <w:numPr>
          <w:ilvl w:val="0"/>
          <w:numId w:val="1"/>
        </w:numPr>
        <w:spacing w:after="0" w:line="240" w:lineRule="auto"/>
        <w:ind w:left="714" w:hanging="357"/>
        <w:jc w:val="both"/>
      </w:pPr>
      <w:r>
        <w:rPr>
          <w:rFonts w:ascii="Arial" w:hAnsi="Arial" w:cs="Arial"/>
        </w:rPr>
        <w:t xml:space="preserve">________________________________________________________________ </w:t>
      </w:r>
      <w:r>
        <w:rPr>
          <w:rFonts w:ascii="Arial" w:hAnsi="Arial" w:cs="Arial"/>
          <w:i/>
        </w:rPr>
        <w:t>(per ogni altro consorziato indicare denominazione sociale, forma giuridica, sede legale, CF e PI</w:t>
      </w:r>
      <w:r>
        <w:rPr>
          <w:rFonts w:ascii="Arial" w:hAnsi="Arial" w:cs="Arial"/>
        </w:rPr>
        <w:t>);</w:t>
      </w:r>
    </w:p>
    <w:p w:rsidR="00BF68FA" w:rsidRDefault="00BF68FA" w:rsidP="008D09CA">
      <w:pPr>
        <w:spacing w:before="100" w:after="100"/>
        <w:jc w:val="center"/>
        <w:rPr>
          <w:rFonts w:ascii="Arial" w:hAnsi="Arial" w:cs="Arial"/>
          <w:b/>
          <w:sz w:val="22"/>
          <w:szCs w:val="22"/>
        </w:rPr>
      </w:pPr>
    </w:p>
    <w:p w:rsidR="008D09CA" w:rsidRDefault="008D09CA" w:rsidP="008D09CA">
      <w:pPr>
        <w:spacing w:before="100" w:after="100"/>
        <w:jc w:val="center"/>
        <w:rPr>
          <w:rFonts w:ascii="Arial" w:hAnsi="Arial" w:cs="Arial"/>
          <w:b/>
          <w:sz w:val="22"/>
          <w:szCs w:val="22"/>
        </w:rPr>
      </w:pPr>
      <w:r>
        <w:rPr>
          <w:rFonts w:ascii="Arial" w:hAnsi="Arial" w:cs="Arial"/>
          <w:b/>
          <w:sz w:val="22"/>
          <w:szCs w:val="22"/>
        </w:rPr>
        <w:t>CHIEDE DI PARTECIPARE ALLA GARA</w:t>
      </w:r>
    </w:p>
    <w:p w:rsidR="008D09CA" w:rsidRDefault="008D09CA" w:rsidP="008D09CA">
      <w:pPr>
        <w:spacing w:before="100" w:after="100"/>
        <w:jc w:val="center"/>
        <w:rPr>
          <w:rFonts w:ascii="Arial" w:hAnsi="Arial" w:cs="Arial"/>
          <w:b/>
          <w:sz w:val="22"/>
          <w:szCs w:val="22"/>
        </w:rPr>
      </w:pPr>
    </w:p>
    <w:p w:rsidR="008D09CA" w:rsidRDefault="008D09CA" w:rsidP="008D09CA">
      <w:r>
        <w:rPr>
          <w:rFonts w:ascii="Arial" w:hAnsi="Arial" w:cs="Arial"/>
          <w:i/>
          <w:sz w:val="22"/>
          <w:szCs w:val="22"/>
        </w:rPr>
        <w:t xml:space="preserve">compilare se mandatario di </w:t>
      </w:r>
      <w:r>
        <w:rPr>
          <w:rFonts w:ascii="Arial" w:hAnsi="Arial" w:cs="Arial"/>
          <w:i/>
          <w:sz w:val="22"/>
          <w:szCs w:val="22"/>
          <w:u w:val="single"/>
        </w:rPr>
        <w:t>RT costituito</w:t>
      </w:r>
    </w:p>
    <w:p w:rsidR="008D09CA" w:rsidRDefault="008D09CA" w:rsidP="008D09CA">
      <w:pPr>
        <w:rPr>
          <w:rFonts w:ascii="Arial" w:hAnsi="Arial" w:cs="Arial"/>
          <w:sz w:val="22"/>
          <w:szCs w:val="22"/>
        </w:rPr>
      </w:pPr>
    </w:p>
    <w:p w:rsidR="008D09CA" w:rsidRDefault="008D09CA" w:rsidP="008D09CA">
      <w:r>
        <w:rPr>
          <w:rFonts w:ascii="Arial" w:hAnsi="Arial" w:cs="Arial"/>
          <w:sz w:val="22"/>
          <w:szCs w:val="22"/>
        </w:rPr>
        <w:t>come</w:t>
      </w:r>
      <w:r>
        <w:rPr>
          <w:rFonts w:ascii="Arial" w:hAnsi="Arial" w:cs="Arial"/>
          <w:b/>
          <w:sz w:val="22"/>
          <w:szCs w:val="22"/>
        </w:rPr>
        <w:t xml:space="preserve"> </w:t>
      </w:r>
      <w:r>
        <w:rPr>
          <w:rFonts w:ascii="Arial" w:hAnsi="Arial" w:cs="Arial"/>
          <w:sz w:val="22"/>
          <w:szCs w:val="22"/>
        </w:rPr>
        <w:t xml:space="preserve">soggetto mandatario di un RT già costituito (art. 48 del D.Lgs. 50/2016), giusta atto costitutivo allegato: </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jc w:val="both"/>
        <w:rPr>
          <w:rFonts w:ascii="Arial" w:hAnsi="Arial" w:cs="Arial"/>
        </w:rPr>
      </w:pPr>
      <w:r>
        <w:rPr>
          <w:rFonts w:ascii="Arial" w:hAnsi="Arial" w:cs="Arial"/>
        </w:rPr>
        <w:t>nell’ambito del quale, in caso di aggiudicazione, lo scrivente mandatario svolgerà la seguente parte del servizio_________________________________________________</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rPr>
          <w:rFonts w:ascii="Arial" w:hAnsi="Arial" w:cs="Arial"/>
        </w:rPr>
      </w:pPr>
      <w:r>
        <w:rPr>
          <w:rFonts w:ascii="Arial" w:hAnsi="Arial" w:cs="Arial"/>
        </w:rPr>
        <w:t>di cui fanno parte i seguenti mandanti:</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w:t>
      </w:r>
    </w:p>
    <w:p w:rsidR="008D09CA" w:rsidRDefault="008D09CA" w:rsidP="008D09CA">
      <w:pPr>
        <w:pStyle w:val="Paragrafoelenco"/>
        <w:numPr>
          <w:ilvl w:val="0"/>
          <w:numId w:val="3"/>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 </w:t>
      </w:r>
    </w:p>
    <w:p w:rsidR="008D09CA" w:rsidRDefault="008D09CA" w:rsidP="008D09CA">
      <w:pPr>
        <w:pStyle w:val="Paragrafoelenco"/>
        <w:numPr>
          <w:ilvl w:val="0"/>
          <w:numId w:val="3"/>
        </w:numPr>
        <w:spacing w:before="100" w:after="100"/>
        <w:ind w:hanging="436"/>
        <w:jc w:val="both"/>
        <w:rPr>
          <w:rFonts w:ascii="Arial" w:hAnsi="Arial" w:cs="Arial"/>
          <w:i/>
        </w:rPr>
      </w:pPr>
      <w:r>
        <w:rPr>
          <w:rFonts w:ascii="Arial" w:hAnsi="Arial" w:cs="Arial"/>
          <w:i/>
        </w:rPr>
        <w:t xml:space="preserve">_______________________________________________________________________ </w:t>
      </w:r>
    </w:p>
    <w:p w:rsidR="008D09CA" w:rsidRDefault="008D09CA" w:rsidP="008D09CA">
      <w:pPr>
        <w:spacing w:before="100" w:after="100"/>
        <w:jc w:val="center"/>
        <w:rPr>
          <w:rFonts w:ascii="Arial" w:hAnsi="Arial" w:cs="Arial"/>
          <w:b/>
          <w:sz w:val="22"/>
          <w:szCs w:val="22"/>
        </w:rPr>
      </w:pPr>
    </w:p>
    <w:p w:rsidR="008D09CA" w:rsidRDefault="008D09CA" w:rsidP="008D09CA">
      <w:r>
        <w:rPr>
          <w:rFonts w:ascii="Arial" w:hAnsi="Arial" w:cs="Arial"/>
          <w:i/>
          <w:sz w:val="22"/>
          <w:szCs w:val="22"/>
        </w:rPr>
        <w:t xml:space="preserve">compilare se mandatario di </w:t>
      </w:r>
      <w:r>
        <w:rPr>
          <w:rFonts w:ascii="Arial" w:hAnsi="Arial" w:cs="Arial"/>
          <w:i/>
          <w:sz w:val="22"/>
          <w:szCs w:val="22"/>
          <w:u w:val="single"/>
        </w:rPr>
        <w:t>RT costituendo:</w:t>
      </w:r>
    </w:p>
    <w:p w:rsidR="008D09CA" w:rsidRDefault="008D09CA" w:rsidP="008D09CA">
      <w:pPr>
        <w:rPr>
          <w:rFonts w:ascii="Arial" w:hAnsi="Arial" w:cs="Arial"/>
          <w:sz w:val="22"/>
          <w:szCs w:val="22"/>
        </w:rPr>
      </w:pPr>
    </w:p>
    <w:p w:rsidR="008D09CA" w:rsidRDefault="008D09CA" w:rsidP="008D09CA">
      <w:pPr>
        <w:rPr>
          <w:rFonts w:ascii="Arial" w:hAnsi="Arial" w:cs="Arial"/>
          <w:sz w:val="22"/>
          <w:szCs w:val="22"/>
        </w:rPr>
      </w:pPr>
      <w:r>
        <w:rPr>
          <w:rFonts w:ascii="Arial" w:hAnsi="Arial" w:cs="Arial"/>
          <w:sz w:val="22"/>
          <w:szCs w:val="22"/>
        </w:rPr>
        <w:t xml:space="preserve">come soggetto mandatario di un RT non ancora costituito </w:t>
      </w:r>
      <w:r w:rsidR="00E64D6A">
        <w:rPr>
          <w:rFonts w:ascii="Arial" w:hAnsi="Arial" w:cs="Arial"/>
          <w:sz w:val="22"/>
          <w:szCs w:val="22"/>
        </w:rPr>
        <w:t xml:space="preserve">- </w:t>
      </w:r>
      <w:r>
        <w:rPr>
          <w:rFonts w:ascii="Arial" w:hAnsi="Arial" w:cs="Arial"/>
          <w:sz w:val="22"/>
          <w:szCs w:val="22"/>
        </w:rPr>
        <w:t xml:space="preserve">art 48 del D.Lgs. 50/2016: </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jc w:val="both"/>
        <w:rPr>
          <w:rFonts w:ascii="Arial" w:hAnsi="Arial" w:cs="Arial"/>
        </w:rPr>
      </w:pPr>
      <w:r>
        <w:rPr>
          <w:rFonts w:ascii="Arial" w:hAnsi="Arial" w:cs="Arial"/>
        </w:rPr>
        <w:t>nell’ambito del quale, in caso di aggiudicazione, lo scrivente mandatario svolgerà la seguente parte del servizio___________________________________________________</w:t>
      </w:r>
    </w:p>
    <w:p w:rsidR="008D09CA" w:rsidRDefault="008D09CA" w:rsidP="008D09CA">
      <w:pPr>
        <w:rPr>
          <w:rFonts w:ascii="Arial" w:hAnsi="Arial" w:cs="Arial"/>
          <w:sz w:val="22"/>
          <w:szCs w:val="22"/>
        </w:rPr>
      </w:pPr>
    </w:p>
    <w:p w:rsidR="008D09CA" w:rsidRDefault="008D09CA" w:rsidP="008D09CA">
      <w:pPr>
        <w:pStyle w:val="Paragrafoelenco"/>
        <w:numPr>
          <w:ilvl w:val="0"/>
          <w:numId w:val="2"/>
        </w:numPr>
        <w:rPr>
          <w:rFonts w:ascii="Arial" w:hAnsi="Arial" w:cs="Arial"/>
        </w:rPr>
      </w:pPr>
      <w:r>
        <w:rPr>
          <w:rFonts w:ascii="Arial" w:hAnsi="Arial" w:cs="Arial"/>
        </w:rPr>
        <w:lastRenderedPageBreak/>
        <w:t>di cui fanno parte i seguenti mandanti:</w:t>
      </w:r>
    </w:p>
    <w:p w:rsidR="008D09CA" w:rsidRDefault="008D09CA" w:rsidP="008D09CA">
      <w:pPr>
        <w:pStyle w:val="Paragrafoelenco"/>
        <w:numPr>
          <w:ilvl w:val="0"/>
          <w:numId w:val="4"/>
        </w:numPr>
        <w:spacing w:before="100" w:after="100"/>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che in caso di aggiudicazione svolgerà la seguente parte del servizio__________________________________________________________________;</w:t>
      </w:r>
    </w:p>
    <w:p w:rsidR="008D09CA" w:rsidRDefault="008D09CA" w:rsidP="008D09CA">
      <w:pPr>
        <w:pStyle w:val="Paragrafoelenco"/>
        <w:numPr>
          <w:ilvl w:val="0"/>
          <w:numId w:val="4"/>
        </w:numPr>
        <w:spacing w:before="100" w:after="100"/>
        <w:ind w:hanging="436"/>
        <w:jc w:val="both"/>
      </w:pPr>
      <w:r>
        <w:rPr>
          <w:rFonts w:ascii="Arial" w:hAnsi="Arial" w:cs="Arial"/>
          <w:i/>
        </w:rPr>
        <w:t>_________________________________________________________________________________________________________________________________________________________________________________________________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pPr>
      <w:r>
        <w:rPr>
          <w:rFonts w:ascii="Arial" w:hAnsi="Arial" w:cs="Arial"/>
        </w:rPr>
        <w:t>(</w:t>
      </w:r>
      <w:r>
        <w:rPr>
          <w:rFonts w:ascii="Arial" w:hAnsi="Arial" w:cs="Arial"/>
          <w:i/>
          <w:u w:val="single"/>
        </w:rPr>
        <w:t>se professionista singolo</w:t>
      </w:r>
      <w:r>
        <w:rPr>
          <w:rFonts w:ascii="Arial" w:hAnsi="Arial" w:cs="Arial"/>
          <w:i/>
        </w:rPr>
        <w:t xml:space="preserve">, indicare: nome, cognome, luogo e data di nascita, indirizzo di residenza, CF e P. IVA; </w:t>
      </w:r>
      <w:r>
        <w:rPr>
          <w:rFonts w:ascii="Arial" w:hAnsi="Arial" w:cs="Arial"/>
          <w:i/>
          <w:u w:val="single"/>
        </w:rPr>
        <w:t>se studio professionale/associazione di professionisti</w:t>
      </w:r>
      <w:r>
        <w:rPr>
          <w:rFonts w:ascii="Arial" w:hAnsi="Arial" w:cs="Arial"/>
          <w:i/>
        </w:rPr>
        <w:t xml:space="preserve">, </w:t>
      </w:r>
      <w:r>
        <w:rPr>
          <w:rFonts w:ascii="Arial" w:hAnsi="Arial" w:cs="Arial"/>
          <w:i/>
          <w:u w:val="single"/>
        </w:rPr>
        <w:t>società o consorzio</w:t>
      </w:r>
      <w:r>
        <w:rPr>
          <w:rFonts w:ascii="Arial" w:hAnsi="Arial" w:cs="Arial"/>
          <w:i/>
        </w:rPr>
        <w:t>, indicare: denominazione, forma giuridica, sede legale, CF e P. IVA</w:t>
      </w:r>
      <w:r>
        <w:rPr>
          <w:rFonts w:ascii="Arial" w:hAnsi="Arial" w:cs="Arial"/>
        </w:rPr>
        <w:t xml:space="preserve">)   </w:t>
      </w:r>
    </w:p>
    <w:p w:rsidR="008D09CA" w:rsidRDefault="008D09CA" w:rsidP="008D09CA">
      <w:pPr>
        <w:pStyle w:val="Paragrafoelenco"/>
        <w:spacing w:before="100" w:after="100"/>
        <w:ind w:hanging="12"/>
        <w:jc w:val="both"/>
        <w:rPr>
          <w:rFonts w:ascii="Arial" w:hAnsi="Arial" w:cs="Arial"/>
        </w:rPr>
      </w:pPr>
      <w:r>
        <w:rPr>
          <w:rFonts w:ascii="Arial" w:hAnsi="Arial" w:cs="Arial"/>
        </w:rPr>
        <w:t xml:space="preserve">che in caso di aggiudicazione svolgerà la seguente parte del servizio__________________________________________________________________; </w:t>
      </w:r>
    </w:p>
    <w:p w:rsidR="008D09CA" w:rsidRDefault="008D09CA" w:rsidP="008D09CA">
      <w:pPr>
        <w:pStyle w:val="Paragrafoelenco"/>
        <w:numPr>
          <w:ilvl w:val="0"/>
          <w:numId w:val="4"/>
        </w:numPr>
        <w:spacing w:before="100" w:after="100"/>
        <w:ind w:hanging="436"/>
        <w:jc w:val="both"/>
        <w:rPr>
          <w:rFonts w:ascii="Arial" w:hAnsi="Arial" w:cs="Arial"/>
          <w:i/>
        </w:rPr>
      </w:pPr>
      <w:r>
        <w:rPr>
          <w:rFonts w:ascii="Arial" w:hAnsi="Arial" w:cs="Arial"/>
          <w:i/>
        </w:rPr>
        <w:t xml:space="preserve">________________________________________________________________________ </w:t>
      </w:r>
    </w:p>
    <w:p w:rsidR="008D09CA" w:rsidRDefault="008D09CA" w:rsidP="008D09CA">
      <w:pPr>
        <w:pStyle w:val="Paragrafoelenco"/>
        <w:spacing w:before="100" w:after="100"/>
        <w:ind w:hanging="12"/>
        <w:jc w:val="both"/>
      </w:pPr>
      <w:r>
        <w:rPr>
          <w:rFonts w:ascii="Arial" w:hAnsi="Arial" w:cs="Arial"/>
          <w:i/>
        </w:rPr>
        <w:t>________________________________________________________________________________________________________________________________________________</w:t>
      </w:r>
    </w:p>
    <w:p w:rsidR="008D09CA" w:rsidRDefault="008D09CA" w:rsidP="008D09CA">
      <w:pPr>
        <w:pStyle w:val="Paragrafoelenco"/>
        <w:spacing w:before="100" w:after="100"/>
        <w:ind w:hanging="12"/>
        <w:jc w:val="both"/>
        <w:rPr>
          <w:rFonts w:ascii="Arial" w:hAnsi="Arial" w:cs="Arial"/>
          <w:i/>
        </w:rPr>
      </w:pPr>
      <w:r>
        <w:rPr>
          <w:rFonts w:ascii="Arial" w:hAnsi="Arial" w:cs="Arial"/>
          <w:i/>
        </w:rPr>
        <w:t>(per ogni altro mandante riportare le suddette informazioni)</w:t>
      </w:r>
    </w:p>
    <w:p w:rsidR="008D09CA" w:rsidRDefault="008D09CA" w:rsidP="008D09CA">
      <w:pPr>
        <w:ind w:left="360"/>
        <w:jc w:val="center"/>
        <w:rPr>
          <w:rFonts w:ascii="Arial" w:hAnsi="Arial" w:cs="Arial"/>
          <w:b/>
          <w:sz w:val="22"/>
          <w:szCs w:val="22"/>
        </w:rPr>
      </w:pPr>
    </w:p>
    <w:p w:rsidR="008D09CA" w:rsidRDefault="008D09CA" w:rsidP="008D09CA">
      <w:pPr>
        <w:ind w:left="360"/>
        <w:jc w:val="center"/>
        <w:rPr>
          <w:rFonts w:ascii="Arial" w:hAnsi="Arial" w:cs="Arial"/>
          <w:b/>
          <w:sz w:val="22"/>
          <w:szCs w:val="22"/>
        </w:rPr>
      </w:pPr>
      <w:r>
        <w:rPr>
          <w:rFonts w:ascii="Arial" w:hAnsi="Arial" w:cs="Arial"/>
          <w:b/>
          <w:sz w:val="22"/>
          <w:szCs w:val="22"/>
        </w:rPr>
        <w:t>E DICHIARA</w:t>
      </w:r>
    </w:p>
    <w:p w:rsidR="00E46323" w:rsidRDefault="00E46323">
      <w:pPr>
        <w:spacing w:before="100" w:after="100"/>
        <w:rPr>
          <w:rFonts w:ascii="Arial" w:hAnsi="Arial" w:cs="Arial"/>
          <w:sz w:val="22"/>
          <w:szCs w:val="22"/>
        </w:rPr>
      </w:pPr>
    </w:p>
    <w:p w:rsidR="006D78C3" w:rsidRPr="00D56AD6" w:rsidRDefault="006D78C3" w:rsidP="006D78C3">
      <w:pPr>
        <w:autoSpaceDE w:val="0"/>
        <w:adjustRightInd w:val="0"/>
        <w:ind w:left="851"/>
        <w:jc w:val="left"/>
        <w:rPr>
          <w:rFonts w:ascii="Arial" w:hAnsi="Arial" w:cs="Arial"/>
          <w:sz w:val="22"/>
          <w:szCs w:val="22"/>
        </w:rPr>
      </w:pPr>
    </w:p>
    <w:p w:rsidR="006D78C3" w:rsidRPr="00D56AD6" w:rsidRDefault="006D78C3" w:rsidP="006D78C3">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D56AD6">
        <w:rPr>
          <w:rFonts w:ascii="Arial" w:hAnsi="Arial" w:cs="Arial"/>
        </w:rPr>
        <w:t>(</w:t>
      </w:r>
      <w:r w:rsidRPr="00D56AD6">
        <w:rPr>
          <w:rFonts w:ascii="Arial" w:hAnsi="Arial" w:cs="Arial"/>
          <w:i/>
          <w:iCs/>
        </w:rPr>
        <w:t>nel caso di professionista singolo</w:t>
      </w:r>
      <w:r w:rsidRPr="00D56AD6">
        <w:rPr>
          <w:rFonts w:ascii="Arial" w:hAnsi="Arial" w:cs="Arial"/>
        </w:rPr>
        <w:t>) di essere in possesso di tutte le abilitazioni nece</w:t>
      </w:r>
      <w:r w:rsidRPr="00D56AD6">
        <w:rPr>
          <w:rFonts w:ascii="Arial" w:hAnsi="Arial" w:cs="Arial"/>
        </w:rPr>
        <w:t>s</w:t>
      </w:r>
      <w:r w:rsidRPr="00D56AD6">
        <w:rPr>
          <w:rFonts w:ascii="Arial" w:hAnsi="Arial" w:cs="Arial"/>
        </w:rPr>
        <w:t xml:space="preserve">sarie ai fini dell’espletamento dell’incarico, con specifico riferimento anche all’abilitazione per lo svolgimento dell’attività di coordinatore della sicurezza in fase di progettazione e di esecuzione di cui all’art. 98 del D.Lgs. 81/08, indicando gli estremi delle iscrizioni agli albi di </w:t>
      </w:r>
      <w:r>
        <w:rPr>
          <w:rFonts w:ascii="Arial" w:hAnsi="Arial" w:cs="Arial"/>
        </w:rPr>
        <w:t>riferimento____________________________________;</w:t>
      </w:r>
      <w:r w:rsidRPr="00D56AD6">
        <w:rPr>
          <w:rFonts w:ascii="Arial" w:hAnsi="Arial" w:cs="Arial"/>
        </w:rPr>
        <w:t xml:space="preserve"> </w:t>
      </w:r>
    </w:p>
    <w:p w:rsidR="0047213C" w:rsidRDefault="006D78C3" w:rsidP="0047213C">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D56AD6">
        <w:rPr>
          <w:rFonts w:ascii="Arial" w:hAnsi="Arial" w:cs="Arial"/>
        </w:rPr>
        <w:t>(</w:t>
      </w:r>
      <w:r w:rsidRPr="00D56AD6">
        <w:rPr>
          <w:rFonts w:ascii="Arial" w:hAnsi="Arial" w:cs="Arial"/>
          <w:i/>
          <w:iCs/>
        </w:rPr>
        <w:t>nel caso di concorrente diverso dal professionista singolo</w:t>
      </w:r>
      <w:r w:rsidRPr="00D56AD6">
        <w:rPr>
          <w:rFonts w:ascii="Arial" w:hAnsi="Arial" w:cs="Arial"/>
        </w:rPr>
        <w:t>)</w:t>
      </w:r>
      <w:r w:rsidR="0047213C">
        <w:rPr>
          <w:rFonts w:ascii="Arial" w:hAnsi="Arial" w:cs="Arial"/>
        </w:rPr>
        <w:t xml:space="preserve"> </w:t>
      </w:r>
      <w:r w:rsidR="0047213C" w:rsidRPr="0047213C">
        <w:rPr>
          <w:rFonts w:ascii="Arial" w:hAnsi="Arial" w:cs="Arial"/>
        </w:rPr>
        <w:t xml:space="preserve">che l’incarico oggetto dell’appalto sarà svolto dal/i seguente/i professionista/i: </w:t>
      </w:r>
    </w:p>
    <w:p w:rsidR="006D78C3" w:rsidRDefault="006D78C3" w:rsidP="006D78C3">
      <w:pPr>
        <w:pStyle w:val="Paragrafoelenco"/>
        <w:numPr>
          <w:ilvl w:val="0"/>
          <w:numId w:val="7"/>
        </w:numPr>
        <w:spacing w:after="0" w:line="240" w:lineRule="auto"/>
        <w:ind w:left="1276" w:hanging="11"/>
        <w:jc w:val="both"/>
      </w:pPr>
      <w:r>
        <w:rPr>
          <w:rFonts w:ascii="Arial" w:hAnsi="Arial" w:cs="Arial"/>
        </w:rPr>
        <w:t xml:space="preserve">____________________________ </w:t>
      </w:r>
      <w:r>
        <w:rPr>
          <w:rFonts w:ascii="Arial" w:hAnsi="Arial" w:cs="Arial"/>
          <w:i/>
        </w:rPr>
        <w:t>(riportare i dati identificativi del professionista)</w:t>
      </w:r>
      <w:r>
        <w:rPr>
          <w:rFonts w:ascii="Arial" w:hAnsi="Arial" w:cs="Arial"/>
        </w:rPr>
        <w:t xml:space="preserve"> _____________________________</w:t>
      </w:r>
      <w:r>
        <w:rPr>
          <w:rFonts w:ascii="Arial" w:hAnsi="Arial" w:cs="Arial"/>
          <w:i/>
        </w:rPr>
        <w:t>(indicare la qualifica professionale)</w:t>
      </w:r>
      <w:r>
        <w:rPr>
          <w:rFonts w:ascii="Arial" w:hAnsi="Arial" w:cs="Arial"/>
        </w:rPr>
        <w:t xml:space="preserve"> _____________________________</w:t>
      </w:r>
      <w:r>
        <w:rPr>
          <w:rFonts w:ascii="Arial" w:hAnsi="Arial" w:cs="Arial"/>
          <w:i/>
        </w:rPr>
        <w:t>(indicare gli estremi di iscrizione nell’albo professionale di riferimento)</w:t>
      </w:r>
      <w:r>
        <w:rPr>
          <w:rFonts w:ascii="Arial" w:hAnsi="Arial" w:cs="Arial"/>
        </w:rPr>
        <w:t xml:space="preserve"> ______________________________________ </w:t>
      </w:r>
      <w:r>
        <w:rPr>
          <w:rFonts w:ascii="Arial" w:hAnsi="Arial" w:cs="Arial"/>
          <w:i/>
        </w:rPr>
        <w:t>(indicare se il soggetto è in possesso dell’abilitazione per lo svolgimento delle attività di coordinatore in fase di progettazione di cui all’art. 98, D.Lgs. 81/08</w:t>
      </w:r>
      <w:r w:rsidRPr="00A14134">
        <w:rPr>
          <w:rStyle w:val="Rimandonotaapidipagina"/>
          <w:rFonts w:ascii="Arial" w:hAnsi="Arial" w:cs="Arial"/>
          <w:i/>
        </w:rPr>
        <w:footnoteReference w:id="1"/>
      </w:r>
      <w:r>
        <w:rPr>
          <w:rFonts w:ascii="Arial" w:hAnsi="Arial" w:cs="Arial"/>
          <w:i/>
        </w:rPr>
        <w:t>);</w:t>
      </w:r>
    </w:p>
    <w:p w:rsidR="006D78C3" w:rsidRDefault="006D78C3" w:rsidP="006D78C3">
      <w:pPr>
        <w:pStyle w:val="Paragrafoelenco"/>
        <w:numPr>
          <w:ilvl w:val="0"/>
          <w:numId w:val="7"/>
        </w:numPr>
        <w:spacing w:after="0" w:line="240" w:lineRule="auto"/>
        <w:ind w:left="1276" w:hanging="11"/>
        <w:jc w:val="both"/>
      </w:pPr>
      <w:r>
        <w:rPr>
          <w:rFonts w:ascii="Arial" w:hAnsi="Arial" w:cs="Arial"/>
        </w:rPr>
        <w:t>_____________________________ (</w:t>
      </w:r>
      <w:r>
        <w:rPr>
          <w:rFonts w:ascii="Arial" w:hAnsi="Arial" w:cs="Arial"/>
          <w:i/>
        </w:rPr>
        <w:t>indicare la qualifica professionale</w:t>
      </w:r>
      <w:r>
        <w:rPr>
          <w:rFonts w:ascii="Arial" w:hAnsi="Arial" w:cs="Arial"/>
        </w:rPr>
        <w:t>) _____________________________(</w:t>
      </w:r>
      <w:r>
        <w:rPr>
          <w:rFonts w:ascii="Arial" w:hAnsi="Arial" w:cs="Arial"/>
          <w:i/>
        </w:rPr>
        <w:t xml:space="preserve">indicare gli estremi di iscrizione nell’albo </w:t>
      </w:r>
      <w:r>
        <w:rPr>
          <w:rFonts w:ascii="Arial" w:hAnsi="Arial" w:cs="Arial"/>
          <w:i/>
        </w:rPr>
        <w:lastRenderedPageBreak/>
        <w:t>professionale di riferimento</w:t>
      </w:r>
      <w:r>
        <w:rPr>
          <w:rFonts w:ascii="Arial" w:hAnsi="Arial" w:cs="Arial"/>
        </w:rPr>
        <w:t>) ______________________________________ (</w:t>
      </w:r>
      <w:r>
        <w:rPr>
          <w:rFonts w:ascii="Arial" w:hAnsi="Arial" w:cs="Arial"/>
          <w:i/>
        </w:rPr>
        <w:t>indicare se il soggetto è in possesso dell’abilitazione per lo svolgimento delle attività di coordinatore in fase di progettazione di cui all’art. 98, D.Lgs. 81/08</w:t>
      </w:r>
      <w:r>
        <w:rPr>
          <w:rFonts w:ascii="Arial" w:hAnsi="Arial" w:cs="Arial"/>
        </w:rPr>
        <w:t>);</w:t>
      </w:r>
    </w:p>
    <w:p w:rsidR="006D78C3" w:rsidRDefault="006D78C3" w:rsidP="006D78C3">
      <w:pPr>
        <w:pStyle w:val="Paragrafoelenco"/>
        <w:numPr>
          <w:ilvl w:val="0"/>
          <w:numId w:val="7"/>
        </w:numPr>
        <w:spacing w:after="0" w:line="240" w:lineRule="auto"/>
        <w:ind w:left="1276" w:hanging="11"/>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13C" w:rsidRDefault="0047213C" w:rsidP="0047213C">
      <w:pPr>
        <w:pStyle w:val="Paragrafoelenco"/>
        <w:spacing w:after="0" w:line="240" w:lineRule="auto"/>
        <w:ind w:firstLine="545"/>
        <w:jc w:val="both"/>
        <w:rPr>
          <w:rFonts w:ascii="Arial" w:hAnsi="Arial" w:cs="Arial"/>
        </w:rPr>
      </w:pPr>
      <w:r>
        <w:rPr>
          <w:rFonts w:ascii="Arial" w:hAnsi="Arial" w:cs="Arial"/>
        </w:rPr>
        <w:t>(</w:t>
      </w:r>
      <w:r>
        <w:rPr>
          <w:rFonts w:ascii="Arial" w:hAnsi="Arial" w:cs="Arial"/>
          <w:i/>
        </w:rPr>
        <w:t>per ogni altro professionista riportare le suddette informazioni</w:t>
      </w:r>
      <w:r>
        <w:rPr>
          <w:rFonts w:ascii="Arial" w:hAnsi="Arial" w:cs="Arial"/>
        </w:rPr>
        <w:t>)</w:t>
      </w:r>
    </w:p>
    <w:p w:rsidR="0047213C" w:rsidRDefault="0047213C" w:rsidP="0047213C">
      <w:pPr>
        <w:pStyle w:val="Paragrafoelenco"/>
        <w:spacing w:after="0" w:line="240" w:lineRule="auto"/>
        <w:ind w:firstLine="545"/>
        <w:jc w:val="both"/>
      </w:pPr>
    </w:p>
    <w:p w:rsidR="0047213C" w:rsidRDefault="0047213C" w:rsidP="0047213C">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47213C">
        <w:rPr>
          <w:rFonts w:ascii="Arial" w:hAnsi="Arial" w:cs="Arial"/>
        </w:rPr>
        <w:t>(</w:t>
      </w:r>
      <w:r w:rsidRPr="0047213C">
        <w:rPr>
          <w:rFonts w:ascii="Arial" w:hAnsi="Arial" w:cs="Arial"/>
          <w:i/>
        </w:rPr>
        <w:t>nel caso di concorrente diverso dal professionista singolo che abbia indicato due o più  professionisti per l’esecuzione dell’incarico oggetto dell’appalto</w:t>
      </w:r>
      <w:r w:rsidRPr="0047213C">
        <w:rPr>
          <w:rFonts w:ascii="Arial" w:hAnsi="Arial" w:cs="Arial"/>
        </w:rPr>
        <w:t>) che il soggetto incaricato dell’integrazione delle prestazioni specialistiche è _______________________________________________________________________________________________________________________________________________ (</w:t>
      </w:r>
      <w:r w:rsidRPr="0047213C">
        <w:rPr>
          <w:rFonts w:ascii="Arial" w:hAnsi="Arial" w:cs="Arial"/>
          <w:i/>
        </w:rPr>
        <w:t>riportare i dati identificativi del professionista</w:t>
      </w:r>
      <w:r w:rsidRPr="0047213C">
        <w:rPr>
          <w:rFonts w:ascii="Arial" w:hAnsi="Arial" w:cs="Arial"/>
        </w:rPr>
        <w:t xml:space="preserve">) </w:t>
      </w:r>
    </w:p>
    <w:p w:rsidR="0047213C" w:rsidRDefault="0047213C" w:rsidP="0047213C">
      <w:pPr>
        <w:pStyle w:val="Paragrafoelenco"/>
        <w:suppressAutoHyphens w:val="0"/>
        <w:autoSpaceDE w:val="0"/>
        <w:adjustRightInd w:val="0"/>
        <w:spacing w:after="0" w:line="240" w:lineRule="auto"/>
        <w:ind w:left="1276"/>
        <w:contextualSpacing/>
        <w:jc w:val="both"/>
        <w:textAlignment w:val="auto"/>
        <w:rPr>
          <w:rFonts w:ascii="Arial" w:hAnsi="Arial" w:cs="Arial"/>
        </w:rPr>
      </w:pPr>
    </w:p>
    <w:p w:rsidR="0047213C" w:rsidRDefault="0047213C" w:rsidP="0047213C">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47213C">
        <w:rPr>
          <w:rFonts w:ascii="Arial" w:hAnsi="Arial" w:cs="Arial"/>
          <w:i/>
          <w:iCs/>
        </w:rPr>
        <w:t xml:space="preserve">(in caso di RT sia costituiti che costituendi) </w:t>
      </w:r>
      <w:r w:rsidRPr="0047213C">
        <w:rPr>
          <w:rFonts w:ascii="Arial" w:hAnsi="Arial" w:cs="Arial"/>
        </w:rPr>
        <w:t xml:space="preserve">gli estremi di identificazione del soggetto mandatario e dei mandanti nonché le parti del servizio che in caso di aggiudicazione saranno eseguite dai </w:t>
      </w:r>
      <w:r>
        <w:rPr>
          <w:rFonts w:ascii="Arial" w:hAnsi="Arial" w:cs="Arial"/>
        </w:rPr>
        <w:t xml:space="preserve">seguenti </w:t>
      </w:r>
      <w:r w:rsidRPr="0047213C">
        <w:rPr>
          <w:rFonts w:ascii="Arial" w:hAnsi="Arial" w:cs="Arial"/>
        </w:rPr>
        <w:t>singoli componenti ____________________________________________________________________________________________________________________________________________________________________________________________________________</w:t>
      </w:r>
    </w:p>
    <w:p w:rsidR="0047213C" w:rsidRPr="0047213C" w:rsidRDefault="0047213C" w:rsidP="0047213C">
      <w:pPr>
        <w:suppressAutoHyphens w:val="0"/>
        <w:autoSpaceDE w:val="0"/>
        <w:adjustRightInd w:val="0"/>
        <w:contextualSpacing/>
        <w:textAlignment w:val="auto"/>
        <w:rPr>
          <w:rFonts w:ascii="Arial" w:hAnsi="Arial" w:cs="Arial"/>
        </w:rPr>
      </w:pPr>
    </w:p>
    <w:p w:rsidR="0047213C" w:rsidRDefault="0047213C" w:rsidP="0047213C">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D56AD6">
        <w:rPr>
          <w:rFonts w:ascii="Arial" w:hAnsi="Arial" w:cs="Arial"/>
          <w:i/>
          <w:iCs/>
        </w:rPr>
        <w:t xml:space="preserve">(in caso di RT </w:t>
      </w:r>
      <w:r w:rsidRPr="0026427A">
        <w:rPr>
          <w:rFonts w:ascii="Arial" w:hAnsi="Arial" w:cs="Arial"/>
          <w:i/>
          <w:iCs/>
        </w:rPr>
        <w:t xml:space="preserve">costituendi) </w:t>
      </w:r>
      <w:r w:rsidRPr="0026427A">
        <w:rPr>
          <w:rFonts w:ascii="Arial" w:hAnsi="Arial" w:cs="Arial"/>
        </w:rPr>
        <w:t>ai sensi dell’art. 48, comma 8, D.Lgs. 50/2016, l’impegno a conferire, in caso di aggiudicazione della gara, mandato collettivo</w:t>
      </w:r>
      <w:r w:rsidRPr="00D56AD6">
        <w:rPr>
          <w:rFonts w:ascii="Arial" w:hAnsi="Arial" w:cs="Arial"/>
        </w:rPr>
        <w:t xml:space="preserve"> speciale con ra</w:t>
      </w:r>
      <w:r w:rsidRPr="00D56AD6">
        <w:rPr>
          <w:rFonts w:ascii="Arial" w:hAnsi="Arial" w:cs="Arial"/>
        </w:rPr>
        <w:t>p</w:t>
      </w:r>
      <w:r w:rsidRPr="00D56AD6">
        <w:rPr>
          <w:rFonts w:ascii="Arial" w:hAnsi="Arial" w:cs="Arial"/>
        </w:rPr>
        <w:t xml:space="preserve">presentanza al soggetto mandatario </w:t>
      </w:r>
      <w:r>
        <w:rPr>
          <w:rFonts w:ascii="Arial" w:hAnsi="Arial" w:cs="Arial"/>
        </w:rPr>
        <w:t>(indicare) ______________________________________________________________________________________</w:t>
      </w:r>
      <w:r w:rsidRPr="00D56AD6">
        <w:rPr>
          <w:rFonts w:ascii="Arial" w:hAnsi="Arial" w:cs="Arial"/>
        </w:rPr>
        <w:t xml:space="preserve">che stipulerà il contratto in nome e per conto proprio e dei mandanti, sottoscritto da tutti i componenti del raggruppamento; </w:t>
      </w:r>
    </w:p>
    <w:p w:rsidR="006444EE" w:rsidRPr="006444EE" w:rsidRDefault="006444EE" w:rsidP="006444EE">
      <w:pPr>
        <w:pStyle w:val="Paragrafoelenco"/>
        <w:rPr>
          <w:rFonts w:ascii="Arial" w:hAnsi="Arial" w:cs="Arial"/>
        </w:rPr>
      </w:pPr>
    </w:p>
    <w:p w:rsidR="006444EE" w:rsidRPr="006444EE" w:rsidRDefault="006444EE" w:rsidP="006444EE">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6444EE">
        <w:rPr>
          <w:rFonts w:ascii="Arial" w:hAnsi="Arial" w:cs="Arial"/>
        </w:rPr>
        <w:t>(</w:t>
      </w:r>
      <w:r w:rsidRPr="006444EE">
        <w:rPr>
          <w:rFonts w:ascii="Arial" w:hAnsi="Arial" w:cs="Arial"/>
          <w:bCs/>
          <w:i/>
        </w:rPr>
        <w:t xml:space="preserve">in caso di </w:t>
      </w:r>
      <w:r w:rsidRPr="006444EE">
        <w:rPr>
          <w:rFonts w:ascii="Arial" w:hAnsi="Arial" w:cs="Arial"/>
          <w:i/>
          <w:iCs/>
        </w:rPr>
        <w:t xml:space="preserve">R.T. </w:t>
      </w:r>
      <w:r w:rsidRPr="006444EE">
        <w:rPr>
          <w:rFonts w:ascii="Arial" w:hAnsi="Arial" w:cs="Arial"/>
          <w:bCs/>
          <w:i/>
        </w:rPr>
        <w:t>sia costituiti che costituendi</w:t>
      </w:r>
      <w:r w:rsidRPr="006444EE">
        <w:rPr>
          <w:rFonts w:ascii="Arial" w:hAnsi="Arial" w:cs="Arial"/>
          <w:bCs/>
        </w:rPr>
        <w:t>) ai sensi dell’art. 24 comma 5 del D. Lgs. 50/2016, il progettista laureato ed abilitato da meno di cinque anni all’esercizio della professione secondo le norme dello Stato membro dell’Unione Europea di residenza</w:t>
      </w:r>
      <w:r>
        <w:rPr>
          <w:rFonts w:ascii="Arial" w:hAnsi="Arial" w:cs="Arial"/>
          <w:bCs/>
        </w:rPr>
        <w:t xml:space="preserve"> è:______________________________________________________________________________________________________________________________________</w:t>
      </w:r>
    </w:p>
    <w:p w:rsidR="006444EE" w:rsidRPr="006444EE" w:rsidRDefault="006444EE" w:rsidP="006444EE">
      <w:pPr>
        <w:pStyle w:val="Paragrafoelenco"/>
        <w:rPr>
          <w:rFonts w:ascii="Arial" w:hAnsi="Arial" w:cs="Arial"/>
        </w:rPr>
      </w:pPr>
    </w:p>
    <w:p w:rsidR="006444EE" w:rsidRPr="006444EE" w:rsidRDefault="006444EE" w:rsidP="006444EE">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6444EE">
        <w:rPr>
          <w:rFonts w:ascii="Arial" w:hAnsi="Arial" w:cs="Arial"/>
        </w:rPr>
        <w:t>(</w:t>
      </w:r>
      <w:r w:rsidRPr="006444EE">
        <w:rPr>
          <w:rFonts w:ascii="Arial" w:hAnsi="Arial" w:cs="Arial"/>
          <w:i/>
        </w:rPr>
        <w:t>nel caso di società di professionisti o società di ingegneria</w:t>
      </w:r>
      <w:r w:rsidRPr="006444EE">
        <w:rPr>
          <w:rFonts w:ascii="Arial" w:hAnsi="Arial" w:cs="Arial"/>
        </w:rPr>
        <w:t>) ai sensi dell’art. 254 del D.P.R. 207/10 che il/i direttore/i tecnico/i è/sono ________________________________________________________________________</w:t>
      </w:r>
      <w:r>
        <w:rPr>
          <w:rFonts w:ascii="Arial" w:hAnsi="Arial" w:cs="Arial"/>
        </w:rPr>
        <w:t>________________________________________________________________</w:t>
      </w:r>
    </w:p>
    <w:p w:rsidR="006444EE" w:rsidRDefault="006444EE" w:rsidP="006444EE">
      <w:pPr>
        <w:pStyle w:val="Testonotaapidipagina"/>
        <w:ind w:left="1276"/>
        <w:rPr>
          <w:rFonts w:ascii="Arial" w:hAnsi="Arial" w:cs="Arial"/>
          <w:sz w:val="22"/>
          <w:szCs w:val="22"/>
        </w:rPr>
      </w:pPr>
      <w:r>
        <w:rPr>
          <w:rFonts w:ascii="Arial" w:hAnsi="Arial" w:cs="Arial"/>
          <w:sz w:val="22"/>
          <w:szCs w:val="22"/>
        </w:rPr>
        <w:t>___________________________________________________________________</w:t>
      </w:r>
    </w:p>
    <w:p w:rsidR="006444EE" w:rsidRDefault="006444EE" w:rsidP="006444EE">
      <w:pPr>
        <w:pStyle w:val="Testonotaapidipagina"/>
        <w:ind w:left="567" w:firstLine="708"/>
      </w:pPr>
      <w:r>
        <w:rPr>
          <w:rFonts w:ascii="Arial" w:hAnsi="Arial" w:cs="Arial"/>
          <w:sz w:val="22"/>
          <w:szCs w:val="22"/>
        </w:rPr>
        <w:t>(</w:t>
      </w:r>
      <w:r>
        <w:rPr>
          <w:rFonts w:ascii="Arial" w:hAnsi="Arial" w:cs="Arial"/>
          <w:i/>
          <w:sz w:val="22"/>
          <w:szCs w:val="22"/>
        </w:rPr>
        <w:t>riportare i dati identificativi del/i direttore/i tecnico/i</w:t>
      </w:r>
      <w:r>
        <w:rPr>
          <w:rFonts w:ascii="Arial" w:hAnsi="Arial" w:cs="Arial"/>
          <w:sz w:val="22"/>
          <w:szCs w:val="22"/>
        </w:rPr>
        <w:t>);</w:t>
      </w:r>
    </w:p>
    <w:p w:rsidR="006444EE" w:rsidRPr="006444EE" w:rsidRDefault="006444EE" w:rsidP="006444EE">
      <w:pPr>
        <w:pStyle w:val="Paragrafoelenco"/>
        <w:rPr>
          <w:rFonts w:ascii="Arial" w:hAnsi="Arial" w:cs="Arial"/>
        </w:rPr>
      </w:pPr>
    </w:p>
    <w:p w:rsidR="006444EE" w:rsidRDefault="006444EE" w:rsidP="006444EE">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D56AD6">
        <w:rPr>
          <w:rFonts w:ascii="Arial" w:hAnsi="Arial" w:cs="Arial"/>
        </w:rPr>
        <w:t xml:space="preserve">di accettare il contenuto degli elaborati tecnici messi a disposizione dalla stazione appaltante; </w:t>
      </w:r>
    </w:p>
    <w:p w:rsidR="006444EE" w:rsidRDefault="006444EE" w:rsidP="006444EE">
      <w:pPr>
        <w:pStyle w:val="Paragrafoelenco"/>
        <w:suppressAutoHyphens w:val="0"/>
        <w:autoSpaceDE w:val="0"/>
        <w:adjustRightInd w:val="0"/>
        <w:spacing w:after="0" w:line="240" w:lineRule="auto"/>
        <w:ind w:left="1276"/>
        <w:contextualSpacing/>
        <w:jc w:val="both"/>
        <w:textAlignment w:val="auto"/>
        <w:rPr>
          <w:rFonts w:ascii="Arial" w:hAnsi="Arial" w:cs="Arial"/>
        </w:rPr>
      </w:pPr>
    </w:p>
    <w:p w:rsidR="006444EE" w:rsidRPr="006444EE" w:rsidRDefault="006444EE" w:rsidP="006444EE">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6444EE">
        <w:rPr>
          <w:rFonts w:ascii="Arial" w:hAnsi="Arial" w:cs="Arial"/>
        </w:rPr>
        <w:t>di accettare che le comunicazioni di cui all’art. 7</w:t>
      </w:r>
      <w:r>
        <w:rPr>
          <w:rFonts w:ascii="Arial" w:hAnsi="Arial" w:cs="Arial"/>
        </w:rPr>
        <w:t>6</w:t>
      </w:r>
      <w:r w:rsidRPr="006444EE">
        <w:rPr>
          <w:rFonts w:ascii="Arial" w:hAnsi="Arial" w:cs="Arial"/>
        </w:rPr>
        <w:t xml:space="preserve"> </w:t>
      </w:r>
      <w:r>
        <w:rPr>
          <w:rFonts w:ascii="Arial" w:hAnsi="Arial" w:cs="Arial"/>
        </w:rPr>
        <w:t>D.Lgs. 50</w:t>
      </w:r>
      <w:r w:rsidRPr="006444EE">
        <w:rPr>
          <w:rFonts w:ascii="Arial" w:hAnsi="Arial" w:cs="Arial"/>
        </w:rPr>
        <w:t>/20</w:t>
      </w:r>
      <w:r>
        <w:rPr>
          <w:rFonts w:ascii="Arial" w:hAnsi="Arial" w:cs="Arial"/>
        </w:rPr>
        <w:t>1</w:t>
      </w:r>
      <w:r w:rsidRPr="006444EE">
        <w:rPr>
          <w:rFonts w:ascii="Arial" w:hAnsi="Arial" w:cs="Arial"/>
        </w:rPr>
        <w:t>6 siano trasmesse via pec all’indirizzo indicato sul plico;</w:t>
      </w:r>
    </w:p>
    <w:p w:rsidR="006444EE" w:rsidRPr="00D56AD6" w:rsidRDefault="006444EE" w:rsidP="006444EE">
      <w:pPr>
        <w:pStyle w:val="Paragrafoelenco"/>
        <w:suppressAutoHyphens w:val="0"/>
        <w:autoSpaceDE w:val="0"/>
        <w:adjustRightInd w:val="0"/>
        <w:spacing w:after="0" w:line="240" w:lineRule="auto"/>
        <w:ind w:left="1276"/>
        <w:contextualSpacing/>
        <w:jc w:val="both"/>
        <w:textAlignment w:val="auto"/>
        <w:rPr>
          <w:rFonts w:ascii="Arial" w:hAnsi="Arial" w:cs="Arial"/>
        </w:rPr>
      </w:pPr>
    </w:p>
    <w:p w:rsidR="006444EE" w:rsidRDefault="006444EE" w:rsidP="006444EE">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D56AD6">
        <w:rPr>
          <w:rFonts w:ascii="Arial" w:hAnsi="Arial" w:cs="Arial"/>
        </w:rPr>
        <w:lastRenderedPageBreak/>
        <w:t>che l’offerta è valida e vincolante per 180 giorni consecutivi a decorrere dalla scade</w:t>
      </w:r>
      <w:r w:rsidRPr="00D56AD6">
        <w:rPr>
          <w:rFonts w:ascii="Arial" w:hAnsi="Arial" w:cs="Arial"/>
        </w:rPr>
        <w:t>n</w:t>
      </w:r>
      <w:r w:rsidRPr="00D56AD6">
        <w:rPr>
          <w:rFonts w:ascii="Arial" w:hAnsi="Arial" w:cs="Arial"/>
        </w:rPr>
        <w:t xml:space="preserve">za del termine per la presentazione delle offerte; </w:t>
      </w:r>
    </w:p>
    <w:p w:rsidR="006444EE" w:rsidRPr="006444EE" w:rsidRDefault="006444EE" w:rsidP="006444EE">
      <w:pPr>
        <w:pStyle w:val="Paragrafoelenco"/>
        <w:rPr>
          <w:rFonts w:ascii="Arial" w:hAnsi="Arial" w:cs="Arial"/>
        </w:rPr>
      </w:pPr>
    </w:p>
    <w:p w:rsidR="006444EE" w:rsidRDefault="006444EE" w:rsidP="006444EE">
      <w:pPr>
        <w:pStyle w:val="Paragrafoelenco"/>
        <w:numPr>
          <w:ilvl w:val="0"/>
          <w:numId w:val="15"/>
        </w:numPr>
        <w:suppressAutoHyphens w:val="0"/>
        <w:autoSpaceDE w:val="0"/>
        <w:adjustRightInd w:val="0"/>
        <w:spacing w:after="0" w:line="240" w:lineRule="auto"/>
        <w:ind w:left="1276" w:hanging="283"/>
        <w:contextualSpacing/>
        <w:jc w:val="both"/>
        <w:textAlignment w:val="auto"/>
        <w:rPr>
          <w:rFonts w:ascii="Arial" w:hAnsi="Arial" w:cs="Arial"/>
        </w:rPr>
      </w:pPr>
      <w:r w:rsidRPr="006444EE">
        <w:rPr>
          <w:rFonts w:ascii="Arial" w:hAnsi="Arial" w:cs="Arial"/>
        </w:rPr>
        <w:t>□ di autorizzare l’Agenzia, qualora un partecipante alla gara eserciti, ai sensi della L. 241/90, il diritto di “accesso agli atti”, a rilasciare copia di tutta la documentazione presentata per la partecipazione alla procedura;</w:t>
      </w:r>
    </w:p>
    <w:p w:rsidR="00E64D6A" w:rsidRPr="00E64D6A" w:rsidRDefault="00E64D6A" w:rsidP="00E64D6A">
      <w:pPr>
        <w:pStyle w:val="Paragrafoelenco"/>
        <w:rPr>
          <w:rFonts w:ascii="Arial" w:hAnsi="Arial" w:cs="Arial"/>
        </w:rPr>
      </w:pPr>
    </w:p>
    <w:p w:rsidR="006444EE" w:rsidRDefault="006444EE" w:rsidP="006444EE">
      <w:pPr>
        <w:widowControl w:val="0"/>
        <w:spacing w:after="120"/>
        <w:ind w:left="360" w:right="91"/>
        <w:jc w:val="center"/>
        <w:rPr>
          <w:rFonts w:ascii="Arial" w:hAnsi="Arial" w:cs="Arial"/>
          <w:sz w:val="22"/>
          <w:szCs w:val="22"/>
        </w:rPr>
      </w:pPr>
      <w:r>
        <w:rPr>
          <w:rFonts w:ascii="Arial" w:hAnsi="Arial" w:cs="Arial"/>
          <w:sz w:val="22"/>
          <w:szCs w:val="22"/>
        </w:rPr>
        <w:t>ovvero, in alternativa</w:t>
      </w:r>
    </w:p>
    <w:p w:rsidR="006444EE" w:rsidRDefault="006444EE" w:rsidP="006444EE">
      <w:pPr>
        <w:widowControl w:val="0"/>
        <w:spacing w:after="120"/>
        <w:ind w:left="1416" w:right="91"/>
        <w:rPr>
          <w:rFonts w:ascii="Arial" w:hAnsi="Arial" w:cs="Arial"/>
          <w:sz w:val="22"/>
          <w:szCs w:val="22"/>
        </w:rPr>
      </w:pPr>
      <w:r>
        <w:rPr>
          <w:rFonts w:ascii="Arial" w:hAnsi="Arial" w:cs="Arial"/>
          <w:sz w:val="22"/>
          <w:szCs w:val="22"/>
        </w:rPr>
        <w:t xml:space="preserve">□ di indicare in sede di offerta tecnica le parti coperte da segreto tecnico/commerciale. </w:t>
      </w:r>
    </w:p>
    <w:p w:rsidR="006444EE" w:rsidRDefault="006444EE" w:rsidP="006444EE">
      <w:pPr>
        <w:suppressAutoHyphens w:val="0"/>
        <w:autoSpaceDE w:val="0"/>
        <w:adjustRightInd w:val="0"/>
        <w:contextualSpacing/>
        <w:textAlignment w:val="auto"/>
        <w:rPr>
          <w:rFonts w:ascii="Arial" w:hAnsi="Arial" w:cs="Arial"/>
        </w:rPr>
      </w:pPr>
    </w:p>
    <w:p w:rsidR="0047213C" w:rsidRDefault="0047213C" w:rsidP="0047213C">
      <w:pPr>
        <w:tabs>
          <w:tab w:val="left" w:pos="360"/>
        </w:tabs>
        <w:spacing w:before="100" w:after="100"/>
        <w:rPr>
          <w:rFonts w:ascii="Arial" w:hAnsi="Arial" w:cs="Arial"/>
          <w:sz w:val="22"/>
          <w:szCs w:val="22"/>
        </w:rPr>
      </w:pPr>
    </w:p>
    <w:p w:rsidR="0047213C" w:rsidRDefault="0047213C" w:rsidP="0047213C">
      <w:pPr>
        <w:tabs>
          <w:tab w:val="left" w:pos="360"/>
        </w:tabs>
        <w:spacing w:before="100" w:after="100"/>
        <w:rPr>
          <w:rFonts w:ascii="Arial" w:hAnsi="Arial" w:cs="Arial"/>
          <w:sz w:val="22"/>
          <w:szCs w:val="22"/>
        </w:rPr>
      </w:pPr>
      <w:r>
        <w:rPr>
          <w:rFonts w:ascii="Arial" w:hAnsi="Arial" w:cs="Arial"/>
          <w:sz w:val="22"/>
          <w:szCs w:val="22"/>
        </w:rPr>
        <w:t>Luogo e data                                                                          TIMBRO</w:t>
      </w:r>
    </w:p>
    <w:p w:rsidR="0047213C" w:rsidRDefault="0047213C" w:rsidP="0047213C">
      <w:pPr>
        <w:tabs>
          <w:tab w:val="left" w:pos="360"/>
        </w:tabs>
        <w:spacing w:before="100" w:after="1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FIRMA</w:t>
      </w:r>
    </w:p>
    <w:p w:rsidR="0047213C" w:rsidRDefault="0047213C" w:rsidP="0047213C">
      <w:pPr>
        <w:tabs>
          <w:tab w:val="left" w:pos="360"/>
        </w:tabs>
        <w:ind w:left="4247"/>
        <w:rPr>
          <w:rFonts w:ascii="Arial" w:hAnsi="Arial" w:cs="Arial"/>
          <w:sz w:val="22"/>
          <w:szCs w:val="22"/>
        </w:rPr>
      </w:pPr>
      <w:r>
        <w:rPr>
          <w:rFonts w:ascii="Arial" w:hAnsi="Arial" w:cs="Arial"/>
          <w:sz w:val="22"/>
          <w:szCs w:val="22"/>
        </w:rPr>
        <w:t xml:space="preserve">        _____________________________</w:t>
      </w: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6444EE" w:rsidRDefault="006444EE" w:rsidP="0047213C">
      <w:pPr>
        <w:tabs>
          <w:tab w:val="left" w:pos="360"/>
        </w:tabs>
        <w:ind w:left="4247"/>
        <w:rPr>
          <w:rFonts w:ascii="Arial" w:hAnsi="Arial" w:cs="Arial"/>
          <w:sz w:val="22"/>
          <w:szCs w:val="22"/>
        </w:rPr>
      </w:pPr>
    </w:p>
    <w:p w:rsidR="0047213C" w:rsidRDefault="0047213C" w:rsidP="0047213C">
      <w:pPr>
        <w:tabs>
          <w:tab w:val="left" w:pos="360"/>
        </w:tabs>
        <w:ind w:left="4248"/>
        <w:rPr>
          <w:rFonts w:ascii="Arial" w:hAnsi="Arial" w:cs="Arial"/>
          <w:sz w:val="22"/>
          <w:szCs w:val="22"/>
        </w:rPr>
      </w:pPr>
    </w:p>
    <w:tbl>
      <w:tblPr>
        <w:tblW w:w="9823" w:type="dxa"/>
        <w:tblCellMar>
          <w:left w:w="10" w:type="dxa"/>
          <w:right w:w="10" w:type="dxa"/>
        </w:tblCellMar>
        <w:tblLook w:val="04A0" w:firstRow="1" w:lastRow="0" w:firstColumn="1" w:lastColumn="0" w:noHBand="0" w:noVBand="1"/>
      </w:tblPr>
      <w:tblGrid>
        <w:gridCol w:w="9823"/>
      </w:tblGrid>
      <w:tr w:rsidR="0047213C" w:rsidTr="00186E31">
        <w:trPr>
          <w:trHeight w:val="2112"/>
        </w:trPr>
        <w:tc>
          <w:tcPr>
            <w:tcW w:w="9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213C" w:rsidRDefault="0047213C" w:rsidP="00186E31">
            <w:pPr>
              <w:pStyle w:val="Corpodeltesto2"/>
              <w:spacing w:after="0" w:line="240" w:lineRule="auto"/>
              <w:rPr>
                <w:rFonts w:ascii="Arial" w:hAnsi="Arial" w:cs="Arial"/>
                <w:b/>
                <w:sz w:val="22"/>
                <w:szCs w:val="22"/>
                <w:u w:val="single"/>
              </w:rPr>
            </w:pPr>
            <w:r>
              <w:rPr>
                <w:rFonts w:ascii="Arial" w:hAnsi="Arial" w:cs="Arial"/>
                <w:b/>
                <w:sz w:val="22"/>
                <w:szCs w:val="22"/>
                <w:u w:val="single"/>
              </w:rPr>
              <w:lastRenderedPageBreak/>
              <w:t>Allegare:</w:t>
            </w:r>
          </w:p>
          <w:p w:rsidR="0047213C" w:rsidRDefault="0047213C" w:rsidP="00186E31">
            <w:pPr>
              <w:pStyle w:val="Corpodeltesto2"/>
              <w:numPr>
                <w:ilvl w:val="0"/>
                <w:numId w:val="8"/>
              </w:numPr>
              <w:spacing w:line="240" w:lineRule="auto"/>
              <w:ind w:left="567"/>
              <w:rPr>
                <w:rFonts w:ascii="Arial" w:hAnsi="Arial" w:cs="Arial"/>
                <w:sz w:val="22"/>
                <w:szCs w:val="22"/>
              </w:rPr>
            </w:pPr>
            <w:r>
              <w:rPr>
                <w:rFonts w:ascii="Arial" w:hAnsi="Arial" w:cs="Arial"/>
                <w:sz w:val="22"/>
                <w:szCs w:val="22"/>
              </w:rPr>
              <w:t>copia di un documento di riconoscimento in corso di validità del/i sottoscrittore/i;</w:t>
            </w:r>
          </w:p>
          <w:p w:rsidR="0047213C" w:rsidRDefault="0047213C" w:rsidP="00186E31">
            <w:pPr>
              <w:pStyle w:val="Paragrafoelenco"/>
              <w:numPr>
                <w:ilvl w:val="0"/>
                <w:numId w:val="8"/>
              </w:numPr>
              <w:spacing w:after="120" w:line="240" w:lineRule="auto"/>
              <w:ind w:left="567"/>
              <w:jc w:val="both"/>
            </w:pPr>
            <w:r>
              <w:rPr>
                <w:rFonts w:ascii="Arial" w:hAnsi="Arial" w:cs="Arial"/>
                <w:i/>
              </w:rPr>
              <w:t>(se del caso)</w:t>
            </w:r>
            <w:r>
              <w:rPr>
                <w:rFonts w:ascii="Arial" w:hAnsi="Arial" w:cs="Arial"/>
              </w:rPr>
              <w:t xml:space="preserve"> procura in originale ovvero in copia autenticata ai sensi del DPR 445/00; </w:t>
            </w:r>
          </w:p>
          <w:p w:rsidR="0047213C" w:rsidRDefault="0047213C" w:rsidP="00186E31">
            <w:pPr>
              <w:pStyle w:val="Paragrafoelenco"/>
              <w:numPr>
                <w:ilvl w:val="0"/>
                <w:numId w:val="8"/>
              </w:numPr>
              <w:spacing w:after="120" w:line="240" w:lineRule="auto"/>
              <w:ind w:left="567"/>
              <w:jc w:val="both"/>
            </w:pPr>
            <w:r>
              <w:rPr>
                <w:rFonts w:ascii="Arial" w:hAnsi="Arial" w:cs="Arial"/>
                <w:i/>
              </w:rPr>
              <w:t>(nel caso di RT costituiti)</w:t>
            </w:r>
            <w:r>
              <w:rPr>
                <w:rFonts w:ascii="Arial" w:hAnsi="Arial" w:cs="Arial"/>
              </w:rPr>
              <w:t xml:space="preserve"> </w:t>
            </w:r>
            <w:r w:rsidR="006444EE">
              <w:rPr>
                <w:rFonts w:ascii="Arial" w:hAnsi="Arial" w:cs="Arial"/>
              </w:rPr>
              <w:t>– art 48 del D.lgs 50/2016 -</w:t>
            </w:r>
            <w:r>
              <w:rPr>
                <w:rFonts w:ascii="Arial" w:hAnsi="Arial" w:cs="Arial"/>
              </w:rPr>
              <w:t xml:space="preserve">originale o copia autentica dell’atto costitutivo contenente il mandato collettivo speciale con rappresentanza, </w:t>
            </w:r>
            <w:r>
              <w:rPr>
                <w:rFonts w:ascii="Arial" w:hAnsi="Arial" w:cs="Arial"/>
                <w:bCs/>
              </w:rPr>
              <w:t xml:space="preserve">risultante da scrittura privata </w:t>
            </w:r>
            <w:r>
              <w:rPr>
                <w:rFonts w:ascii="Arial" w:hAnsi="Arial" w:cs="Arial"/>
              </w:rPr>
              <w:t>autenticata, conferito da tutti i mandanti al soggetto mandatario</w:t>
            </w:r>
            <w:r>
              <w:rPr>
                <w:rFonts w:ascii="Arial" w:hAnsi="Arial" w:cs="Arial"/>
                <w:i/>
              </w:rPr>
              <w:t>.</w:t>
            </w:r>
          </w:p>
          <w:p w:rsidR="0047213C" w:rsidRDefault="0047213C" w:rsidP="00186E31">
            <w:pPr>
              <w:pStyle w:val="Paragrafoelenco"/>
              <w:spacing w:after="120" w:line="240" w:lineRule="auto"/>
              <w:ind w:left="567"/>
              <w:jc w:val="both"/>
              <w:rPr>
                <w:rFonts w:ascii="Arial" w:hAnsi="Arial" w:cs="Arial"/>
                <w:u w:val="single"/>
              </w:rPr>
            </w:pPr>
          </w:p>
        </w:tc>
      </w:tr>
    </w:tbl>
    <w:p w:rsidR="0047213C" w:rsidRDefault="0047213C" w:rsidP="0047213C">
      <w:pPr>
        <w:tabs>
          <w:tab w:val="left" w:pos="0"/>
        </w:tabs>
        <w:rPr>
          <w:rFonts w:ascii="Arial" w:hAnsi="Arial" w:cs="Arial"/>
          <w:sz w:val="22"/>
          <w:szCs w:val="22"/>
          <w:u w:val="single"/>
        </w:rPr>
      </w:pPr>
    </w:p>
    <w:p w:rsidR="0047213C" w:rsidRDefault="0047213C" w:rsidP="0047213C">
      <w:pPr>
        <w:tabs>
          <w:tab w:val="left" w:pos="0"/>
        </w:tabs>
        <w:rPr>
          <w:rFonts w:ascii="Arial" w:hAnsi="Arial" w:cs="Arial"/>
          <w:sz w:val="22"/>
          <w:szCs w:val="22"/>
          <w:u w:val="single"/>
        </w:rPr>
      </w:pPr>
    </w:p>
    <w:p w:rsidR="0047213C" w:rsidRDefault="0047213C" w:rsidP="0047213C">
      <w:pPr>
        <w:tabs>
          <w:tab w:val="left" w:pos="0"/>
        </w:tabs>
        <w:rPr>
          <w:rFonts w:ascii="Arial" w:hAnsi="Arial" w:cs="Arial"/>
          <w:sz w:val="22"/>
          <w:szCs w:val="22"/>
          <w:u w:val="single"/>
        </w:rPr>
      </w:pPr>
    </w:p>
    <w:p w:rsidR="0047213C" w:rsidRDefault="0047213C" w:rsidP="0047213C">
      <w:pPr>
        <w:tabs>
          <w:tab w:val="left" w:pos="0"/>
        </w:tabs>
        <w:rPr>
          <w:rFonts w:ascii="Arial" w:hAnsi="Arial" w:cs="Arial"/>
          <w:b/>
          <w:sz w:val="22"/>
          <w:szCs w:val="22"/>
        </w:rPr>
      </w:pPr>
      <w:r>
        <w:rPr>
          <w:rFonts w:ascii="Arial" w:hAnsi="Arial" w:cs="Arial"/>
          <w:b/>
          <w:sz w:val="22"/>
          <w:szCs w:val="22"/>
        </w:rPr>
        <w:t xml:space="preserve">Da compilare a cura di ciascun mandante in caso di partecipazione in forma di raggruppamento temporaneo non ancora costituito </w:t>
      </w:r>
    </w:p>
    <w:p w:rsidR="0047213C" w:rsidRDefault="0047213C" w:rsidP="0047213C">
      <w:pPr>
        <w:tabs>
          <w:tab w:val="left" w:pos="0"/>
        </w:tabs>
        <w:rPr>
          <w:rFonts w:ascii="Arial" w:hAnsi="Arial" w:cs="Arial"/>
          <w:b/>
          <w:sz w:val="22"/>
          <w:szCs w:val="22"/>
        </w:rPr>
      </w:pPr>
    </w:p>
    <w:p w:rsidR="0047213C" w:rsidRDefault="0047213C" w:rsidP="0047213C">
      <w:pPr>
        <w:tabs>
          <w:tab w:val="left" w:pos="0"/>
        </w:tabs>
        <w:rPr>
          <w:rFonts w:ascii="Arial" w:hAnsi="Arial" w:cs="Arial"/>
          <w:b/>
          <w:sz w:val="22"/>
          <w:szCs w:val="22"/>
        </w:rPr>
      </w:pPr>
    </w:p>
    <w:p w:rsidR="0047213C" w:rsidRDefault="0047213C" w:rsidP="0047213C">
      <w:pPr>
        <w:spacing w:before="100" w:after="100"/>
      </w:pPr>
      <w:r>
        <w:rPr>
          <w:rFonts w:ascii="Arial" w:hAnsi="Arial" w:cs="Arial"/>
          <w:sz w:val="22"/>
          <w:szCs w:val="22"/>
        </w:rPr>
        <w:t xml:space="preserve">_____________________________________________________ </w:t>
      </w:r>
      <w:r>
        <w:rPr>
          <w:rFonts w:ascii="Arial" w:hAnsi="Arial" w:cs="Arial"/>
          <w:i/>
          <w:sz w:val="22"/>
          <w:szCs w:val="22"/>
        </w:rPr>
        <w:t xml:space="preserve">(indicare il mandante) </w:t>
      </w:r>
      <w:r>
        <w:rPr>
          <w:rFonts w:ascii="Arial" w:hAnsi="Arial" w:cs="Arial"/>
          <w:sz w:val="22"/>
          <w:szCs w:val="22"/>
        </w:rPr>
        <w:t xml:space="preserve">dichiara di accettare il contenuto della presente domanda di partecipazione alla gara formulata dal soggetto mandatario. </w:t>
      </w: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TIMBRO</w:t>
      </w:r>
    </w:p>
    <w:p w:rsidR="0047213C" w:rsidRDefault="0047213C"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 xml:space="preserve">FIRMA </w:t>
      </w:r>
    </w:p>
    <w:p w:rsidR="0047213C" w:rsidRDefault="0047213C" w:rsidP="0047213C">
      <w:pPr>
        <w:tabs>
          <w:tab w:val="left" w:pos="360"/>
        </w:tabs>
        <w:ind w:left="3540"/>
        <w:jc w:val="center"/>
        <w:rPr>
          <w:rFonts w:ascii="Arial" w:hAnsi="Arial" w:cs="Arial"/>
          <w:sz w:val="22"/>
          <w:szCs w:val="22"/>
        </w:rPr>
      </w:pPr>
      <w:r>
        <w:rPr>
          <w:rFonts w:ascii="Arial" w:hAnsi="Arial" w:cs="Arial"/>
          <w:sz w:val="22"/>
          <w:szCs w:val="22"/>
        </w:rPr>
        <w:t xml:space="preserve">                      </w:t>
      </w:r>
    </w:p>
    <w:p w:rsidR="0047213C" w:rsidRDefault="0047213C" w:rsidP="0047213C">
      <w:pPr>
        <w:tabs>
          <w:tab w:val="left" w:pos="360"/>
        </w:tabs>
        <w:ind w:left="3540"/>
        <w:jc w:val="center"/>
        <w:rPr>
          <w:rFonts w:ascii="Arial" w:hAnsi="Arial" w:cs="Arial"/>
          <w:sz w:val="22"/>
          <w:szCs w:val="22"/>
        </w:rPr>
      </w:pPr>
    </w:p>
    <w:p w:rsidR="0047213C" w:rsidRDefault="0047213C" w:rsidP="0047213C">
      <w:pPr>
        <w:tabs>
          <w:tab w:val="left" w:pos="360"/>
        </w:tabs>
        <w:ind w:left="3540"/>
        <w:jc w:val="center"/>
        <w:rPr>
          <w:rFonts w:ascii="Arial" w:hAnsi="Arial" w:cs="Arial"/>
          <w:sz w:val="22"/>
          <w:szCs w:val="22"/>
        </w:rPr>
      </w:pPr>
    </w:p>
    <w:p w:rsidR="0047213C" w:rsidRDefault="0047213C" w:rsidP="0047213C">
      <w:pPr>
        <w:spacing w:before="100" w:after="100"/>
      </w:pPr>
      <w:r>
        <w:rPr>
          <w:rFonts w:ascii="Arial" w:hAnsi="Arial" w:cs="Arial"/>
          <w:sz w:val="22"/>
          <w:szCs w:val="22"/>
        </w:rPr>
        <w:t xml:space="preserve">_____________________________________________________ </w:t>
      </w:r>
      <w:r>
        <w:rPr>
          <w:rFonts w:ascii="Arial" w:hAnsi="Arial" w:cs="Arial"/>
          <w:i/>
          <w:sz w:val="22"/>
          <w:szCs w:val="22"/>
        </w:rPr>
        <w:t xml:space="preserve">(indicare il mandante) </w:t>
      </w:r>
      <w:r>
        <w:rPr>
          <w:rFonts w:ascii="Arial" w:hAnsi="Arial" w:cs="Arial"/>
          <w:sz w:val="22"/>
          <w:szCs w:val="22"/>
        </w:rPr>
        <w:t xml:space="preserve">dichiara di accettare il contenuto della presente domanda di partecipazione alla gara formulata dal soggetto mandatario. </w:t>
      </w: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TIMBRO</w:t>
      </w:r>
    </w:p>
    <w:p w:rsidR="0047213C" w:rsidRDefault="0047213C"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r>
        <w:rPr>
          <w:rFonts w:ascii="Arial" w:hAnsi="Arial" w:cs="Arial"/>
          <w:sz w:val="22"/>
          <w:szCs w:val="22"/>
        </w:rPr>
        <w:t xml:space="preserve">FIRMA </w:t>
      </w:r>
    </w:p>
    <w:p w:rsidR="0047213C" w:rsidRDefault="0047213C" w:rsidP="0047213C">
      <w:pPr>
        <w:tabs>
          <w:tab w:val="left" w:pos="360"/>
        </w:tabs>
        <w:ind w:left="4956"/>
        <w:jc w:val="center"/>
        <w:rPr>
          <w:rFonts w:ascii="Arial" w:hAnsi="Arial" w:cs="Arial"/>
          <w:sz w:val="22"/>
          <w:szCs w:val="22"/>
        </w:rPr>
      </w:pPr>
    </w:p>
    <w:p w:rsidR="0047213C" w:rsidRDefault="0047213C" w:rsidP="0047213C">
      <w:pPr>
        <w:tabs>
          <w:tab w:val="left" w:pos="360"/>
        </w:tabs>
        <w:ind w:left="4956"/>
        <w:jc w:val="center"/>
        <w:rPr>
          <w:rFonts w:ascii="Arial" w:hAnsi="Arial" w:cs="Arial"/>
          <w:sz w:val="22"/>
          <w:szCs w:val="22"/>
        </w:rPr>
      </w:pPr>
    </w:p>
    <w:p w:rsidR="0047213C" w:rsidRDefault="0047213C" w:rsidP="0047213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w:t>
      </w:r>
    </w:p>
    <w:p w:rsidR="0047213C" w:rsidRDefault="0047213C" w:rsidP="0047213C">
      <w:r>
        <w:rPr>
          <w:rFonts w:ascii="Arial" w:hAnsi="Arial" w:cs="Arial"/>
          <w:sz w:val="22"/>
          <w:szCs w:val="22"/>
        </w:rPr>
        <w:t>(</w:t>
      </w:r>
      <w:r>
        <w:rPr>
          <w:rFonts w:ascii="Arial" w:hAnsi="Arial" w:cs="Arial"/>
          <w:i/>
          <w:sz w:val="22"/>
          <w:szCs w:val="22"/>
        </w:rPr>
        <w:t>per ogni altro mandante riportare la suddetta dichiarazione di accettazione</w:t>
      </w:r>
      <w:r>
        <w:rPr>
          <w:rFonts w:ascii="Arial" w:hAnsi="Arial" w:cs="Arial"/>
          <w:sz w:val="22"/>
          <w:szCs w:val="22"/>
        </w:rPr>
        <w:t xml:space="preserve">) </w:t>
      </w:r>
    </w:p>
    <w:p w:rsidR="0047213C" w:rsidRDefault="0047213C" w:rsidP="006D78C3">
      <w:pPr>
        <w:pStyle w:val="Paragrafoelenco"/>
        <w:suppressAutoHyphens w:val="0"/>
        <w:autoSpaceDE w:val="0"/>
        <w:adjustRightInd w:val="0"/>
        <w:spacing w:after="0" w:line="240" w:lineRule="auto"/>
        <w:ind w:left="1276"/>
        <w:contextualSpacing/>
        <w:jc w:val="both"/>
        <w:textAlignment w:val="auto"/>
        <w:rPr>
          <w:rFonts w:ascii="Arial" w:hAnsi="Arial" w:cs="Arial"/>
        </w:rPr>
      </w:pPr>
    </w:p>
    <w:p w:rsidR="0047213C" w:rsidRDefault="0047213C" w:rsidP="006D78C3">
      <w:pPr>
        <w:pStyle w:val="Paragrafoelenco"/>
        <w:suppressAutoHyphens w:val="0"/>
        <w:autoSpaceDE w:val="0"/>
        <w:adjustRightInd w:val="0"/>
        <w:spacing w:after="0" w:line="240" w:lineRule="auto"/>
        <w:ind w:left="1276"/>
        <w:contextualSpacing/>
        <w:jc w:val="both"/>
        <w:textAlignment w:val="auto"/>
        <w:rPr>
          <w:rFonts w:ascii="Arial" w:hAnsi="Arial" w:cs="Arial"/>
        </w:rPr>
      </w:pPr>
    </w:p>
    <w:sectPr w:rsidR="0047213C" w:rsidSect="00A14134">
      <w:headerReference w:type="default" r:id="rId8"/>
      <w:footerReference w:type="default" r:id="rId9"/>
      <w:headerReference w:type="first" r:id="rId10"/>
      <w:footerReference w:type="first" r:id="rId11"/>
      <w:pgSz w:w="11906" w:h="16838"/>
      <w:pgMar w:top="1701" w:right="1134" w:bottom="1843" w:left="1134" w:header="68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D6" w:rsidRDefault="00E400D6" w:rsidP="00A14134">
      <w:r>
        <w:separator/>
      </w:r>
    </w:p>
  </w:endnote>
  <w:endnote w:type="continuationSeparator" w:id="0">
    <w:p w:rsidR="00E400D6" w:rsidRDefault="00E400D6" w:rsidP="00A1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34" w:rsidRDefault="00A14134">
    <w:pPr>
      <w:pStyle w:val="Pidipagina"/>
      <w:pBdr>
        <w:top w:val="single" w:sz="4" w:space="0" w:color="BFBFBF"/>
      </w:pBdr>
      <w:rPr>
        <w:rFonts w:ascii="Verdana" w:hAnsi="Verdana" w:cs="Arial"/>
        <w:color w:val="808080"/>
        <w:sz w:val="20"/>
        <w:szCs w:val="20"/>
      </w:rPr>
    </w:pPr>
  </w:p>
  <w:p w:rsidR="00A14134" w:rsidRDefault="00A14134">
    <w:pPr>
      <w:pStyle w:val="Pidipagina"/>
      <w:jc w:val="right"/>
    </w:pPr>
    <w:r>
      <w:rPr>
        <w:rFonts w:ascii="Arial" w:hAnsi="Arial" w:cs="Arial"/>
        <w:sz w:val="20"/>
        <w:szCs w:val="20"/>
      </w:rPr>
      <w:t xml:space="preserve">Pagina </w:t>
    </w:r>
    <w:r w:rsidR="00BB551C">
      <w:rPr>
        <w:rFonts w:ascii="Arial" w:hAnsi="Arial" w:cs="Arial"/>
        <w:sz w:val="20"/>
        <w:szCs w:val="20"/>
      </w:rPr>
      <w:fldChar w:fldCharType="begin"/>
    </w:r>
    <w:r>
      <w:rPr>
        <w:rFonts w:ascii="Arial" w:hAnsi="Arial" w:cs="Arial"/>
        <w:sz w:val="20"/>
        <w:szCs w:val="20"/>
      </w:rPr>
      <w:instrText xml:space="preserve"> PAGE </w:instrText>
    </w:r>
    <w:r w:rsidR="00BB551C">
      <w:rPr>
        <w:rFonts w:ascii="Arial" w:hAnsi="Arial" w:cs="Arial"/>
        <w:sz w:val="20"/>
        <w:szCs w:val="20"/>
      </w:rPr>
      <w:fldChar w:fldCharType="separate"/>
    </w:r>
    <w:r w:rsidR="00EB08E7">
      <w:rPr>
        <w:rFonts w:ascii="Arial" w:hAnsi="Arial" w:cs="Arial"/>
        <w:noProof/>
        <w:sz w:val="20"/>
        <w:szCs w:val="20"/>
      </w:rPr>
      <w:t>2</w:t>
    </w:r>
    <w:r w:rsidR="00BB551C">
      <w:rPr>
        <w:rFonts w:ascii="Arial" w:hAnsi="Arial" w:cs="Arial"/>
        <w:sz w:val="20"/>
        <w:szCs w:val="20"/>
      </w:rPr>
      <w:fldChar w:fldCharType="end"/>
    </w:r>
    <w:r>
      <w:rPr>
        <w:rFonts w:ascii="Arial" w:hAnsi="Arial" w:cs="Arial"/>
        <w:sz w:val="20"/>
        <w:szCs w:val="20"/>
      </w:rPr>
      <w:t xml:space="preserve"> di </w:t>
    </w:r>
    <w:r w:rsidR="00BB551C">
      <w:rPr>
        <w:rFonts w:ascii="Arial" w:hAnsi="Arial" w:cs="Arial"/>
        <w:sz w:val="20"/>
        <w:szCs w:val="20"/>
      </w:rPr>
      <w:fldChar w:fldCharType="begin"/>
    </w:r>
    <w:r>
      <w:rPr>
        <w:rFonts w:ascii="Arial" w:hAnsi="Arial" w:cs="Arial"/>
        <w:sz w:val="20"/>
        <w:szCs w:val="20"/>
      </w:rPr>
      <w:instrText xml:space="preserve"> NUMPAGES </w:instrText>
    </w:r>
    <w:r w:rsidR="00BB551C">
      <w:rPr>
        <w:rFonts w:ascii="Arial" w:hAnsi="Arial" w:cs="Arial"/>
        <w:sz w:val="20"/>
        <w:szCs w:val="20"/>
      </w:rPr>
      <w:fldChar w:fldCharType="separate"/>
    </w:r>
    <w:r w:rsidR="00EB08E7">
      <w:rPr>
        <w:rFonts w:ascii="Arial" w:hAnsi="Arial" w:cs="Arial"/>
        <w:noProof/>
        <w:sz w:val="20"/>
        <w:szCs w:val="20"/>
      </w:rPr>
      <w:t>6</w:t>
    </w:r>
    <w:r w:rsidR="00BB551C">
      <w:rPr>
        <w:rFonts w:ascii="Arial" w:hAnsi="Arial" w:cs="Arial"/>
        <w:sz w:val="20"/>
        <w:szCs w:val="20"/>
      </w:rPr>
      <w:fldChar w:fldCharType="end"/>
    </w:r>
  </w:p>
  <w:p w:rsidR="00A14134" w:rsidRDefault="00A14134">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34" w:rsidRDefault="00A14134">
    <w:pPr>
      <w:pStyle w:val="Pidipagina"/>
      <w:jc w:val="right"/>
    </w:pPr>
    <w:r>
      <w:rPr>
        <w:rFonts w:ascii="Arial" w:hAnsi="Arial" w:cs="Arial"/>
        <w:sz w:val="20"/>
        <w:szCs w:val="20"/>
      </w:rPr>
      <w:t xml:space="preserve">Pagina </w:t>
    </w:r>
    <w:r w:rsidR="00BB551C">
      <w:rPr>
        <w:rFonts w:ascii="Arial" w:hAnsi="Arial" w:cs="Arial"/>
        <w:sz w:val="20"/>
        <w:szCs w:val="20"/>
      </w:rPr>
      <w:fldChar w:fldCharType="begin"/>
    </w:r>
    <w:r>
      <w:rPr>
        <w:rFonts w:ascii="Arial" w:hAnsi="Arial" w:cs="Arial"/>
        <w:sz w:val="20"/>
        <w:szCs w:val="20"/>
      </w:rPr>
      <w:instrText xml:space="preserve"> PAGE </w:instrText>
    </w:r>
    <w:r w:rsidR="00BB551C">
      <w:rPr>
        <w:rFonts w:ascii="Arial" w:hAnsi="Arial" w:cs="Arial"/>
        <w:sz w:val="20"/>
        <w:szCs w:val="20"/>
      </w:rPr>
      <w:fldChar w:fldCharType="separate"/>
    </w:r>
    <w:r w:rsidR="00EB08E7">
      <w:rPr>
        <w:rFonts w:ascii="Arial" w:hAnsi="Arial" w:cs="Arial"/>
        <w:noProof/>
        <w:sz w:val="20"/>
        <w:szCs w:val="20"/>
      </w:rPr>
      <w:t>1</w:t>
    </w:r>
    <w:r w:rsidR="00BB551C">
      <w:rPr>
        <w:rFonts w:ascii="Arial" w:hAnsi="Arial" w:cs="Arial"/>
        <w:sz w:val="20"/>
        <w:szCs w:val="20"/>
      </w:rPr>
      <w:fldChar w:fldCharType="end"/>
    </w:r>
    <w:r>
      <w:rPr>
        <w:rFonts w:ascii="Arial" w:hAnsi="Arial" w:cs="Arial"/>
        <w:sz w:val="20"/>
        <w:szCs w:val="20"/>
      </w:rPr>
      <w:t xml:space="preserve"> di </w:t>
    </w:r>
    <w:r w:rsidR="00BB551C">
      <w:rPr>
        <w:rFonts w:ascii="Arial" w:hAnsi="Arial" w:cs="Arial"/>
        <w:sz w:val="20"/>
        <w:szCs w:val="20"/>
      </w:rPr>
      <w:fldChar w:fldCharType="begin"/>
    </w:r>
    <w:r>
      <w:rPr>
        <w:rFonts w:ascii="Arial" w:hAnsi="Arial" w:cs="Arial"/>
        <w:sz w:val="20"/>
        <w:szCs w:val="20"/>
      </w:rPr>
      <w:instrText xml:space="preserve"> NUMPAGES </w:instrText>
    </w:r>
    <w:r w:rsidR="00BB551C">
      <w:rPr>
        <w:rFonts w:ascii="Arial" w:hAnsi="Arial" w:cs="Arial"/>
        <w:sz w:val="20"/>
        <w:szCs w:val="20"/>
      </w:rPr>
      <w:fldChar w:fldCharType="separate"/>
    </w:r>
    <w:r w:rsidR="00EB08E7">
      <w:rPr>
        <w:rFonts w:ascii="Arial" w:hAnsi="Arial" w:cs="Arial"/>
        <w:noProof/>
        <w:sz w:val="20"/>
        <w:szCs w:val="20"/>
      </w:rPr>
      <w:t>6</w:t>
    </w:r>
    <w:r w:rsidR="00BB551C">
      <w:rPr>
        <w:rFonts w:ascii="Arial" w:hAnsi="Arial" w:cs="Arial"/>
        <w:sz w:val="20"/>
        <w:szCs w:val="20"/>
      </w:rPr>
      <w:fldChar w:fldCharType="end"/>
    </w:r>
  </w:p>
  <w:p w:rsidR="00A14134" w:rsidRDefault="00A14134">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D6" w:rsidRDefault="00E400D6" w:rsidP="00A14134">
      <w:r w:rsidRPr="00A14134">
        <w:rPr>
          <w:color w:val="000000"/>
        </w:rPr>
        <w:separator/>
      </w:r>
    </w:p>
  </w:footnote>
  <w:footnote w:type="continuationSeparator" w:id="0">
    <w:p w:rsidR="00E400D6" w:rsidRDefault="00E400D6" w:rsidP="00A14134">
      <w:r>
        <w:continuationSeparator/>
      </w:r>
    </w:p>
  </w:footnote>
  <w:footnote w:id="1">
    <w:p w:rsidR="006D78C3" w:rsidRDefault="006D78C3" w:rsidP="006D78C3">
      <w:pPr>
        <w:pStyle w:val="Testonotaapidipagina"/>
      </w:pPr>
      <w:r w:rsidRPr="00A14134">
        <w:rPr>
          <w:rStyle w:val="Rimandonotaapidipagina"/>
        </w:rPr>
        <w:footnoteRef/>
      </w:r>
      <w:r>
        <w:rPr>
          <w:rFonts w:ascii="Arial" w:hAnsi="Arial" w:cs="Arial"/>
        </w:rPr>
        <w:t xml:space="preserve"> Resta inteso che ove sia indicato un solo professionista, lo stesso dovrà necessariamente essere in possesso dell’abilitazione per lo svolgimento delle attività di coordinatore in fase di progettazione di cui all’art. 98, D.Lgs. 81/08, al pari del concorrente che si configura come “professionista singolo”.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34" w:rsidRDefault="00A14134">
    <w:pPr>
      <w:pStyle w:val="Intestazione"/>
      <w:pBdr>
        <w:bottom w:val="single" w:sz="4" w:space="0" w:color="BFBFBF"/>
      </w:pBdr>
      <w:jc w:val="left"/>
      <w:rPr>
        <w:rFonts w:ascii="Arial" w:hAnsi="Arial" w:cs="Arial"/>
        <w:sz w:val="20"/>
        <w:szCs w:val="20"/>
      </w:rPr>
    </w:pPr>
    <w:r>
      <w:rPr>
        <w:rFonts w:ascii="Arial" w:hAnsi="Arial" w:cs="Arial"/>
        <w:sz w:val="20"/>
        <w:szCs w:val="20"/>
      </w:rPr>
      <w:t>Allegato I - Domanda di partecipazione alla procedura aperta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34" w:rsidRDefault="00BF68FA">
    <w:pPr>
      <w:pStyle w:val="Intestazione"/>
      <w:ind w:left="3677" w:firstLine="4819"/>
      <w:rPr>
        <w:rFonts w:ascii="Arial" w:hAnsi="Arial" w:cs="Arial"/>
        <w:sz w:val="20"/>
        <w:szCs w:val="20"/>
      </w:rPr>
    </w:pPr>
    <w:r>
      <w:rPr>
        <w:rFonts w:ascii="Arial" w:hAnsi="Arial" w:cs="Arial"/>
        <w:sz w:val="20"/>
        <w:szCs w:val="20"/>
      </w:rPr>
      <w:tab/>
    </w:r>
    <w:r w:rsidR="00A14134">
      <w:rPr>
        <w:rFonts w:ascii="Arial" w:hAnsi="Arial" w:cs="Arial"/>
        <w:sz w:val="20"/>
        <w:szCs w:val="20"/>
      </w:rPr>
      <w:t>Allegato I</w:t>
    </w:r>
  </w:p>
  <w:p w:rsidR="00E64D6A" w:rsidRDefault="00E64D6A" w:rsidP="00E64D6A">
    <w:pPr>
      <w:pStyle w:val="Intestazione"/>
      <w:ind w:left="3677"/>
      <w:rPr>
        <w:rFonts w:ascii="Arial" w:hAnsi="Arial" w:cs="Arial"/>
        <w:sz w:val="20"/>
        <w:szCs w:val="20"/>
      </w:rPr>
    </w:pPr>
    <w:r>
      <w:rPr>
        <w:rFonts w:ascii="Arial" w:hAnsi="Arial" w:cs="Arial"/>
        <w:sz w:val="20"/>
        <w:szCs w:val="20"/>
      </w:rPr>
      <w:tab/>
    </w:r>
    <w:r>
      <w:rPr>
        <w:rFonts w:ascii="Arial" w:hAnsi="Arial" w:cs="Arial"/>
        <w:sz w:val="20"/>
        <w:szCs w:val="20"/>
      </w:rPr>
      <w:tab/>
      <w:t>da inserire nella Busta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7"/>
    <w:multiLevelType w:val="multilevel"/>
    <w:tmpl w:val="00000007"/>
    <w:name w:val="WW8Num7"/>
    <w:lvl w:ilvl="0">
      <w:start w:val="1"/>
      <w:numFmt w:val="bullet"/>
      <w:lvlText w:val=""/>
      <w:lvlJc w:val="left"/>
      <w:pPr>
        <w:tabs>
          <w:tab w:val="num" w:pos="502"/>
        </w:tabs>
        <w:ind w:left="502" w:hanging="360"/>
      </w:pPr>
      <w:rPr>
        <w:rFonts w:ascii="Symbol" w:hAnsi="Symbol" w:hint="default"/>
        <w:b/>
      </w:rPr>
    </w:lvl>
    <w:lvl w:ilvl="1">
      <w:start w:val="1"/>
      <w:numFmt w:val="bullet"/>
      <w:lvlText w:val="◦"/>
      <w:lvlJc w:val="left"/>
      <w:pPr>
        <w:tabs>
          <w:tab w:val="num" w:pos="862"/>
        </w:tabs>
        <w:ind w:left="862" w:hanging="360"/>
      </w:pPr>
      <w:rPr>
        <w:rFonts w:ascii="OpenSymbol" w:hAnsi="OpenSymbol"/>
      </w:rPr>
    </w:lvl>
    <w:lvl w:ilvl="2">
      <w:start w:val="1"/>
      <w:numFmt w:val="bullet"/>
      <w:lvlText w:val="▪"/>
      <w:lvlJc w:val="left"/>
      <w:pPr>
        <w:tabs>
          <w:tab w:val="num" w:pos="1222"/>
        </w:tabs>
        <w:ind w:left="1222" w:hanging="360"/>
      </w:pPr>
      <w:rPr>
        <w:rFonts w:ascii="OpenSymbol" w:hAnsi="OpenSymbol"/>
      </w:rPr>
    </w:lvl>
    <w:lvl w:ilvl="3">
      <w:start w:val="1"/>
      <w:numFmt w:val="bullet"/>
      <w:lvlText w:val=""/>
      <w:lvlJc w:val="left"/>
      <w:pPr>
        <w:tabs>
          <w:tab w:val="num" w:pos="1582"/>
        </w:tabs>
        <w:ind w:left="1582" w:hanging="360"/>
      </w:pPr>
      <w:rPr>
        <w:rFonts w:ascii="Symbol" w:hAnsi="Symbol" w:hint="default"/>
        <w:b/>
      </w:rPr>
    </w:lvl>
    <w:lvl w:ilvl="4">
      <w:start w:val="1"/>
      <w:numFmt w:val="bullet"/>
      <w:lvlText w:val="◦"/>
      <w:lvlJc w:val="left"/>
      <w:pPr>
        <w:tabs>
          <w:tab w:val="num" w:pos="1942"/>
        </w:tabs>
        <w:ind w:left="1942" w:hanging="360"/>
      </w:pPr>
      <w:rPr>
        <w:rFonts w:ascii="OpenSymbol" w:hAnsi="OpenSymbol"/>
      </w:rPr>
    </w:lvl>
    <w:lvl w:ilvl="5">
      <w:start w:val="1"/>
      <w:numFmt w:val="bullet"/>
      <w:lvlText w:val="▪"/>
      <w:lvlJc w:val="left"/>
      <w:pPr>
        <w:tabs>
          <w:tab w:val="num" w:pos="2302"/>
        </w:tabs>
        <w:ind w:left="2302" w:hanging="360"/>
      </w:pPr>
      <w:rPr>
        <w:rFonts w:ascii="OpenSymbol" w:hAnsi="OpenSymbol"/>
      </w:rPr>
    </w:lvl>
    <w:lvl w:ilvl="6">
      <w:start w:val="1"/>
      <w:numFmt w:val="bullet"/>
      <w:lvlText w:val=""/>
      <w:lvlJc w:val="left"/>
      <w:pPr>
        <w:tabs>
          <w:tab w:val="num" w:pos="2662"/>
        </w:tabs>
        <w:ind w:left="2662" w:hanging="360"/>
      </w:pPr>
      <w:rPr>
        <w:rFonts w:ascii="Symbol" w:hAnsi="Symbol" w:hint="default"/>
        <w:b/>
      </w:rPr>
    </w:lvl>
    <w:lvl w:ilvl="7">
      <w:start w:val="1"/>
      <w:numFmt w:val="bullet"/>
      <w:lvlText w:val="◦"/>
      <w:lvlJc w:val="left"/>
      <w:pPr>
        <w:tabs>
          <w:tab w:val="num" w:pos="3022"/>
        </w:tabs>
        <w:ind w:left="3022" w:hanging="360"/>
      </w:pPr>
      <w:rPr>
        <w:rFonts w:ascii="OpenSymbol" w:hAnsi="OpenSymbol"/>
      </w:rPr>
    </w:lvl>
    <w:lvl w:ilvl="8">
      <w:start w:val="1"/>
      <w:numFmt w:val="bullet"/>
      <w:lvlText w:val="▪"/>
      <w:lvlJc w:val="left"/>
      <w:pPr>
        <w:tabs>
          <w:tab w:val="num" w:pos="3382"/>
        </w:tabs>
        <w:ind w:left="3382" w:hanging="360"/>
      </w:pPr>
      <w:rPr>
        <w:rFonts w:ascii="OpenSymbol" w:hAnsi="OpenSymbol"/>
      </w:rPr>
    </w:lvl>
  </w:abstractNum>
  <w:abstractNum w:abstractNumId="4">
    <w:nsid w:val="00000008"/>
    <w:multiLevelType w:val="multilevel"/>
    <w:tmpl w:val="00000008"/>
    <w:lvl w:ilvl="0">
      <w:start w:val="1"/>
      <w:numFmt w:val="bullet"/>
      <w:lvlText w:val=""/>
      <w:lvlJc w:val="left"/>
      <w:pPr>
        <w:tabs>
          <w:tab w:val="num" w:pos="778"/>
        </w:tabs>
        <w:ind w:left="778" w:hanging="360"/>
      </w:pPr>
      <w:rPr>
        <w:rFonts w:ascii="Symbol" w:hAnsi="Symbol" w:cs="OpenSymbol"/>
      </w:rPr>
    </w:lvl>
    <w:lvl w:ilvl="1">
      <w:start w:val="1"/>
      <w:numFmt w:val="bullet"/>
      <w:lvlText w:val="◦"/>
      <w:lvlJc w:val="left"/>
      <w:pPr>
        <w:tabs>
          <w:tab w:val="num" w:pos="1138"/>
        </w:tabs>
        <w:ind w:left="1138" w:hanging="360"/>
      </w:pPr>
      <w:rPr>
        <w:rFonts w:ascii="OpenSymbol" w:hAnsi="OpenSymbol" w:cs="OpenSymbol"/>
      </w:rPr>
    </w:lvl>
    <w:lvl w:ilvl="2">
      <w:start w:val="1"/>
      <w:numFmt w:val="bullet"/>
      <w:lvlText w:val="▪"/>
      <w:lvlJc w:val="left"/>
      <w:pPr>
        <w:tabs>
          <w:tab w:val="num" w:pos="1498"/>
        </w:tabs>
        <w:ind w:left="1498" w:hanging="360"/>
      </w:pPr>
      <w:rPr>
        <w:rFonts w:ascii="OpenSymbol" w:hAnsi="OpenSymbol" w:cs="OpenSymbol"/>
      </w:rPr>
    </w:lvl>
    <w:lvl w:ilvl="3">
      <w:start w:val="1"/>
      <w:numFmt w:val="bullet"/>
      <w:lvlText w:val=""/>
      <w:lvlJc w:val="left"/>
      <w:pPr>
        <w:tabs>
          <w:tab w:val="num" w:pos="1858"/>
        </w:tabs>
        <w:ind w:left="1858" w:hanging="360"/>
      </w:pPr>
      <w:rPr>
        <w:rFonts w:ascii="Symbol" w:hAnsi="Symbol" w:cs="OpenSymbol"/>
      </w:rPr>
    </w:lvl>
    <w:lvl w:ilvl="4">
      <w:start w:val="1"/>
      <w:numFmt w:val="bullet"/>
      <w:lvlText w:val="◦"/>
      <w:lvlJc w:val="left"/>
      <w:pPr>
        <w:tabs>
          <w:tab w:val="num" w:pos="2218"/>
        </w:tabs>
        <w:ind w:left="2218" w:hanging="360"/>
      </w:pPr>
      <w:rPr>
        <w:rFonts w:ascii="OpenSymbol" w:hAnsi="OpenSymbol" w:cs="OpenSymbol"/>
      </w:rPr>
    </w:lvl>
    <w:lvl w:ilvl="5">
      <w:start w:val="1"/>
      <w:numFmt w:val="bullet"/>
      <w:lvlText w:val="▪"/>
      <w:lvlJc w:val="left"/>
      <w:pPr>
        <w:tabs>
          <w:tab w:val="num" w:pos="2578"/>
        </w:tabs>
        <w:ind w:left="2578" w:hanging="360"/>
      </w:pPr>
      <w:rPr>
        <w:rFonts w:ascii="OpenSymbol" w:hAnsi="OpenSymbol" w:cs="OpenSymbol"/>
      </w:rPr>
    </w:lvl>
    <w:lvl w:ilvl="6">
      <w:start w:val="1"/>
      <w:numFmt w:val="bullet"/>
      <w:lvlText w:val=""/>
      <w:lvlJc w:val="left"/>
      <w:pPr>
        <w:tabs>
          <w:tab w:val="num" w:pos="2938"/>
        </w:tabs>
        <w:ind w:left="2938" w:hanging="360"/>
      </w:pPr>
      <w:rPr>
        <w:rFonts w:ascii="Symbol" w:hAnsi="Symbol" w:cs="OpenSymbol"/>
      </w:rPr>
    </w:lvl>
    <w:lvl w:ilvl="7">
      <w:start w:val="1"/>
      <w:numFmt w:val="bullet"/>
      <w:lvlText w:val="◦"/>
      <w:lvlJc w:val="left"/>
      <w:pPr>
        <w:tabs>
          <w:tab w:val="num" w:pos="3298"/>
        </w:tabs>
        <w:ind w:left="3298" w:hanging="360"/>
      </w:pPr>
      <w:rPr>
        <w:rFonts w:ascii="OpenSymbol" w:hAnsi="OpenSymbol" w:cs="OpenSymbol"/>
      </w:rPr>
    </w:lvl>
    <w:lvl w:ilvl="8">
      <w:start w:val="1"/>
      <w:numFmt w:val="bullet"/>
      <w:lvlText w:val="▪"/>
      <w:lvlJc w:val="left"/>
      <w:pPr>
        <w:tabs>
          <w:tab w:val="num" w:pos="3658"/>
        </w:tabs>
        <w:ind w:left="3658" w:hanging="360"/>
      </w:pPr>
      <w:rPr>
        <w:rFonts w:ascii="OpenSymbol" w:hAnsi="OpenSymbol" w:cs="OpenSymbol"/>
      </w:rPr>
    </w:lvl>
  </w:abstractNum>
  <w:abstractNum w:abstractNumId="5">
    <w:nsid w:val="11E41A1C"/>
    <w:multiLevelType w:val="multilevel"/>
    <w:tmpl w:val="A476F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5731351"/>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AC50FE"/>
    <w:multiLevelType w:val="multilevel"/>
    <w:tmpl w:val="EFAC40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B1D63E1"/>
    <w:multiLevelType w:val="multilevel"/>
    <w:tmpl w:val="FBE6580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1DC072ED"/>
    <w:multiLevelType w:val="multilevel"/>
    <w:tmpl w:val="71E0FDB8"/>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250E0B"/>
    <w:multiLevelType w:val="hybridMultilevel"/>
    <w:tmpl w:val="D9A2B17A"/>
    <w:lvl w:ilvl="0" w:tplc="0410000F">
      <w:start w:val="1"/>
      <w:numFmt w:val="decimal"/>
      <w:lvlText w:val="%1."/>
      <w:lvlJc w:val="left"/>
      <w:pPr>
        <w:ind w:left="1498" w:hanging="360"/>
      </w:pPr>
    </w:lvl>
    <w:lvl w:ilvl="1" w:tplc="04100019" w:tentative="1">
      <w:start w:val="1"/>
      <w:numFmt w:val="lowerLetter"/>
      <w:lvlText w:val="%2."/>
      <w:lvlJc w:val="left"/>
      <w:pPr>
        <w:ind w:left="2218" w:hanging="360"/>
      </w:pPr>
    </w:lvl>
    <w:lvl w:ilvl="2" w:tplc="0410001B" w:tentative="1">
      <w:start w:val="1"/>
      <w:numFmt w:val="lowerRoman"/>
      <w:lvlText w:val="%3."/>
      <w:lvlJc w:val="right"/>
      <w:pPr>
        <w:ind w:left="2938" w:hanging="180"/>
      </w:pPr>
    </w:lvl>
    <w:lvl w:ilvl="3" w:tplc="0410000F" w:tentative="1">
      <w:start w:val="1"/>
      <w:numFmt w:val="decimal"/>
      <w:lvlText w:val="%4."/>
      <w:lvlJc w:val="left"/>
      <w:pPr>
        <w:ind w:left="3658" w:hanging="360"/>
      </w:pPr>
    </w:lvl>
    <w:lvl w:ilvl="4" w:tplc="04100019" w:tentative="1">
      <w:start w:val="1"/>
      <w:numFmt w:val="lowerLetter"/>
      <w:lvlText w:val="%5."/>
      <w:lvlJc w:val="left"/>
      <w:pPr>
        <w:ind w:left="4378" w:hanging="360"/>
      </w:pPr>
    </w:lvl>
    <w:lvl w:ilvl="5" w:tplc="0410001B" w:tentative="1">
      <w:start w:val="1"/>
      <w:numFmt w:val="lowerRoman"/>
      <w:lvlText w:val="%6."/>
      <w:lvlJc w:val="right"/>
      <w:pPr>
        <w:ind w:left="5098" w:hanging="180"/>
      </w:pPr>
    </w:lvl>
    <w:lvl w:ilvl="6" w:tplc="0410000F" w:tentative="1">
      <w:start w:val="1"/>
      <w:numFmt w:val="decimal"/>
      <w:lvlText w:val="%7."/>
      <w:lvlJc w:val="left"/>
      <w:pPr>
        <w:ind w:left="5818" w:hanging="360"/>
      </w:pPr>
    </w:lvl>
    <w:lvl w:ilvl="7" w:tplc="04100019" w:tentative="1">
      <w:start w:val="1"/>
      <w:numFmt w:val="lowerLetter"/>
      <w:lvlText w:val="%8."/>
      <w:lvlJc w:val="left"/>
      <w:pPr>
        <w:ind w:left="6538" w:hanging="360"/>
      </w:pPr>
    </w:lvl>
    <w:lvl w:ilvl="8" w:tplc="0410001B" w:tentative="1">
      <w:start w:val="1"/>
      <w:numFmt w:val="lowerRoman"/>
      <w:lvlText w:val="%9."/>
      <w:lvlJc w:val="right"/>
      <w:pPr>
        <w:ind w:left="7258" w:hanging="180"/>
      </w:pPr>
    </w:lvl>
  </w:abstractNum>
  <w:abstractNum w:abstractNumId="11">
    <w:nsid w:val="1F786697"/>
    <w:multiLevelType w:val="multilevel"/>
    <w:tmpl w:val="D7E0263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E02407"/>
    <w:multiLevelType w:val="hybridMultilevel"/>
    <w:tmpl w:val="A470D7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9CE46B2"/>
    <w:multiLevelType w:val="multilevel"/>
    <w:tmpl w:val="6F6E566A"/>
    <w:lvl w:ilvl="0">
      <w:start w:val="1"/>
      <w:numFmt w:val="lowerLetter"/>
      <w:lvlText w:val="%1."/>
      <w:lvlJc w:val="left"/>
      <w:pPr>
        <w:ind w:left="1080" w:hanging="360"/>
      </w:pPr>
      <w:rPr>
        <w:rFonts w:ascii="Arial" w:hAnsi="Arial" w:hint="default"/>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7512F09"/>
    <w:multiLevelType w:val="multilevel"/>
    <w:tmpl w:val="5686E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F476AB"/>
    <w:multiLevelType w:val="multilevel"/>
    <w:tmpl w:val="8BE41F5A"/>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5"/>
  </w:num>
  <w:num w:numId="3">
    <w:abstractNumId w:val="15"/>
  </w:num>
  <w:num w:numId="4">
    <w:abstractNumId w:val="11"/>
  </w:num>
  <w:num w:numId="5">
    <w:abstractNumId w:val="7"/>
  </w:num>
  <w:num w:numId="6">
    <w:abstractNumId w:val="13"/>
  </w:num>
  <w:num w:numId="7">
    <w:abstractNumId w:val="14"/>
  </w:num>
  <w:num w:numId="8">
    <w:abstractNumId w:val="8"/>
  </w:num>
  <w:num w:numId="9">
    <w:abstractNumId w:val="0"/>
  </w:num>
  <w:num w:numId="10">
    <w:abstractNumId w:val="1"/>
  </w:num>
  <w:num w:numId="11">
    <w:abstractNumId w:val="2"/>
  </w:num>
  <w:num w:numId="12">
    <w:abstractNumId w:val="3"/>
  </w:num>
  <w:num w:numId="13">
    <w:abstractNumId w:val="4"/>
  </w:num>
  <w:num w:numId="14">
    <w:abstractNumId w:val="1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34"/>
    <w:rsid w:val="00093F84"/>
    <w:rsid w:val="00404798"/>
    <w:rsid w:val="004376C9"/>
    <w:rsid w:val="0047213C"/>
    <w:rsid w:val="00533DBB"/>
    <w:rsid w:val="00550DD4"/>
    <w:rsid w:val="005B0659"/>
    <w:rsid w:val="00627BD5"/>
    <w:rsid w:val="006444EE"/>
    <w:rsid w:val="00690A29"/>
    <w:rsid w:val="006D78C3"/>
    <w:rsid w:val="007362B8"/>
    <w:rsid w:val="007C4D3E"/>
    <w:rsid w:val="008863C3"/>
    <w:rsid w:val="008B364A"/>
    <w:rsid w:val="008D09CA"/>
    <w:rsid w:val="00907881"/>
    <w:rsid w:val="0091085D"/>
    <w:rsid w:val="00927726"/>
    <w:rsid w:val="009431FE"/>
    <w:rsid w:val="009602DD"/>
    <w:rsid w:val="009811A3"/>
    <w:rsid w:val="0099583C"/>
    <w:rsid w:val="009E6347"/>
    <w:rsid w:val="00A12FE9"/>
    <w:rsid w:val="00A14134"/>
    <w:rsid w:val="00A95D11"/>
    <w:rsid w:val="00BB551C"/>
    <w:rsid w:val="00BE4C74"/>
    <w:rsid w:val="00BF68FA"/>
    <w:rsid w:val="00CC31BE"/>
    <w:rsid w:val="00CF6D4E"/>
    <w:rsid w:val="00D173CE"/>
    <w:rsid w:val="00D605A4"/>
    <w:rsid w:val="00DD1252"/>
    <w:rsid w:val="00E400D6"/>
    <w:rsid w:val="00E46323"/>
    <w:rsid w:val="00E61AB4"/>
    <w:rsid w:val="00E64D6A"/>
    <w:rsid w:val="00EB08E7"/>
    <w:rsid w:val="00EF299F"/>
    <w:rsid w:val="00F476AD"/>
    <w:rsid w:val="00FD29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14134"/>
    <w:pPr>
      <w:suppressAutoHyphens/>
      <w:jc w:val="both"/>
    </w:pPr>
    <w:rPr>
      <w:rFonts w:ascii="Book Antiqua" w:hAnsi="Book Antiqua"/>
      <w:sz w:val="24"/>
      <w:szCs w:val="24"/>
    </w:rPr>
  </w:style>
  <w:style w:type="paragraph" w:styleId="Titolo1">
    <w:name w:val="heading 1"/>
    <w:basedOn w:val="Normale"/>
    <w:next w:val="Normale"/>
    <w:rsid w:val="00A14134"/>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rsid w:val="00A14134"/>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14134"/>
    <w:pPr>
      <w:tabs>
        <w:tab w:val="center" w:pos="4819"/>
        <w:tab w:val="right" w:pos="9638"/>
      </w:tabs>
    </w:pPr>
  </w:style>
  <w:style w:type="paragraph" w:styleId="Pidipagina">
    <w:name w:val="footer"/>
    <w:basedOn w:val="Normale"/>
    <w:rsid w:val="00A14134"/>
    <w:pPr>
      <w:tabs>
        <w:tab w:val="center" w:pos="4819"/>
        <w:tab w:val="right" w:pos="9638"/>
      </w:tabs>
    </w:pPr>
  </w:style>
  <w:style w:type="paragraph" w:styleId="Rientrocorpodeltesto">
    <w:name w:val="Body Text Indent"/>
    <w:basedOn w:val="Normale"/>
    <w:rsid w:val="00A14134"/>
    <w:pPr>
      <w:spacing w:after="120"/>
      <w:ind w:firstLine="567"/>
    </w:pPr>
    <w:rPr>
      <w:rFonts w:ascii="Times New Roman" w:hAnsi="Times New Roman"/>
    </w:rPr>
  </w:style>
  <w:style w:type="character" w:styleId="Numeropagina">
    <w:name w:val="page number"/>
    <w:basedOn w:val="Carpredefinitoparagrafo"/>
    <w:rsid w:val="00A14134"/>
  </w:style>
  <w:style w:type="character" w:styleId="Collegamentoipertestuale">
    <w:name w:val="Hyperlink"/>
    <w:basedOn w:val="Carpredefinitoparagrafo"/>
    <w:rsid w:val="00A14134"/>
    <w:rPr>
      <w:color w:val="0000FF"/>
      <w:u w:val="single"/>
    </w:rPr>
  </w:style>
  <w:style w:type="paragraph" w:customStyle="1" w:styleId="Corpotesto1">
    <w:name w:val="Corpo testo1"/>
    <w:basedOn w:val="Normale"/>
    <w:rsid w:val="00A14134"/>
    <w:pPr>
      <w:jc w:val="left"/>
    </w:pPr>
    <w:rPr>
      <w:rFonts w:ascii="Times New Roman" w:hAnsi="Times New Roman"/>
    </w:rPr>
  </w:style>
  <w:style w:type="paragraph" w:styleId="Testofumetto">
    <w:name w:val="Balloon Text"/>
    <w:basedOn w:val="Normale"/>
    <w:rsid w:val="00A14134"/>
    <w:rPr>
      <w:rFonts w:ascii="Tahoma" w:hAnsi="Tahoma" w:cs="Tahoma"/>
      <w:sz w:val="16"/>
      <w:szCs w:val="16"/>
    </w:rPr>
  </w:style>
  <w:style w:type="paragraph" w:styleId="Corpodeltesto2">
    <w:name w:val="Body Text 2"/>
    <w:basedOn w:val="Normale"/>
    <w:rsid w:val="00A14134"/>
    <w:pPr>
      <w:spacing w:after="120" w:line="480" w:lineRule="auto"/>
    </w:pPr>
  </w:style>
  <w:style w:type="paragraph" w:styleId="Paragrafoelenco">
    <w:name w:val="List Paragraph"/>
    <w:basedOn w:val="Normale"/>
    <w:uiPriority w:val="34"/>
    <w:qFormat/>
    <w:rsid w:val="00A14134"/>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basedOn w:val="Carpredefinitoparagrafo"/>
    <w:rsid w:val="00A14134"/>
    <w:rPr>
      <w:rFonts w:ascii="Book Antiqua" w:hAnsi="Book Antiqua"/>
      <w:sz w:val="24"/>
      <w:szCs w:val="24"/>
    </w:rPr>
  </w:style>
  <w:style w:type="paragraph" w:customStyle="1" w:styleId="style263">
    <w:name w:val="style263"/>
    <w:basedOn w:val="Normale"/>
    <w:rsid w:val="00A14134"/>
    <w:pPr>
      <w:spacing w:before="100" w:after="100"/>
      <w:jc w:val="left"/>
    </w:pPr>
    <w:rPr>
      <w:rFonts w:ascii="Times New Roman" w:hAnsi="Times New Roman"/>
      <w:color w:val="0066FF"/>
    </w:rPr>
  </w:style>
  <w:style w:type="character" w:customStyle="1" w:styleId="Corpodeltesto2Carattere">
    <w:name w:val="Corpo del testo 2 Carattere"/>
    <w:basedOn w:val="Carpredefinitoparagrafo"/>
    <w:rsid w:val="00A14134"/>
    <w:rPr>
      <w:rFonts w:ascii="Book Antiqua" w:hAnsi="Book Antiqua"/>
      <w:sz w:val="24"/>
      <w:szCs w:val="24"/>
    </w:rPr>
  </w:style>
  <w:style w:type="character" w:styleId="Rimandocommento">
    <w:name w:val="annotation reference"/>
    <w:basedOn w:val="Carpredefinitoparagrafo"/>
    <w:rsid w:val="00A14134"/>
    <w:rPr>
      <w:sz w:val="16"/>
      <w:szCs w:val="16"/>
    </w:rPr>
  </w:style>
  <w:style w:type="paragraph" w:styleId="Testocommento">
    <w:name w:val="annotation text"/>
    <w:basedOn w:val="Normale"/>
    <w:rsid w:val="00A14134"/>
    <w:rPr>
      <w:sz w:val="20"/>
      <w:szCs w:val="20"/>
    </w:rPr>
  </w:style>
  <w:style w:type="character" w:customStyle="1" w:styleId="TestocommentoCarattere">
    <w:name w:val="Testo commento Carattere"/>
    <w:basedOn w:val="Carpredefinitoparagrafo"/>
    <w:rsid w:val="00A14134"/>
    <w:rPr>
      <w:rFonts w:ascii="Book Antiqua" w:hAnsi="Book Antiqua"/>
    </w:rPr>
  </w:style>
  <w:style w:type="paragraph" w:styleId="Soggettocommento">
    <w:name w:val="annotation subject"/>
    <w:basedOn w:val="Testocommento"/>
    <w:next w:val="Testocommento"/>
    <w:rsid w:val="00A14134"/>
    <w:rPr>
      <w:b/>
      <w:bCs/>
    </w:rPr>
  </w:style>
  <w:style w:type="character" w:customStyle="1" w:styleId="SoggettocommentoCarattere">
    <w:name w:val="Soggetto commento Carattere"/>
    <w:basedOn w:val="TestocommentoCarattere"/>
    <w:rsid w:val="00A14134"/>
    <w:rPr>
      <w:rFonts w:ascii="Book Antiqua" w:hAnsi="Book Antiqua"/>
      <w:b/>
      <w:bCs/>
    </w:rPr>
  </w:style>
  <w:style w:type="paragraph" w:styleId="Testonotaapidipagina">
    <w:name w:val="footnote text"/>
    <w:basedOn w:val="Normale"/>
    <w:rsid w:val="00A14134"/>
    <w:rPr>
      <w:sz w:val="20"/>
      <w:szCs w:val="20"/>
    </w:rPr>
  </w:style>
  <w:style w:type="character" w:customStyle="1" w:styleId="TestonotaapidipaginaCarattere">
    <w:name w:val="Testo nota a piè di pagina Carattere"/>
    <w:basedOn w:val="Carpredefinitoparagrafo"/>
    <w:rsid w:val="00A14134"/>
    <w:rPr>
      <w:rFonts w:ascii="Book Antiqua" w:hAnsi="Book Antiqua"/>
    </w:rPr>
  </w:style>
  <w:style w:type="character" w:styleId="Rimandonotaapidipagina">
    <w:name w:val="footnote reference"/>
    <w:basedOn w:val="Carpredefinitoparagrafo"/>
    <w:rsid w:val="00A14134"/>
    <w:rPr>
      <w:position w:val="0"/>
      <w:vertAlign w:val="superscript"/>
    </w:rPr>
  </w:style>
  <w:style w:type="paragraph" w:styleId="Testonotadichiusura">
    <w:name w:val="endnote text"/>
    <w:basedOn w:val="Normale"/>
    <w:rsid w:val="00A14134"/>
    <w:rPr>
      <w:sz w:val="20"/>
      <w:szCs w:val="20"/>
    </w:rPr>
  </w:style>
  <w:style w:type="character" w:customStyle="1" w:styleId="TestonotadichiusuraCarattere">
    <w:name w:val="Testo nota di chiusura Carattere"/>
    <w:basedOn w:val="Carpredefinitoparagrafo"/>
    <w:rsid w:val="00A14134"/>
    <w:rPr>
      <w:rFonts w:ascii="Book Antiqua" w:hAnsi="Book Antiqua"/>
    </w:rPr>
  </w:style>
  <w:style w:type="character" w:styleId="Rimandonotadichiusura">
    <w:name w:val="endnote reference"/>
    <w:basedOn w:val="Carpredefinitoparagrafo"/>
    <w:rsid w:val="00A1413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ltz75e49h501u\Desktop\Trastevere\Gara\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ORU.dot</Template>
  <TotalTime>0</TotalTime>
  <Pages>6</Pages>
  <Words>1757</Words>
  <Characters>10016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STECCONI FEDERICA</cp:lastModifiedBy>
  <cp:revision>2</cp:revision>
  <cp:lastPrinted>2017-04-04T12:21:00Z</cp:lastPrinted>
  <dcterms:created xsi:type="dcterms:W3CDTF">2017-07-20T15:40:00Z</dcterms:created>
  <dcterms:modified xsi:type="dcterms:W3CDTF">2017-07-20T15:40:00Z</dcterms:modified>
</cp:coreProperties>
</file>