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F8586E" w:rsidRDefault="00A23B3E" w:rsidP="00F8586E">
      <w:pPr>
        <w:pStyle w:val="Titolo1"/>
        <w:jc w:val="center"/>
        <w:rPr>
          <w:sz w:val="20"/>
          <w:szCs w:val="20"/>
        </w:rPr>
      </w:pPr>
      <w:r>
        <w:t>Allegato</w:t>
      </w:r>
    </w:p>
    <w:p w:rsidR="00A23B3E" w:rsidRDefault="00A23B3E" w:rsidP="00F8586E">
      <w:pPr>
        <w:pStyle w:val="Annexetitre"/>
        <w:spacing w:before="0" w:after="0"/>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rsidR="00A23B3E" w:rsidRDefault="00A23B3E" w:rsidP="00F8586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08145D"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DB6">
        <w:rPr>
          <w:rFonts w:ascii="Arial" w:hAnsi="Arial" w:cs="Arial"/>
          <w:b/>
          <w:sz w:val="15"/>
          <w:szCs w:val="15"/>
        </w:rPr>
        <w:t xml:space="preserve">GU UE S </w:t>
      </w:r>
      <w:r w:rsidRPr="008D065B">
        <w:rPr>
          <w:rFonts w:ascii="Arial" w:hAnsi="Arial" w:cs="Arial"/>
          <w:b/>
          <w:sz w:val="15"/>
          <w:szCs w:val="15"/>
        </w:rPr>
        <w:t>numero</w:t>
      </w:r>
      <w:r w:rsidR="008D065B" w:rsidRPr="008D065B">
        <w:rPr>
          <w:rFonts w:ascii="Arial" w:hAnsi="Arial" w:cs="Arial"/>
          <w:b/>
          <w:sz w:val="15"/>
          <w:szCs w:val="15"/>
        </w:rPr>
        <w:t xml:space="preserve"> </w:t>
      </w:r>
      <w:r w:rsidR="002A0518" w:rsidRPr="008D065B">
        <w:rPr>
          <w:rFonts w:ascii="Arial" w:hAnsi="Arial" w:cs="Arial"/>
          <w:b/>
          <w:sz w:val="15"/>
          <w:szCs w:val="15"/>
        </w:rPr>
        <w:t xml:space="preserve"> </w:t>
      </w:r>
    </w:p>
    <w:p w:rsidR="002A0518" w:rsidRDefault="00A23B3E" w:rsidP="002A0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08145D">
        <w:rPr>
          <w:rFonts w:ascii="Arial" w:hAnsi="Arial" w:cs="Arial"/>
          <w:b/>
          <w:sz w:val="15"/>
          <w:szCs w:val="15"/>
        </w:rPr>
        <w:t xml:space="preserve">Numero dell'avviso </w:t>
      </w:r>
      <w:r w:rsidRPr="00BF255A">
        <w:rPr>
          <w:rFonts w:ascii="Arial" w:hAnsi="Arial" w:cs="Arial"/>
          <w:b/>
          <w:sz w:val="15"/>
          <w:szCs w:val="15"/>
        </w:rPr>
        <w:t>nella GU S:</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F8586E" w:rsidRDefault="00A23B3E" w:rsidP="00F8586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xml:space="preserve">): </w:t>
      </w:r>
      <w:proofErr w:type="gramStart"/>
      <w:r w:rsidRPr="00371E51">
        <w:rPr>
          <w:rFonts w:ascii="Arial" w:hAnsi="Arial" w:cs="Arial"/>
          <w:b/>
          <w:sz w:val="15"/>
          <w:szCs w:val="15"/>
        </w:rPr>
        <w:t>[….</w:t>
      </w:r>
      <w:proofErr w:type="gramEnd"/>
      <w:r w:rsidRPr="00371E51">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A2B9D" w:rsidRDefault="007F761B" w:rsidP="007F043E">
            <w:pPr>
              <w:rPr>
                <w:rFonts w:ascii="Arial" w:hAnsi="Arial" w:cs="Arial"/>
                <w:color w:val="000000"/>
                <w:sz w:val="14"/>
                <w:szCs w:val="14"/>
              </w:rPr>
            </w:pPr>
            <w:r>
              <w:rPr>
                <w:rFonts w:ascii="Arial" w:hAnsi="Arial" w:cs="Arial"/>
                <w:color w:val="000000"/>
                <w:sz w:val="14"/>
                <w:szCs w:val="14"/>
              </w:rPr>
              <w:t xml:space="preserve">PREFETTURA DI </w:t>
            </w:r>
            <w:r w:rsidR="000D41F1">
              <w:rPr>
                <w:rFonts w:ascii="Arial" w:hAnsi="Arial" w:cs="Arial"/>
                <w:color w:val="000000"/>
                <w:sz w:val="14"/>
                <w:szCs w:val="14"/>
              </w:rPr>
              <w:t>TREVISO</w:t>
            </w:r>
          </w:p>
          <w:p w:rsidR="007F043E" w:rsidRDefault="007F043E" w:rsidP="007F043E">
            <w:pPr>
              <w:rPr>
                <w:color w:val="FFFFFF"/>
                <w:sz w:val="26"/>
                <w:szCs w:val="26"/>
              </w:rPr>
            </w:pPr>
            <w:r>
              <w:rPr>
                <w:rFonts w:ascii="Arial" w:hAnsi="Arial" w:cs="Arial"/>
                <w:color w:val="000000"/>
                <w:sz w:val="14"/>
                <w:szCs w:val="14"/>
              </w:rPr>
              <w:t xml:space="preserve">AGENZIA DEL DEMANIO – DIREZIONE REGIONALE </w:t>
            </w:r>
            <w:r w:rsidR="001E4016">
              <w:rPr>
                <w:rFonts w:ascii="Arial" w:hAnsi="Arial" w:cs="Arial"/>
                <w:color w:val="000000"/>
                <w:sz w:val="14"/>
                <w:szCs w:val="14"/>
              </w:rPr>
              <w:t>VENETO</w:t>
            </w:r>
            <w:r>
              <w:rPr>
                <w:rFonts w:ascii="Arial" w:hAnsi="Arial" w:cs="Arial"/>
                <w:color w:val="000000"/>
                <w:sz w:val="14"/>
                <w:szCs w:val="14"/>
              </w:rPr>
              <w:t xml:space="preserve"> – </w:t>
            </w:r>
            <w:r w:rsidR="008A4383" w:rsidRPr="008A4383">
              <w:rPr>
                <w:vanish/>
                <w:color w:val="FFFFFF"/>
                <w:sz w:val="26"/>
                <w:szCs w:val="26"/>
              </w:rPr>
              <w:t>8010171015280101710152</w:t>
            </w:r>
          </w:p>
          <w:p w:rsidR="007F043E" w:rsidRPr="007F043E" w:rsidRDefault="007F043E" w:rsidP="007F043E">
            <w:pPr>
              <w:rPr>
                <w:rFonts w:ascii="Arial" w:hAnsi="Arial" w:cs="Arial"/>
                <w:color w:val="000000"/>
                <w:sz w:val="14"/>
                <w:szCs w:val="14"/>
              </w:rPr>
            </w:pPr>
            <w:r>
              <w:rPr>
                <w:color w:val="FFFFFF"/>
                <w:sz w:val="26"/>
                <w:szCs w:val="26"/>
              </w:rPr>
              <w:t>AGENZI</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RPr="001A5B9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5E49" w:rsidRDefault="00A23B3E">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E2EBB" w:rsidRDefault="004F50D4" w:rsidP="007B63FD">
            <w:pPr>
              <w:spacing w:after="0"/>
              <w:contextualSpacing/>
              <w:jc w:val="both"/>
              <w:rPr>
                <w:szCs w:val="24"/>
              </w:rPr>
            </w:pPr>
            <w:bookmarkStart w:id="0" w:name="_Hlk535854266"/>
            <w:r>
              <w:rPr>
                <w:b/>
                <w:color w:val="000000"/>
                <w:sz w:val="22"/>
              </w:rPr>
              <w:t>G</w:t>
            </w:r>
            <w:r w:rsidRPr="004F50D4">
              <w:rPr>
                <w:b/>
                <w:color w:val="000000"/>
                <w:sz w:val="22"/>
              </w:rPr>
              <w:t>ara europea a proce</w:t>
            </w:r>
            <w:r w:rsidR="007F043E">
              <w:rPr>
                <w:b/>
                <w:color w:val="000000"/>
                <w:sz w:val="22"/>
              </w:rPr>
              <w:t>dura aperta per l'affidamento de</w:t>
            </w:r>
            <w:r w:rsidR="000D41F1">
              <w:rPr>
                <w:b/>
                <w:color w:val="000000"/>
                <w:sz w:val="22"/>
              </w:rPr>
              <w:t xml:space="preserve">i </w:t>
            </w:r>
            <w:r w:rsidR="007F043E">
              <w:rPr>
                <w:b/>
                <w:color w:val="000000"/>
                <w:sz w:val="22"/>
              </w:rPr>
              <w:t xml:space="preserve">servizi di recupero, custodia e acquisto di veicoli oggetto di sequestro amministrativo, fermo e </w:t>
            </w:r>
            <w:r w:rsidR="00F8586E">
              <w:rPr>
                <w:b/>
                <w:color w:val="000000"/>
                <w:sz w:val="22"/>
              </w:rPr>
              <w:t>confisca ai sensi dell’art. 214-</w:t>
            </w:r>
            <w:r w:rsidR="007F043E">
              <w:rPr>
                <w:b/>
                <w:color w:val="000000"/>
                <w:sz w:val="22"/>
              </w:rPr>
              <w:t xml:space="preserve">bis del </w:t>
            </w:r>
            <w:r w:rsidR="00F8586E">
              <w:rPr>
                <w:b/>
                <w:color w:val="000000"/>
                <w:sz w:val="22"/>
              </w:rPr>
              <w:t xml:space="preserve">nuovo </w:t>
            </w:r>
            <w:r w:rsidR="007F043E">
              <w:rPr>
                <w:b/>
                <w:color w:val="000000"/>
                <w:sz w:val="22"/>
              </w:rPr>
              <w:t>Codice della Strada</w:t>
            </w:r>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63250D">
              <w:rPr>
                <w:rFonts w:ascii="Arial" w:hAnsi="Arial" w:cs="Arial"/>
                <w:color w:val="000000"/>
                <w:sz w:val="14"/>
                <w:szCs w:val="14"/>
              </w:rPr>
              <w:t>[</w:t>
            </w:r>
            <w:bookmarkStart w:id="1" w:name="_GoBack"/>
            <w:r w:rsidR="0063250D" w:rsidRPr="0063250D">
              <w:rPr>
                <w:rFonts w:ascii="Arial" w:hAnsi="Arial" w:cs="Arial"/>
                <w:color w:val="000000"/>
                <w:sz w:val="14"/>
                <w:szCs w:val="14"/>
              </w:rPr>
              <w:t>816331764B</w:t>
            </w:r>
            <w:bookmarkEnd w:id="1"/>
            <w:r w:rsidRPr="000D41F1">
              <w:rPr>
                <w:rFonts w:ascii="Arial" w:hAnsi="Arial" w:cs="Arial"/>
                <w:color w:val="000000"/>
                <w:sz w:val="14"/>
                <w:szCs w:val="14"/>
                <w:highlight w:val="yellow"/>
              </w:rPr>
              <w:t>]</w:t>
            </w:r>
            <w:r w:rsidRPr="003A443E">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974FA">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rsidP="000974FA">
            <w:pPr>
              <w:rPr>
                <w:color w:val="000000"/>
              </w:rPr>
            </w:pPr>
            <w:r w:rsidRPr="000974FA">
              <w:rPr>
                <w:rFonts w:ascii="Arial" w:hAnsi="Arial" w:cs="Arial"/>
                <w:color w:val="000000"/>
                <w:sz w:val="15"/>
                <w:szCs w:val="15"/>
              </w:rPr>
              <w:t>[…</w:t>
            </w:r>
            <w:r w:rsidR="000974FA" w:rsidRPr="000974FA">
              <w:rPr>
                <w:rFonts w:ascii="Arial" w:hAnsi="Arial" w:cs="Arial"/>
                <w:color w:val="000000"/>
                <w:sz w:val="15"/>
                <w:szCs w:val="15"/>
              </w:rPr>
              <w:t>..</w:t>
            </w:r>
            <w:r w:rsidRPr="000974FA">
              <w:rPr>
                <w:rFonts w:ascii="Arial" w:hAnsi="Arial" w:cs="Arial"/>
                <w:color w:val="000000"/>
                <w:sz w:val="15"/>
                <w:szCs w:val="15"/>
              </w:rPr>
              <w:t>…</w:t>
            </w:r>
            <w:r w:rsidR="000974FA">
              <w:rPr>
                <w:rFonts w:ascii="Arial" w:hAnsi="Arial" w:cs="Arial"/>
                <w:color w:val="000000"/>
                <w:sz w:val="15"/>
                <w:szCs w:val="15"/>
              </w:rPr>
              <w:t>……..</w:t>
            </w:r>
            <w:r w:rsidRPr="000974FA">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proofErr w:type="gramStart"/>
            <w:r w:rsidR="00F41D8E">
              <w:rPr>
                <w:rFonts w:ascii="Arial" w:hAnsi="Arial" w:cs="Arial"/>
                <w:color w:val="000000"/>
                <w:sz w:val="14"/>
                <w:szCs w:val="14"/>
              </w:rPr>
              <w:t>e  2</w:t>
            </w:r>
            <w:proofErr w:type="gramEnd"/>
            <w:r w:rsidR="00F41D8E">
              <w:rPr>
                <w:rFonts w:ascii="Arial" w:hAnsi="Arial" w:cs="Arial"/>
                <w:color w:val="000000"/>
                <w:sz w:val="14"/>
                <w:szCs w:val="14"/>
              </w:rPr>
              <w:t xml:space="preserve">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0A7B33" w:rsidRPr="00F8586E"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bookmarkStart w:id="5" w:name="_DV_C939"/>
      <w:bookmarkEnd w:id="5"/>
    </w:p>
    <w:sectPr w:rsidR="000A7B33" w:rsidRPr="00F8586E" w:rsidSect="005309A4">
      <w:headerReference w:type="even" r:id="rId20"/>
      <w:headerReference w:type="default" r:id="rId21"/>
      <w:footerReference w:type="even" r:id="rId22"/>
      <w:footerReference w:type="default" r:id="rId23"/>
      <w:headerReference w:type="first" r:id="rId24"/>
      <w:footerReference w:type="first" r:id="rId25"/>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DB8" w:rsidRDefault="008F0DB8">
      <w:pPr>
        <w:spacing w:before="0" w:after="0"/>
      </w:pPr>
      <w:r>
        <w:separator/>
      </w:r>
    </w:p>
  </w:endnote>
  <w:endnote w:type="continuationSeparator" w:id="0">
    <w:p w:rsidR="008F0DB8" w:rsidRDefault="008F0D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E15" w:rsidRDefault="00211E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DA" w:rsidRPr="00D509A5" w:rsidRDefault="00556DD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3250D">
      <w:rPr>
        <w:rFonts w:ascii="Calibri" w:hAnsi="Calibri"/>
        <w:noProof/>
        <w:sz w:val="20"/>
        <w:szCs w:val="20"/>
      </w:rPr>
      <w:t>1</w:t>
    </w:r>
    <w:r w:rsidRPr="00D509A5">
      <w:rPr>
        <w:rFonts w:ascii="Calibri" w:hAnsi="Calibri"/>
        <w:sz w:val="20"/>
        <w:szCs w:val="20"/>
      </w:rPr>
      <w:fldChar w:fldCharType="end"/>
    </w:r>
  </w:p>
  <w:p w:rsidR="00556DDA" w:rsidRDefault="00556D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E15" w:rsidRDefault="00211E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DB8" w:rsidRDefault="008F0DB8">
      <w:pPr>
        <w:spacing w:before="0" w:after="0"/>
      </w:pPr>
      <w:r>
        <w:separator/>
      </w:r>
    </w:p>
  </w:footnote>
  <w:footnote w:type="continuationSeparator" w:id="0">
    <w:p w:rsidR="008F0DB8" w:rsidRDefault="008F0DB8">
      <w:pPr>
        <w:spacing w:before="0" w:after="0"/>
      </w:pPr>
      <w:r>
        <w:continuationSeparator/>
      </w:r>
    </w:p>
  </w:footnote>
  <w:footnote w:id="1">
    <w:p w:rsidR="00556DDA" w:rsidRPr="001F35A9" w:rsidRDefault="00556DDA"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56DDA" w:rsidRPr="001F35A9" w:rsidRDefault="00556DDA"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56DDA" w:rsidRPr="001F35A9" w:rsidRDefault="00556DD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56DDA" w:rsidRPr="001F35A9" w:rsidRDefault="00556DD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56DDA" w:rsidRPr="001F35A9" w:rsidRDefault="00556DD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56DDA" w:rsidRPr="001F35A9" w:rsidRDefault="00556DD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56DDA" w:rsidRPr="001F35A9" w:rsidRDefault="00556DD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56DDA" w:rsidRPr="001F35A9" w:rsidRDefault="00556DD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56DDA" w:rsidRPr="001F35A9" w:rsidRDefault="00556DD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56DDA" w:rsidRPr="001F35A9" w:rsidRDefault="00556DDA"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56DDA" w:rsidRPr="001F35A9" w:rsidRDefault="00556DD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56DDA" w:rsidRPr="001F35A9" w:rsidRDefault="00556DD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56DDA" w:rsidRPr="001F35A9" w:rsidRDefault="00556DD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56DDA" w:rsidRPr="001F35A9" w:rsidRDefault="00556DD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56DDA" w:rsidRPr="003E60D1" w:rsidRDefault="00556DD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56DDA" w:rsidRPr="003E60D1" w:rsidRDefault="00556DD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556DDA" w:rsidRPr="003E60D1" w:rsidRDefault="00556DD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56DDA" w:rsidRPr="003E60D1" w:rsidRDefault="00556DD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556DDA" w:rsidRPr="003E60D1" w:rsidRDefault="00556DD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56DDA" w:rsidRPr="003E60D1" w:rsidRDefault="00556DD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56DDA" w:rsidRPr="003E60D1" w:rsidRDefault="00556DD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56DDA" w:rsidRPr="003E60D1" w:rsidRDefault="00556DD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56DDA" w:rsidRPr="003E60D1" w:rsidRDefault="00556DD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56DDA" w:rsidRPr="003E60D1" w:rsidRDefault="00556DD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56DDA" w:rsidRPr="003E60D1" w:rsidRDefault="00556D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56DDA" w:rsidRPr="003E60D1" w:rsidRDefault="00556DD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56DDA" w:rsidRPr="003E60D1" w:rsidRDefault="00556DD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56DDA" w:rsidRPr="003E60D1" w:rsidRDefault="00556D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56DDA" w:rsidRPr="00BF74E1" w:rsidRDefault="00556DD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56DDA" w:rsidRPr="00F351F0" w:rsidRDefault="00556DD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56DDA" w:rsidRPr="003E60D1" w:rsidRDefault="00556D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56DDA" w:rsidRPr="003E60D1" w:rsidRDefault="00556D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56DDA" w:rsidRPr="003E60D1" w:rsidRDefault="00556D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56DDA" w:rsidRPr="003E60D1" w:rsidRDefault="00556D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56DDA" w:rsidRPr="003E60D1" w:rsidRDefault="00556DD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56DDA" w:rsidRPr="003E60D1" w:rsidRDefault="00556DD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56DDA" w:rsidRPr="003E60D1" w:rsidRDefault="00556DD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56DDA" w:rsidRPr="003E60D1" w:rsidRDefault="00556DD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56DDA" w:rsidRPr="003E60D1" w:rsidRDefault="00556DD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56DDA" w:rsidRPr="003E60D1" w:rsidRDefault="00556DD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56DDA" w:rsidRPr="003E60D1" w:rsidRDefault="00556DD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56DDA" w:rsidRPr="003E60D1" w:rsidRDefault="00556DD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56DDA" w:rsidRPr="003E60D1" w:rsidRDefault="00556DD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56DDA" w:rsidRPr="003E60D1" w:rsidRDefault="00556DD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56DDA" w:rsidRPr="003E60D1" w:rsidRDefault="00556DD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E15" w:rsidRDefault="00211E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401" w:rsidRPr="001B1401" w:rsidRDefault="001B1401" w:rsidP="001B1401">
    <w:pPr>
      <w:pStyle w:val="Intestazione"/>
      <w:jc w:val="right"/>
      <w:rPr>
        <w:rFonts w:asciiTheme="minorHAnsi" w:hAnsiTheme="minorHAnsi"/>
        <w:sz w:val="20"/>
        <w:szCs w:val="20"/>
      </w:rPr>
    </w:pPr>
    <w:proofErr w:type="spellStart"/>
    <w:r w:rsidRPr="001B1401">
      <w:rPr>
        <w:rFonts w:asciiTheme="minorHAnsi" w:hAnsiTheme="minorHAnsi"/>
        <w:sz w:val="20"/>
        <w:szCs w:val="20"/>
      </w:rPr>
      <w:t>All</w:t>
    </w:r>
    <w:proofErr w:type="spellEnd"/>
    <w:r w:rsidRPr="001B1401">
      <w:rPr>
        <w:rFonts w:asciiTheme="minorHAnsi" w:hAnsiTheme="minorHAnsi"/>
        <w:sz w:val="20"/>
        <w:szCs w:val="20"/>
      </w:rPr>
      <w:t xml:space="preserve">. </w:t>
    </w:r>
    <w:r w:rsidR="00211E15">
      <w:rPr>
        <w:rFonts w:asciiTheme="minorHAnsi" w:hAnsiTheme="minorHAnsi"/>
        <w:sz w:val="20"/>
        <w:szCs w:val="20"/>
      </w:rPr>
      <w:t>2</w:t>
    </w:r>
    <w:r w:rsidRPr="001B1401">
      <w:rPr>
        <w:rFonts w:asciiTheme="minorHAnsi" w:hAnsiTheme="minorHAnsi"/>
        <w:sz w:val="20"/>
        <w:szCs w:val="20"/>
      </w:rPr>
      <w:t xml:space="preserve"> - DGUE</w:t>
    </w:r>
  </w:p>
  <w:p w:rsidR="001B1401" w:rsidRDefault="001B140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E15" w:rsidRDefault="00211E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63615"/>
    <w:rsid w:val="00076DCA"/>
    <w:rsid w:val="0008145D"/>
    <w:rsid w:val="00084307"/>
    <w:rsid w:val="000953DC"/>
    <w:rsid w:val="000974FA"/>
    <w:rsid w:val="000A7B33"/>
    <w:rsid w:val="000B5314"/>
    <w:rsid w:val="000D2DC2"/>
    <w:rsid w:val="000D41F1"/>
    <w:rsid w:val="000E5FBC"/>
    <w:rsid w:val="000F588A"/>
    <w:rsid w:val="00121BF6"/>
    <w:rsid w:val="00127CA3"/>
    <w:rsid w:val="001752F0"/>
    <w:rsid w:val="001A5B90"/>
    <w:rsid w:val="001B1401"/>
    <w:rsid w:val="001D3A2B"/>
    <w:rsid w:val="001D56C2"/>
    <w:rsid w:val="001E4016"/>
    <w:rsid w:val="001F35A9"/>
    <w:rsid w:val="00211E15"/>
    <w:rsid w:val="00254A1F"/>
    <w:rsid w:val="00270DA2"/>
    <w:rsid w:val="00275BDD"/>
    <w:rsid w:val="002A0518"/>
    <w:rsid w:val="002A21BC"/>
    <w:rsid w:val="002A39AC"/>
    <w:rsid w:val="002C169E"/>
    <w:rsid w:val="002C6AFA"/>
    <w:rsid w:val="002D50E9"/>
    <w:rsid w:val="002E43BE"/>
    <w:rsid w:val="00316FAD"/>
    <w:rsid w:val="00320E40"/>
    <w:rsid w:val="00332759"/>
    <w:rsid w:val="00350D7E"/>
    <w:rsid w:val="003553B3"/>
    <w:rsid w:val="0036728A"/>
    <w:rsid w:val="00371E51"/>
    <w:rsid w:val="00384132"/>
    <w:rsid w:val="0039778F"/>
    <w:rsid w:val="003A443E"/>
    <w:rsid w:val="003A7DB0"/>
    <w:rsid w:val="003B0721"/>
    <w:rsid w:val="003B3636"/>
    <w:rsid w:val="003E60D1"/>
    <w:rsid w:val="003E7810"/>
    <w:rsid w:val="00420037"/>
    <w:rsid w:val="004234D1"/>
    <w:rsid w:val="00432F8D"/>
    <w:rsid w:val="00455BDE"/>
    <w:rsid w:val="00464BD4"/>
    <w:rsid w:val="00471E8D"/>
    <w:rsid w:val="004729F9"/>
    <w:rsid w:val="004F35FD"/>
    <w:rsid w:val="004F50D4"/>
    <w:rsid w:val="00500239"/>
    <w:rsid w:val="00516CEA"/>
    <w:rsid w:val="005178A7"/>
    <w:rsid w:val="005309A4"/>
    <w:rsid w:val="005338E3"/>
    <w:rsid w:val="00551B7C"/>
    <w:rsid w:val="00556DDA"/>
    <w:rsid w:val="00574F8F"/>
    <w:rsid w:val="0058406C"/>
    <w:rsid w:val="00591496"/>
    <w:rsid w:val="005B3B08"/>
    <w:rsid w:val="005C49E6"/>
    <w:rsid w:val="005E2955"/>
    <w:rsid w:val="005E2EBB"/>
    <w:rsid w:val="005E42B0"/>
    <w:rsid w:val="00624462"/>
    <w:rsid w:val="00625142"/>
    <w:rsid w:val="0063250D"/>
    <w:rsid w:val="00635C8F"/>
    <w:rsid w:val="0064014A"/>
    <w:rsid w:val="006879D2"/>
    <w:rsid w:val="006A5E21"/>
    <w:rsid w:val="006B430C"/>
    <w:rsid w:val="006B4D39"/>
    <w:rsid w:val="006F3D34"/>
    <w:rsid w:val="00700619"/>
    <w:rsid w:val="00766402"/>
    <w:rsid w:val="00783658"/>
    <w:rsid w:val="007B50B2"/>
    <w:rsid w:val="007B63FD"/>
    <w:rsid w:val="007F043E"/>
    <w:rsid w:val="007F761B"/>
    <w:rsid w:val="008154AA"/>
    <w:rsid w:val="0082132B"/>
    <w:rsid w:val="0084648B"/>
    <w:rsid w:val="00854073"/>
    <w:rsid w:val="008828A5"/>
    <w:rsid w:val="0089654F"/>
    <w:rsid w:val="008A4383"/>
    <w:rsid w:val="008A5813"/>
    <w:rsid w:val="008C734C"/>
    <w:rsid w:val="008D065B"/>
    <w:rsid w:val="008E3A62"/>
    <w:rsid w:val="008F0DB8"/>
    <w:rsid w:val="008F12E6"/>
    <w:rsid w:val="008F680B"/>
    <w:rsid w:val="00900583"/>
    <w:rsid w:val="009275CD"/>
    <w:rsid w:val="00934658"/>
    <w:rsid w:val="009644B4"/>
    <w:rsid w:val="009A2A96"/>
    <w:rsid w:val="009A5D85"/>
    <w:rsid w:val="009C5E49"/>
    <w:rsid w:val="009E204E"/>
    <w:rsid w:val="00A23B3E"/>
    <w:rsid w:val="00A30CBB"/>
    <w:rsid w:val="00A44609"/>
    <w:rsid w:val="00A46950"/>
    <w:rsid w:val="00A46F98"/>
    <w:rsid w:val="00A666E9"/>
    <w:rsid w:val="00A918AC"/>
    <w:rsid w:val="00A956D3"/>
    <w:rsid w:val="00AA2252"/>
    <w:rsid w:val="00AA4060"/>
    <w:rsid w:val="00AA516D"/>
    <w:rsid w:val="00AA5F93"/>
    <w:rsid w:val="00AD5580"/>
    <w:rsid w:val="00AE5CFF"/>
    <w:rsid w:val="00B20D71"/>
    <w:rsid w:val="00B32C28"/>
    <w:rsid w:val="00B64AE6"/>
    <w:rsid w:val="00B80BA0"/>
    <w:rsid w:val="00B91406"/>
    <w:rsid w:val="00BA2B9D"/>
    <w:rsid w:val="00BA4F12"/>
    <w:rsid w:val="00BB116C"/>
    <w:rsid w:val="00BB639E"/>
    <w:rsid w:val="00BC09F5"/>
    <w:rsid w:val="00BC4C33"/>
    <w:rsid w:val="00BE4E00"/>
    <w:rsid w:val="00BF255A"/>
    <w:rsid w:val="00BF74E1"/>
    <w:rsid w:val="00C03658"/>
    <w:rsid w:val="00C04E97"/>
    <w:rsid w:val="00C254E5"/>
    <w:rsid w:val="00C427DB"/>
    <w:rsid w:val="00C47D53"/>
    <w:rsid w:val="00C56ED6"/>
    <w:rsid w:val="00C60A33"/>
    <w:rsid w:val="00C64D4B"/>
    <w:rsid w:val="00C75CE4"/>
    <w:rsid w:val="00C83E77"/>
    <w:rsid w:val="00C92169"/>
    <w:rsid w:val="00CA04F3"/>
    <w:rsid w:val="00CC764A"/>
    <w:rsid w:val="00CD2288"/>
    <w:rsid w:val="00CD3E4F"/>
    <w:rsid w:val="00CF449A"/>
    <w:rsid w:val="00D12D6D"/>
    <w:rsid w:val="00D27DB2"/>
    <w:rsid w:val="00D509A5"/>
    <w:rsid w:val="00D64744"/>
    <w:rsid w:val="00D92A41"/>
    <w:rsid w:val="00D93877"/>
    <w:rsid w:val="00DA7329"/>
    <w:rsid w:val="00DD7DB6"/>
    <w:rsid w:val="00DE4996"/>
    <w:rsid w:val="00DF2522"/>
    <w:rsid w:val="00DF3F8F"/>
    <w:rsid w:val="00DF4A41"/>
    <w:rsid w:val="00E0264E"/>
    <w:rsid w:val="00E1231A"/>
    <w:rsid w:val="00EB216B"/>
    <w:rsid w:val="00EB45DC"/>
    <w:rsid w:val="00F00777"/>
    <w:rsid w:val="00F02CFF"/>
    <w:rsid w:val="00F05AEC"/>
    <w:rsid w:val="00F26DE7"/>
    <w:rsid w:val="00F31C56"/>
    <w:rsid w:val="00F351F0"/>
    <w:rsid w:val="00F41D8E"/>
    <w:rsid w:val="00F51F37"/>
    <w:rsid w:val="00F56679"/>
    <w:rsid w:val="00F575CF"/>
    <w:rsid w:val="00F62D30"/>
    <w:rsid w:val="00F62F53"/>
    <w:rsid w:val="00F672A2"/>
    <w:rsid w:val="00F8586E"/>
    <w:rsid w:val="00F923B7"/>
    <w:rsid w:val="00F9449A"/>
    <w:rsid w:val="00F95202"/>
    <w:rsid w:val="00FB3543"/>
    <w:rsid w:val="00FC1475"/>
    <w:rsid w:val="00FC16E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A21F43B"/>
  <w15:docId w15:val="{DAB05A94-D6F0-423F-94DF-D0E9CDEC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461066903">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footer" Target="footer2.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99EF-2FD9-4E17-92D4-90D427FC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6442</Words>
  <Characters>36725</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43081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paola.carnemolla@dippp.interno.it</cp:lastModifiedBy>
  <cp:revision>3</cp:revision>
  <cp:lastPrinted>2016-07-15T13:50:00Z</cp:lastPrinted>
  <dcterms:created xsi:type="dcterms:W3CDTF">2019-12-04T15:11:00Z</dcterms:created>
  <dcterms:modified xsi:type="dcterms:W3CDTF">2020-01-07T12:08:00Z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