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rsidRPr="00ED7ED7">
        <w:t>Allegato</w:t>
      </w:r>
      <w:r w:rsidR="00B67814">
        <w:t xml:space="preserve"> 2</w:t>
      </w:r>
      <w:r w:rsidR="009D7C86" w:rsidRPr="00ED7ED7">
        <w:t xml:space="preserve">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9239D">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sz w:val="15"/>
          <w:szCs w:val="15"/>
        </w:rPr>
      </w:pPr>
      <w:r w:rsidRPr="007A13FF">
        <w:rPr>
          <w:rFonts w:ascii="Arial" w:hAnsi="Arial" w:cs="Arial"/>
          <w:b/>
          <w:sz w:val="15"/>
          <w:szCs w:val="15"/>
        </w:rPr>
        <w:t>GU</w:t>
      </w:r>
      <w:r w:rsidR="007A13FF" w:rsidRPr="007A13FF">
        <w:rPr>
          <w:rFonts w:ascii="Arial" w:hAnsi="Arial" w:cs="Arial"/>
          <w:b/>
          <w:sz w:val="15"/>
          <w:szCs w:val="15"/>
        </w:rPr>
        <w:t xml:space="preserve">RI </w:t>
      </w:r>
      <w:r w:rsidR="00B67814">
        <w:rPr>
          <w:rFonts w:ascii="Arial" w:hAnsi="Arial" w:cs="Arial"/>
          <w:b/>
          <w:sz w:val="15"/>
          <w:szCs w:val="15"/>
        </w:rPr>
        <w:t>n.</w:t>
      </w:r>
    </w:p>
    <w:p w:rsidR="00102B2D" w:rsidRPr="007A13FF" w:rsidRDefault="00102B2D" w:rsidP="00102B2D">
      <w:pPr>
        <w:pBdr>
          <w:top w:val="single" w:sz="4" w:space="1" w:color="00000A"/>
          <w:left w:val="single" w:sz="4" w:space="4" w:color="00000A"/>
          <w:bottom w:val="single" w:sz="4" w:space="0" w:color="00000A"/>
          <w:right w:val="single" w:sz="4" w:space="4" w:color="00000A"/>
        </w:pBdr>
        <w:shd w:val="clear" w:color="auto" w:fill="BFBFBF"/>
        <w:spacing w:before="0" w:after="0"/>
        <w:rPr>
          <w:rFonts w:ascii="Arial" w:hAnsi="Arial" w:cs="Arial"/>
          <w:b/>
          <w:w w:val="0"/>
          <w:sz w:val="15"/>
          <w:szCs w:val="15"/>
        </w:rPr>
      </w:pPr>
      <w:r>
        <w:rPr>
          <w:rFonts w:ascii="Arial" w:hAnsi="Arial" w:cs="Arial"/>
          <w:b/>
          <w:sz w:val="15"/>
          <w:szCs w:val="15"/>
        </w:rPr>
        <w:t>GUUE</w:t>
      </w:r>
      <w:r w:rsidR="00F610A0">
        <w:rPr>
          <w:rFonts w:ascii="Arial" w:hAnsi="Arial" w:cs="Arial"/>
          <w:b/>
          <w:sz w:val="15"/>
          <w:szCs w:val="15"/>
        </w:rPr>
        <w:t xml:space="preserv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415" w:type="dxa"/>
        <w:tblInd w:w="-147" w:type="dxa"/>
        <w:tblLayout w:type="fixed"/>
        <w:tblCellMar>
          <w:left w:w="93" w:type="dxa"/>
        </w:tblCellMar>
        <w:tblLook w:val="0000" w:firstRow="0" w:lastRow="0" w:firstColumn="0" w:lastColumn="0" w:noHBand="0" w:noVBand="0"/>
      </w:tblPr>
      <w:tblGrid>
        <w:gridCol w:w="4771"/>
        <w:gridCol w:w="4644"/>
      </w:tblGrid>
      <w:tr w:rsidR="00A23B3E" w:rsidTr="00941789">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049AA">
            <w:r>
              <w:rPr>
                <w:rFonts w:ascii="Arial" w:hAnsi="Arial" w:cs="Arial"/>
                <w:b/>
                <w:sz w:val="14"/>
                <w:szCs w:val="14"/>
              </w:rPr>
              <w:t>Risposta:</w:t>
            </w:r>
            <w:r w:rsidR="004049AA">
              <w:rPr>
                <w:rFonts w:ascii="Arial" w:hAnsi="Arial" w:cs="Arial"/>
                <w:b/>
                <w:sz w:val="14"/>
                <w:szCs w:val="14"/>
              </w:rPr>
              <w:t xml:space="preserve"> </w:t>
            </w:r>
          </w:p>
        </w:tc>
      </w:tr>
      <w:tr w:rsidR="00A23B3E" w:rsidTr="00941789">
        <w:trPr>
          <w:trHeight w:val="349"/>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4049AA" w:rsidP="004049AA">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Pr>
                <w:rFonts w:ascii="Arial" w:hAnsi="Arial" w:cs="Arial"/>
                <w:color w:val="000000"/>
                <w:sz w:val="14"/>
                <w:szCs w:val="14"/>
              </w:rPr>
              <w:t>REGIONALE EMILIA ROMAGNA -</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A23B3E" w:rsidTr="00941789">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A23B3E">
            <w:pPr>
              <w:rPr>
                <w:rFonts w:ascii="Arial" w:hAnsi="Arial" w:cs="Arial"/>
                <w:b/>
                <w:sz w:val="14"/>
                <w:szCs w:val="14"/>
              </w:rPr>
            </w:pPr>
            <w:r>
              <w:rPr>
                <w:rFonts w:ascii="Arial" w:hAnsi="Arial" w:cs="Arial"/>
                <w:b/>
                <w:sz w:val="14"/>
                <w:szCs w:val="14"/>
              </w:rPr>
              <w:t>Risposta:</w:t>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F6716" w:rsidRDefault="00B67814" w:rsidP="00ED7ED7">
            <w:pPr>
              <w:jc w:val="both"/>
              <w:rPr>
                <w:rFonts w:ascii="Arial" w:hAnsi="Arial" w:cs="Arial"/>
                <w:sz w:val="12"/>
                <w:szCs w:val="14"/>
              </w:rPr>
            </w:pPr>
            <w:r w:rsidRPr="00B67814">
              <w:rPr>
                <w:rFonts w:ascii="Arial" w:hAnsi="Arial" w:cs="Arial"/>
                <w:sz w:val="12"/>
                <w:szCs w:val="14"/>
              </w:rPr>
              <w:t>PROCEDURA NEGOZIATA SENZA BANDO, AI SENSI DEGLI ART. 63 DEL D. LGS. 50/2016 E DELL’ART. 1 COMMA 2 LETTERA B) DEL DL 76/2020 COME MODIFICATO DALL’ART. 51, COMMA 1, LETTERA A) PUNTO 2.2.) DEL D. LGS 77/2021 PER L’AFFIDAMENTO DEI “LAVORI DI REALIZZAZIONE DELLA NUOVA CASERMA DELLA GUARDIA DI FINANZA DI FIDENZA IN VIA DAMIANO CHIESA S.N.C.” CON APPLICAZIONE DEL PROTOCOLLO DI SOSTENIBILITA’ ENERGETICO-AMBIENTALE LEED BD+C E CON L’UTILIZZO DI METODI DI MODELLAZIONE E GESTIONE INFORMATIVA</w:t>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941789">
        <w:trPr>
          <w:trHeight w:val="48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A23B3E">
            <w:pPr>
              <w:rPr>
                <w:rFonts w:ascii="Arial" w:hAnsi="Arial" w:cs="Arial"/>
                <w:color w:val="000000"/>
                <w:sz w:val="14"/>
                <w:szCs w:val="14"/>
              </w:rPr>
            </w:pPr>
            <w:r w:rsidRPr="00AE0EF1">
              <w:rPr>
                <w:rFonts w:ascii="Arial" w:hAnsi="Arial" w:cs="Arial"/>
                <w:color w:val="000000"/>
                <w:sz w:val="14"/>
                <w:szCs w:val="14"/>
              </w:rPr>
              <w:t xml:space="preserve">CIG </w:t>
            </w:r>
          </w:p>
          <w:p w:rsidR="00A23B3E" w:rsidRPr="00AE0EF1" w:rsidRDefault="00A23B3E">
            <w:pPr>
              <w:rPr>
                <w:rFonts w:ascii="Arial" w:hAnsi="Arial" w:cs="Arial"/>
                <w:color w:val="000000"/>
                <w:sz w:val="14"/>
                <w:szCs w:val="14"/>
              </w:rPr>
            </w:pPr>
            <w:r w:rsidRPr="00AE0EF1">
              <w:rPr>
                <w:rFonts w:ascii="Arial" w:hAnsi="Arial" w:cs="Arial"/>
                <w:color w:val="000000"/>
                <w:sz w:val="14"/>
                <w:szCs w:val="14"/>
              </w:rPr>
              <w:t>CUP (ove previsto)</w:t>
            </w:r>
          </w:p>
          <w:p w:rsidR="00A23B3E" w:rsidRPr="00AE0EF1" w:rsidRDefault="00A23B3E">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B2B" w:rsidRDefault="00C813D1">
            <w:pPr>
              <w:rPr>
                <w:rFonts w:ascii="Arial" w:hAnsi="Arial" w:cs="Arial"/>
                <w:b/>
                <w:noProof/>
                <w:color w:val="auto"/>
                <w:sz w:val="14"/>
                <w:szCs w:val="14"/>
                <w:lang w:bidi="ar-SA"/>
              </w:rPr>
            </w:pPr>
            <w:r w:rsidRPr="001F6716">
              <w:rPr>
                <w:rFonts w:ascii="Arial" w:hAnsi="Arial" w:cs="Arial"/>
                <w:b/>
                <w:noProof/>
                <w:color w:val="auto"/>
                <w:sz w:val="14"/>
                <w:szCs w:val="14"/>
                <w:highlight w:val="yellow"/>
                <w:lang w:bidi="ar-SA"/>
              </w:rPr>
              <mc:AlternateContent>
                <mc:Choice Requires="wps">
                  <w:drawing>
                    <wp:anchor distT="0" distB="0" distL="114300" distR="114300" simplePos="0" relativeHeight="251633152" behindDoc="0" locked="0" layoutInCell="1" allowOverlap="1">
                      <wp:simplePos x="0" y="0"/>
                      <wp:positionH relativeFrom="column">
                        <wp:posOffset>2898140</wp:posOffset>
                      </wp:positionH>
                      <wp:positionV relativeFrom="paragraph">
                        <wp:posOffset>240665</wp:posOffset>
                      </wp:positionV>
                      <wp:extent cx="566420" cy="112395"/>
                      <wp:effectExtent l="71755" t="56515" r="38100" b="7874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97BD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28.2pt;margin-top:18.95pt;width:44.6pt;height:8.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lgIAADs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" fillcolor="#c0504d" strokecolor="#f2f2f2" strokeweight="3pt">
                      <v:shadow on="t" color="#622423" opacity=".5" offset="1pt"/>
                    </v:shape>
                  </w:pict>
                </mc:Fallback>
              </mc:AlternateContent>
            </w:r>
            <w:r w:rsidR="00B67814" w:rsidRPr="00B67814">
              <w:rPr>
                <w:rFonts w:ascii="Arial" w:hAnsi="Arial" w:cs="Arial"/>
                <w:b/>
                <w:noProof/>
                <w:color w:val="auto"/>
                <w:sz w:val="14"/>
                <w:szCs w:val="14"/>
                <w:lang w:bidi="ar-SA"/>
              </w:rPr>
              <w:t>93267494C1</w:t>
            </w:r>
          </w:p>
          <w:p w:rsidR="00A23B3E" w:rsidRPr="0028775F" w:rsidRDefault="00B67814">
            <w:pPr>
              <w:rPr>
                <w:rFonts w:ascii="Arial" w:hAnsi="Arial" w:cs="Arial"/>
                <w:b/>
                <w:color w:val="auto"/>
                <w:sz w:val="14"/>
                <w:szCs w:val="14"/>
              </w:rPr>
            </w:pPr>
            <w:r w:rsidRPr="00B67814">
              <w:rPr>
                <w:rFonts w:ascii="Arial" w:hAnsi="Arial" w:cs="Arial"/>
                <w:b/>
                <w:color w:val="auto"/>
                <w:sz w:val="14"/>
                <w:szCs w:val="14"/>
              </w:rPr>
              <w:t>G53I19000030001</w:t>
            </w:r>
          </w:p>
          <w:p w:rsidR="00A23B3E" w:rsidRPr="00AE0EF1"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B67814" w:rsidP="00FB3543">
      <w:pPr>
        <w:pStyle w:val="SectionTitle"/>
        <w:rPr>
          <w:rFonts w:ascii="Arial" w:hAnsi="Arial" w:cs="Arial"/>
          <w:sz w:val="14"/>
          <w:szCs w:val="14"/>
        </w:rPr>
      </w:pPr>
      <w:r>
        <w:rPr>
          <w:rFonts w:ascii="Arial" w:hAnsi="Arial" w:cs="Arial"/>
          <w:b w:val="0"/>
          <w:noProof/>
          <w:color w:val="000000"/>
          <w:sz w:val="15"/>
          <w:szCs w:val="15"/>
          <w:lang w:bidi="ar-SA"/>
        </w:rPr>
        <mc:AlternateContent>
          <mc:Choice Requires="wps">
            <w:drawing>
              <wp:anchor distT="0" distB="0" distL="114300" distR="114300" simplePos="0" relativeHeight="251684352" behindDoc="0" locked="0" layoutInCell="1" allowOverlap="1" wp14:anchorId="65C87AD1" wp14:editId="571C8C73">
                <wp:simplePos x="0" y="0"/>
                <wp:positionH relativeFrom="column">
                  <wp:posOffset>5754232</wp:posOffset>
                </wp:positionH>
                <wp:positionV relativeFrom="paragraph">
                  <wp:posOffset>5072546</wp:posOffset>
                </wp:positionV>
                <wp:extent cx="566420" cy="112395"/>
                <wp:effectExtent l="73025" t="54610" r="36830" b="8064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15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margin-left:453.1pt;margin-top:399.4pt;width:44.6pt;height: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" fillcolor="#c0504d" strokecolor="#f2f2f2" strokeweight="3pt">
                <v:shadow on="t" color="#622423" opacity=".5" offset="1pt"/>
              </v:shape>
            </w:pict>
          </mc:Fallback>
        </mc:AlternateContent>
      </w:r>
      <w:r w:rsidR="00C813D1">
        <w:rPr>
          <w:rFonts w:ascii="Arial" w:hAnsi="Arial" w:cs="Arial"/>
          <w:b w:val="0"/>
          <w:noProof/>
          <w:color w:val="000000"/>
          <w:sz w:val="15"/>
          <w:szCs w:val="15"/>
          <w:lang w:bidi="ar-SA"/>
        </w:rPr>
        <mc:AlternateContent>
          <mc:Choice Requires="wps">
            <w:drawing>
              <wp:anchor distT="0" distB="0" distL="114300" distR="114300" simplePos="0" relativeHeight="251638272" behindDoc="0" locked="0" layoutInCell="1" allowOverlap="1">
                <wp:simplePos x="0" y="0"/>
                <wp:positionH relativeFrom="column">
                  <wp:posOffset>5864225</wp:posOffset>
                </wp:positionH>
                <wp:positionV relativeFrom="paragraph">
                  <wp:posOffset>3361690</wp:posOffset>
                </wp:positionV>
                <wp:extent cx="566420" cy="112395"/>
                <wp:effectExtent l="73025" t="54610" r="36830" b="8064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B180" id="AutoShape 13" o:spid="_x0000_s1026" type="#_x0000_t66" style="position:absolute;margin-left:461.75pt;margin-top:264.7pt;width:44.6pt;height: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6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wVG&#10;inTQo9uD1zE0yu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" fillcolor="#c0504d" strokecolor="#f2f2f2" strokeweight="3pt">
                <v:shadow on="t" color="#622423" opacity=".5" offset="1pt"/>
              </v:shape>
            </w:pict>
          </mc:Fallback>
        </mc:AlternateContent>
      </w:r>
      <w:r w:rsidR="00A23B3E">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709"/>
        <w:gridCol w:w="4416"/>
      </w:tblGrid>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29239D">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0" w:name="Controllo1"/>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bookmarkEnd w:id="0"/>
            <w:r>
              <w:rPr>
                <w:rFonts w:ascii="Arial" w:hAnsi="Arial" w:cs="Arial"/>
                <w:sz w:val="22"/>
              </w:rPr>
              <w:t xml:space="preserve"> </w:t>
            </w:r>
            <w:r w:rsidR="00A23B3E">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sidR="00A23B3E">
              <w:rPr>
                <w:rFonts w:ascii="Arial" w:hAnsi="Arial" w:cs="Arial"/>
                <w:sz w:val="14"/>
                <w:szCs w:val="14"/>
              </w:rPr>
              <w:t xml:space="preserve"> No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C121D1" w:rsidRDefault="00A23B3E" w:rsidP="00C121D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C121D1">
              <w:rPr>
                <w:rFonts w:ascii="Arial" w:hAnsi="Arial" w:cs="Arial"/>
                <w:color w:val="000000"/>
                <w:sz w:val="14"/>
                <w:szCs w:val="14"/>
              </w:rPr>
              <w:t>e in un qualunque Stato membro</w:t>
            </w:r>
          </w:p>
          <w:p w:rsidR="00A23B3E" w:rsidRPr="003A443E" w:rsidRDefault="00A23B3E" w:rsidP="00C121D1">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C121D1" w:rsidRDefault="00C121D1">
            <w:pPr>
              <w:pStyle w:val="Text1"/>
              <w:ind w:left="0"/>
              <w:rPr>
                <w:rFonts w:ascii="Arial" w:hAnsi="Arial" w:cs="Arial"/>
                <w:sz w:val="16"/>
              </w:rPr>
            </w:pPr>
          </w:p>
          <w:p w:rsidR="00A23B3E" w:rsidRDefault="0029239D">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p>
          <w:p w:rsidR="00A23B3E" w:rsidRDefault="00A23B3E">
            <w:pPr>
              <w:pStyle w:val="Text1"/>
              <w:ind w:left="0"/>
              <w:rPr>
                <w:rFonts w:ascii="Arial" w:hAnsi="Arial" w:cs="Arial"/>
                <w:sz w:val="15"/>
                <w:szCs w:val="15"/>
              </w:rPr>
            </w:pPr>
          </w:p>
          <w:p w:rsidR="00C121D1" w:rsidRPr="00C121D1" w:rsidRDefault="00C121D1" w:rsidP="00C121D1">
            <w:pPr>
              <w:pStyle w:val="Text1"/>
              <w:spacing w:before="0" w:after="0"/>
              <w:ind w:left="318"/>
              <w:rPr>
                <w:rFonts w:ascii="Arial" w:hAnsi="Arial" w:cs="Arial"/>
                <w:color w:val="000000"/>
                <w:sz w:val="14"/>
                <w:szCs w:val="14"/>
              </w:rPr>
            </w:pPr>
          </w:p>
          <w:p w:rsidR="00C121D1" w:rsidRPr="00C121D1" w:rsidRDefault="00C121D1" w:rsidP="00C121D1">
            <w:pPr>
              <w:pStyle w:val="Text1"/>
              <w:spacing w:before="0" w:after="0"/>
              <w:ind w:left="318"/>
              <w:rPr>
                <w:rFonts w:ascii="Arial" w:hAnsi="Arial" w:cs="Arial"/>
                <w:color w:val="000000"/>
                <w:sz w:val="14"/>
                <w:szCs w:val="14"/>
              </w:rPr>
            </w:pPr>
          </w:p>
          <w:p w:rsidR="00A23B3E" w:rsidRDefault="004575B0">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color w:val="000000"/>
                <w:sz w:val="14"/>
                <w:szCs w:val="14"/>
              </w:rPr>
              <w:br/>
            </w:r>
          </w:p>
          <w:p w:rsidR="001F35A9" w:rsidRDefault="00A23B3E" w:rsidP="00C121D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sidR="004575B0">
              <w:rPr>
                <w:rFonts w:ascii="Arial" w:hAnsi="Arial" w:cs="Arial"/>
              </w:rPr>
              <w:fldChar w:fldCharType="begin">
                <w:ffData>
                  <w:name w:val="Testo1"/>
                  <w:enabled/>
                  <w:calcOnExit w:val="0"/>
                  <w:textInput/>
                </w:ffData>
              </w:fldChar>
            </w:r>
            <w:r w:rsidR="004575B0">
              <w:rPr>
                <w:rFonts w:ascii="Arial" w:hAnsi="Arial" w:cs="Arial"/>
              </w:rPr>
              <w:instrText xml:space="preserve"> FORMTEXT </w:instrText>
            </w:r>
            <w:r w:rsidR="004575B0">
              <w:rPr>
                <w:rFonts w:ascii="Arial" w:hAnsi="Arial" w:cs="Arial"/>
              </w:rPr>
            </w:r>
            <w:r w:rsidR="004575B0">
              <w:rPr>
                <w:rFonts w:ascii="Arial" w:hAnsi="Arial" w:cs="Arial"/>
              </w:rPr>
              <w:fldChar w:fldCharType="separate"/>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rPr>
              <w:fldChar w:fldCharType="end"/>
            </w:r>
          </w:p>
          <w:p w:rsidR="00C121D1" w:rsidRDefault="00C121D1">
            <w:pPr>
              <w:pStyle w:val="Text1"/>
              <w:ind w:left="0"/>
              <w:rPr>
                <w:rFonts w:ascii="Arial" w:hAnsi="Arial" w:cs="Arial"/>
                <w:color w:val="000000"/>
                <w:sz w:val="14"/>
                <w:szCs w:val="14"/>
              </w:rPr>
            </w:pPr>
          </w:p>
          <w:p w:rsidR="00C121D1" w:rsidRDefault="00C121D1">
            <w:pPr>
              <w:pStyle w:val="Text1"/>
              <w:ind w:left="0"/>
              <w:rPr>
                <w:rFonts w:ascii="Arial" w:hAnsi="Arial" w:cs="Arial"/>
                <w:color w:val="000000"/>
                <w:sz w:val="14"/>
                <w:szCs w:val="14"/>
              </w:rPr>
            </w:pPr>
          </w:p>
          <w:p w:rsidR="00A23B3E" w:rsidRDefault="00B67814">
            <w:pPr>
              <w:pStyle w:val="Text1"/>
              <w:ind w:left="0"/>
              <w:rPr>
                <w:rFonts w:ascii="Arial" w:hAnsi="Arial" w:cs="Arial"/>
                <w:color w:val="FF0000"/>
                <w:sz w:val="14"/>
                <w:szCs w:val="14"/>
                <w:highlight w:val="yellow"/>
              </w:rPr>
            </w:pPr>
            <w:r>
              <w:rPr>
                <w:rFonts w:ascii="Arial" w:hAnsi="Arial" w:cs="Arial"/>
                <w:b/>
                <w:noProof/>
                <w:color w:val="000000"/>
                <w:sz w:val="15"/>
                <w:szCs w:val="15"/>
                <w:lang w:bidi="ar-SA"/>
              </w:rPr>
              <mc:AlternateContent>
                <mc:Choice Requires="wps">
                  <w:drawing>
                    <wp:anchor distT="0" distB="0" distL="114300" distR="114300" simplePos="0" relativeHeight="251688448" behindDoc="0" locked="0" layoutInCell="1" allowOverlap="1" wp14:anchorId="58E85F8D" wp14:editId="65A6773E">
                      <wp:simplePos x="0" y="0"/>
                      <wp:positionH relativeFrom="column">
                        <wp:posOffset>-838146025</wp:posOffset>
                      </wp:positionH>
                      <wp:positionV relativeFrom="paragraph">
                        <wp:posOffset>-187455175</wp:posOffset>
                      </wp:positionV>
                      <wp:extent cx="566420" cy="112395"/>
                      <wp:effectExtent l="73025" t="54610" r="36830" b="8064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02BB" id="AutoShape 13" o:spid="_x0000_s1026" type="#_x0000_t66" style="position:absolute;margin-left:-65995.75pt;margin-top:-14760.25pt;width:44.6pt;height:8.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ps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90496" behindDoc="0" locked="0" layoutInCell="1" allowOverlap="1" wp14:anchorId="7AECFCB6" wp14:editId="70A7DCE2">
                      <wp:simplePos x="0" y="0"/>
                      <wp:positionH relativeFrom="column">
                        <wp:posOffset>-838146025</wp:posOffset>
                      </wp:positionH>
                      <wp:positionV relativeFrom="paragraph">
                        <wp:posOffset>-187455175</wp:posOffset>
                      </wp:positionV>
                      <wp:extent cx="566420" cy="112395"/>
                      <wp:effectExtent l="73025" t="54610" r="36830" b="8064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88B4" id="AutoShape 13" o:spid="_x0000_s1026" type="#_x0000_t66" style="position:absolute;margin-left:-65995.75pt;margin-top:-14760.25pt;width:44.6pt;height:8.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2U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92544" behindDoc="0" locked="0" layoutInCell="1" allowOverlap="1" wp14:anchorId="6654997E" wp14:editId="569164D8">
                      <wp:simplePos x="0" y="0"/>
                      <wp:positionH relativeFrom="column">
                        <wp:posOffset>-838146025</wp:posOffset>
                      </wp:positionH>
                      <wp:positionV relativeFrom="paragraph">
                        <wp:posOffset>-187455175</wp:posOffset>
                      </wp:positionV>
                      <wp:extent cx="566420" cy="112395"/>
                      <wp:effectExtent l="73025" t="54610" r="36830" b="8064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6752" id="AutoShape 13" o:spid="_x0000_s1026" type="#_x0000_t66" style="position:absolute;margin-left:-65995.75pt;margin-top:-14760.25pt;width:44.6pt;height: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86400" behindDoc="0" locked="0" layoutInCell="1" allowOverlap="1" wp14:anchorId="19CDFEDD" wp14:editId="0EB736C9">
                      <wp:simplePos x="0" y="0"/>
                      <wp:positionH relativeFrom="column">
                        <wp:posOffset>2756618</wp:posOffset>
                      </wp:positionH>
                      <wp:positionV relativeFrom="paragraph">
                        <wp:posOffset>41358</wp:posOffset>
                      </wp:positionV>
                      <wp:extent cx="566420" cy="112395"/>
                      <wp:effectExtent l="73025" t="54610" r="36830" b="80645"/>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D034" id="AutoShape 13" o:spid="_x0000_s1026" type="#_x0000_t66" style="position:absolute;margin-left:217.05pt;margin-top:3.25pt;width:44.6pt;height: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mC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" fillcolor="#c0504d" strokecolor="#f2f2f2" strokeweight="3pt">
                      <v:shadow on="t" color="#622423" opacity=".5" offset="1pt"/>
                    </v:shape>
                  </w:pict>
                </mc:Fallback>
              </mc:AlternateContent>
            </w:r>
            <w:r w:rsidR="00A23B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00A23B3E">
              <w:rPr>
                <w:rFonts w:ascii="Arial" w:hAnsi="Arial" w:cs="Arial"/>
                <w:color w:val="000000"/>
                <w:sz w:val="14"/>
                <w:szCs w:val="14"/>
              </w:rPr>
              <w:br/>
            </w:r>
            <w:r w:rsidR="00A23B3E">
              <w:rPr>
                <w:rFonts w:ascii="Arial" w:hAnsi="Arial" w:cs="Arial"/>
                <w:color w:val="000000"/>
                <w:sz w:val="14"/>
                <w:szCs w:val="14"/>
              </w:rPr>
              <w:b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C121D1" w:rsidRDefault="00A23B3E">
            <w:pPr>
              <w:pStyle w:val="Text1"/>
              <w:ind w:left="0"/>
              <w:rPr>
                <w:rFonts w:ascii="Arial" w:hAnsi="Arial" w:cs="Arial"/>
                <w:sz w:val="14"/>
                <w:szCs w:val="14"/>
              </w:rPr>
            </w:pPr>
            <w:r>
              <w:rPr>
                <w:rFonts w:ascii="Arial" w:hAnsi="Arial" w:cs="Arial"/>
                <w:sz w:val="14"/>
                <w:szCs w:val="14"/>
              </w:rPr>
              <w:t xml:space="preserve">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C121D1" w:rsidRDefault="00C121D1">
            <w:pPr>
              <w:pStyle w:val="Text1"/>
              <w:ind w:left="0"/>
              <w:rPr>
                <w:rFonts w:ascii="Arial" w:hAnsi="Arial" w:cs="Arial"/>
                <w:sz w:val="14"/>
                <w:szCs w:val="14"/>
              </w:rPr>
            </w:pPr>
          </w:p>
          <w:p w:rsidR="00A23B3E" w:rsidRDefault="00B67814" w:rsidP="00C121D1">
            <w:pPr>
              <w:pStyle w:val="Text1"/>
              <w:ind w:left="0"/>
            </w:pPr>
            <w:r>
              <w:rPr>
                <w:rFonts w:ascii="Arial" w:hAnsi="Arial" w:cs="Arial"/>
                <w:b/>
                <w:noProof/>
                <w:color w:val="000000"/>
                <w:sz w:val="15"/>
                <w:szCs w:val="15"/>
                <w:lang w:bidi="ar-SA"/>
              </w:rPr>
              <mc:AlternateContent>
                <mc:Choice Requires="wps">
                  <w:drawing>
                    <wp:anchor distT="0" distB="0" distL="114300" distR="114300" simplePos="0" relativeHeight="251694592" behindDoc="0" locked="0" layoutInCell="1" allowOverlap="1" wp14:anchorId="130833C7" wp14:editId="3CB71BC1">
                      <wp:simplePos x="0" y="0"/>
                      <wp:positionH relativeFrom="column">
                        <wp:posOffset>2775641</wp:posOffset>
                      </wp:positionH>
                      <wp:positionV relativeFrom="paragraph">
                        <wp:posOffset>123576</wp:posOffset>
                      </wp:positionV>
                      <wp:extent cx="566420" cy="112395"/>
                      <wp:effectExtent l="73025" t="54610" r="36830" b="8064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4468" id="AutoShape 13" o:spid="_x0000_s1026" type="#_x0000_t66" style="position:absolute;margin-left:218.55pt;margin-top:9.75pt;width:44.6pt;height: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lwIAADw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" fillcolor="#c0504d" strokecolor="#f2f2f2" strokeweight="3pt">
                      <v:shadow on="t" color="#622423" opacity=".5" offset="1pt"/>
                    </v:shape>
                  </w:pict>
                </mc:Fallback>
              </mc:AlternateContent>
            </w:r>
            <w:r w:rsidR="00A23B3E">
              <w:rPr>
                <w:rFonts w:ascii="Arial" w:hAnsi="Arial" w:cs="Arial"/>
                <w:sz w:val="14"/>
                <w:szCs w:val="14"/>
              </w:rPr>
              <w:t>(indirizzo web, autorità o organismo di emanazione, riferiment</w:t>
            </w:r>
            <w:r w:rsidR="00C121D1">
              <w:rPr>
                <w:rFonts w:ascii="Arial" w:hAnsi="Arial" w:cs="Arial"/>
                <w:sz w:val="14"/>
                <w:szCs w:val="14"/>
              </w:rPr>
              <w:t>o preciso della documentazione):</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tc>
      </w:tr>
      <w:tr w:rsidR="00A23B3E" w:rsidTr="00B6381B">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102B2D">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color w:val="000000"/>
                <w:sz w:val="14"/>
                <w:szCs w:val="14"/>
              </w:rPr>
            </w:pPr>
          </w:p>
          <w:p w:rsidR="00C121D1" w:rsidRPr="003A443E" w:rsidRDefault="00B67814">
            <w:pPr>
              <w:pStyle w:val="Text1"/>
              <w:ind w:left="0"/>
              <w:rPr>
                <w:rFonts w:ascii="Arial" w:hAnsi="Arial" w:cs="Arial"/>
                <w:color w:val="000000"/>
                <w:sz w:val="14"/>
                <w:szCs w:val="14"/>
              </w:rPr>
            </w:pPr>
            <w:r>
              <w:rPr>
                <w:rFonts w:ascii="Arial" w:hAnsi="Arial" w:cs="Arial"/>
                <w:b/>
                <w:noProof/>
                <w:color w:val="000000"/>
                <w:sz w:val="15"/>
                <w:szCs w:val="15"/>
                <w:lang w:bidi="ar-SA"/>
              </w:rPr>
              <mc:AlternateContent>
                <mc:Choice Requires="wps">
                  <w:drawing>
                    <wp:anchor distT="0" distB="0" distL="114300" distR="114300" simplePos="0" relativeHeight="251698688" behindDoc="0" locked="0" layoutInCell="1" allowOverlap="1" wp14:anchorId="0EA05E1B" wp14:editId="3946D9D2">
                      <wp:simplePos x="0" y="0"/>
                      <wp:positionH relativeFrom="column">
                        <wp:posOffset>-838125705</wp:posOffset>
                      </wp:positionH>
                      <wp:positionV relativeFrom="paragraph">
                        <wp:posOffset>-734799140</wp:posOffset>
                      </wp:positionV>
                      <wp:extent cx="566420" cy="112395"/>
                      <wp:effectExtent l="73025" t="54610" r="36830" b="80645"/>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A5CD" id="AutoShape 13" o:spid="_x0000_s1026" type="#_x0000_t66" style="position:absolute;margin-left:-65994.15pt;margin-top:-57858.2pt;width:44.6pt;height: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700736" behindDoc="0" locked="0" layoutInCell="1" allowOverlap="1" wp14:anchorId="66A42A28" wp14:editId="42F23844">
                      <wp:simplePos x="0" y="0"/>
                      <wp:positionH relativeFrom="column">
                        <wp:posOffset>-838125705</wp:posOffset>
                      </wp:positionH>
                      <wp:positionV relativeFrom="paragraph">
                        <wp:posOffset>-734799140</wp:posOffset>
                      </wp:positionV>
                      <wp:extent cx="566420" cy="112395"/>
                      <wp:effectExtent l="73025" t="54610" r="36830" b="80645"/>
                      <wp:wrapNone/>
                      <wp:docPr id="5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4A0A" id="AutoShape 13" o:spid="_x0000_s1026" type="#_x0000_t66" style="position:absolute;margin-left:-65994.15pt;margin-top:-57858.2pt;width:44.6pt;height:8.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702784" behindDoc="0" locked="0" layoutInCell="1" allowOverlap="1" wp14:anchorId="27974927" wp14:editId="71DE2C84">
                      <wp:simplePos x="0" y="0"/>
                      <wp:positionH relativeFrom="column">
                        <wp:posOffset>-838125705</wp:posOffset>
                      </wp:positionH>
                      <wp:positionV relativeFrom="paragraph">
                        <wp:posOffset>-734799140</wp:posOffset>
                      </wp:positionV>
                      <wp:extent cx="566420" cy="112395"/>
                      <wp:effectExtent l="73025" t="54610" r="36830" b="80645"/>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C3C1A" id="AutoShape 13" o:spid="_x0000_s1026" type="#_x0000_t66" style="position:absolute;margin-left:-65994.15pt;margin-top:-57858.2pt;width:44.6pt;height:8.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" fillcolor="#c0504d" strokecolor="#f2f2f2" strokeweight="3pt">
                      <v:shadow on="t" color="#622423" opacity=".5" offset="1pt"/>
                    </v:shape>
                  </w:pict>
                </mc:Fallback>
              </mc:AlternateContent>
            </w:r>
            <w:r>
              <w:rPr>
                <w:rFonts w:ascii="Arial" w:hAnsi="Arial" w:cs="Arial"/>
                <w:b/>
                <w:noProof/>
                <w:color w:val="000000"/>
                <w:sz w:val="15"/>
                <w:szCs w:val="15"/>
                <w:lang w:bidi="ar-SA"/>
              </w:rPr>
              <mc:AlternateContent>
                <mc:Choice Requires="wps">
                  <w:drawing>
                    <wp:anchor distT="0" distB="0" distL="114300" distR="114300" simplePos="0" relativeHeight="251696640" behindDoc="0" locked="0" layoutInCell="1" allowOverlap="1" wp14:anchorId="26E4D3D0" wp14:editId="339EA73C">
                      <wp:simplePos x="0" y="0"/>
                      <wp:positionH relativeFrom="column">
                        <wp:posOffset>2776855</wp:posOffset>
                      </wp:positionH>
                      <wp:positionV relativeFrom="paragraph">
                        <wp:posOffset>206375</wp:posOffset>
                      </wp:positionV>
                      <wp:extent cx="566420" cy="112395"/>
                      <wp:effectExtent l="73025" t="54610" r="36830" b="8064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41E1" id="AutoShape 13" o:spid="_x0000_s1026" type="#_x0000_t66" style="position:absolute;margin-left:218.65pt;margin-top:16.25pt;width:44.6pt;height:8.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wQlw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" fillcolor="#c0504d" strokecolor="#f2f2f2" strokeweight="3pt">
                      <v:shadow on="t" color="#622423" opacity=".5" offset="1pt"/>
                    </v:shape>
                  </w:pict>
                </mc:Fallback>
              </mc:AlternateContent>
            </w:r>
          </w:p>
          <w:p w:rsidR="00A23B3E" w:rsidRPr="003A44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pPr>
              <w:pStyle w:val="Text1"/>
              <w:ind w:left="0"/>
              <w:rPr>
                <w:rFonts w:ascii="Arial" w:hAnsi="Arial" w:cs="Arial"/>
                <w:color w:val="000000"/>
                <w:sz w:val="14"/>
                <w:szCs w:val="14"/>
              </w:rPr>
            </w:pPr>
          </w:p>
          <w:p w:rsidR="00A23B3E" w:rsidRPr="003A443E" w:rsidRDefault="00255947">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rsidP="00C121D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sidR="00C121D1">
              <w:rPr>
                <w:rFonts w:ascii="Arial" w:hAnsi="Arial" w:cs="Arial"/>
                <w:color w:val="000000"/>
                <w:sz w:val="14"/>
                <w:szCs w:val="14"/>
              </w:rPr>
              <w:t>o preciso della documentazione):</w:t>
            </w:r>
            <w:r w:rsidRPr="003A443E">
              <w:rPr>
                <w:rFonts w:ascii="Arial" w:hAnsi="Arial" w:cs="Arial"/>
                <w:color w:val="000000"/>
                <w:sz w:val="14"/>
                <w:szCs w:val="14"/>
              </w:rPr>
              <w:t xml:space="preserve">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pStyle w:val="Text1"/>
              <w:ind w:left="0"/>
            </w:pPr>
            <w:r>
              <w:rPr>
                <w:rFonts w:ascii="Arial" w:hAnsi="Arial" w:cs="Arial"/>
                <w:noProof/>
                <w:sz w:val="16"/>
                <w:lang w:bidi="ar-SA"/>
              </w:rPr>
              <mc:AlternateContent>
                <mc:Choice Requires="wps">
                  <w:drawing>
                    <wp:anchor distT="0" distB="0" distL="114300" distR="114300" simplePos="0" relativeHeight="251644416" behindDoc="0" locked="0" layoutInCell="1" allowOverlap="1">
                      <wp:simplePos x="0" y="0"/>
                      <wp:positionH relativeFrom="column">
                        <wp:posOffset>2712085</wp:posOffset>
                      </wp:positionH>
                      <wp:positionV relativeFrom="paragraph">
                        <wp:posOffset>110490</wp:posOffset>
                      </wp:positionV>
                      <wp:extent cx="566420" cy="112395"/>
                      <wp:effectExtent l="76200" t="55880" r="33655" b="7937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8117" id="AutoShape 20" o:spid="_x0000_s1026" type="#_x0000_t66" style="position:absolute;margin-left:213.55pt;margin-top:8.7pt;width:44.6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C121D1" w:rsidRPr="003A443E" w:rsidRDefault="00C121D1">
            <w:pPr>
              <w:pStyle w:val="Text1"/>
              <w:spacing w:before="0" w:after="0"/>
              <w:ind w:left="284" w:hanging="284"/>
              <w:rPr>
                <w:rFonts w:ascii="Arial" w:hAnsi="Arial" w:cs="Arial"/>
                <w:b/>
                <w:color w:val="000000"/>
                <w:sz w:val="14"/>
                <w:szCs w:val="14"/>
              </w:rPr>
            </w:pP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 xml:space="preserve">a):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t xml:space="preserve">b):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6381B">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r w:rsidR="00102B2D">
              <w:rPr>
                <w:rFonts w:ascii="Arial" w:hAnsi="Arial" w:cs="Arial"/>
                <w:sz w:val="14"/>
                <w:szCs w:val="14"/>
              </w:rPr>
              <w:t xml:space="preserve"> e CODICE FISCALE</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81B" w:rsidRDefault="00C813D1">
            <w:pPr>
              <w:spacing w:after="0"/>
              <w:rPr>
                <w:rFonts w:ascii="Arial" w:hAnsi="Arial" w:cs="Arial"/>
              </w:rPr>
            </w:pPr>
            <w:r>
              <w:rPr>
                <w:rFonts w:ascii="Arial" w:hAnsi="Arial" w:cs="Arial"/>
                <w:noProof/>
                <w:sz w:val="16"/>
                <w:lang w:bidi="ar-SA"/>
              </w:rPr>
              <mc:AlternateContent>
                <mc:Choice Requires="wps">
                  <w:drawing>
                    <wp:anchor distT="0" distB="0" distL="114300" distR="114300" simplePos="0" relativeHeight="251645440" behindDoc="0" locked="0" layoutInCell="1" allowOverlap="1">
                      <wp:simplePos x="0" y="0"/>
                      <wp:positionH relativeFrom="column">
                        <wp:posOffset>2826385</wp:posOffset>
                      </wp:positionH>
                      <wp:positionV relativeFrom="paragraph">
                        <wp:posOffset>85725</wp:posOffset>
                      </wp:positionV>
                      <wp:extent cx="566420" cy="112395"/>
                      <wp:effectExtent l="76200" t="53340" r="33655" b="8191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2788" id="AutoShape 21" o:spid="_x0000_s1026" type="#_x0000_t66" style="position:absolute;margin-left:222.55pt;margin-top:6.75pt;width:44.6pt;height: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vG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VWCk&#10;iYIa3RyCSaFRW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" fillcolor="#c0504d" strokecolor="#f2f2f2" strokeweight="3pt">
                      <v:shadow on="t" color="#622423" opacity=".5" offset="1pt"/>
                    </v:shape>
                  </w:pict>
                </mc:Fallback>
              </mc:AlternateConten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Default="00B6381B">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6464" behindDoc="0" locked="0" layoutInCell="1" allowOverlap="1">
                      <wp:simplePos x="0" y="0"/>
                      <wp:positionH relativeFrom="column">
                        <wp:posOffset>2842260</wp:posOffset>
                      </wp:positionH>
                      <wp:positionV relativeFrom="paragraph">
                        <wp:posOffset>42545</wp:posOffset>
                      </wp:positionV>
                      <wp:extent cx="566420" cy="112395"/>
                      <wp:effectExtent l="73025" t="52705" r="36830" b="7302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D7DD" id="AutoShape 22" o:spid="_x0000_s1026" type="#_x0000_t66" style="position:absolute;margin-left:223.8pt;margin-top:3.35pt;width:44.6pt;height: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8Z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spacing w:after="0"/>
            </w:pPr>
            <w:r>
              <w:rPr>
                <w:rFonts w:ascii="Arial" w:hAnsi="Arial" w:cs="Arial"/>
                <w:noProof/>
                <w:sz w:val="16"/>
                <w:lang w:bidi="ar-SA"/>
              </w:rPr>
              <mc:AlternateContent>
                <mc:Choice Requires="wps">
                  <w:drawing>
                    <wp:anchor distT="0" distB="0" distL="114300" distR="114300" simplePos="0" relativeHeight="251647488" behindDoc="0" locked="0" layoutInCell="1" allowOverlap="1">
                      <wp:simplePos x="0" y="0"/>
                      <wp:positionH relativeFrom="column">
                        <wp:posOffset>2858135</wp:posOffset>
                      </wp:positionH>
                      <wp:positionV relativeFrom="paragraph">
                        <wp:posOffset>62230</wp:posOffset>
                      </wp:positionV>
                      <wp:extent cx="566420" cy="112395"/>
                      <wp:effectExtent l="79375" t="53975" r="40005" b="8128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6201" id="AutoShape 23" o:spid="_x0000_s1026" type="#_x0000_t66" style="position:absolute;margin-left:225.05pt;margin-top:4.9pt;width:44.6pt;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8512" behindDoc="0" locked="0" layoutInCell="1" allowOverlap="1">
                      <wp:simplePos x="0" y="0"/>
                      <wp:positionH relativeFrom="column">
                        <wp:posOffset>2880995</wp:posOffset>
                      </wp:positionH>
                      <wp:positionV relativeFrom="paragraph">
                        <wp:posOffset>90170</wp:posOffset>
                      </wp:positionV>
                      <wp:extent cx="566420" cy="112395"/>
                      <wp:effectExtent l="73660" t="53975" r="36195" b="8128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2623" id="AutoShape 24" o:spid="_x0000_s1026" type="#_x0000_t66" style="position:absolute;margin-left:226.85pt;margin-top:7.1pt;width:44.6pt;height: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y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noProof/>
                <w:sz w:val="16"/>
                <w:lang w:bidi="ar-SA"/>
              </w:rPr>
              <mc:AlternateContent>
                <mc:Choice Requires="wps">
                  <w:drawing>
                    <wp:anchor distT="0" distB="0" distL="114300" distR="114300" simplePos="0" relativeHeight="251649536" behindDoc="0" locked="0" layoutInCell="1" allowOverlap="1">
                      <wp:simplePos x="0" y="0"/>
                      <wp:positionH relativeFrom="column">
                        <wp:posOffset>2870200</wp:posOffset>
                      </wp:positionH>
                      <wp:positionV relativeFrom="paragraph">
                        <wp:posOffset>103505</wp:posOffset>
                      </wp:positionV>
                      <wp:extent cx="566420" cy="112395"/>
                      <wp:effectExtent l="72390" t="48895" r="37465" b="7683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7C06" id="AutoShape 25" o:spid="_x0000_s1026" type="#_x0000_t66" style="position:absolute;margin-left:226pt;margin-top:8.15pt;width:44.6pt;height: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ga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" fillcolor="#c0504d" strokecolor="#f2f2f2" strokeweight="3pt">
                      <v:shadow on="t" color="#622423" opacity=".5" offset="1pt"/>
                    </v:shape>
                  </w:pict>
                </mc:Fallback>
              </mc:AlternateContent>
            </w:r>
            <w:r w:rsidR="009B3762">
              <w:rPr>
                <w:rFonts w:ascii="Arial" w:hAnsi="Arial" w:cs="Arial"/>
              </w:rPr>
              <w:fldChar w:fldCharType="begin">
                <w:ffData>
                  <w:name w:val="Testo1"/>
                  <w:enabled/>
                  <w:calcOnExit w:val="0"/>
                  <w:textInput/>
                </w:ffData>
              </w:fldChar>
            </w:r>
            <w:r w:rsidR="009B3762">
              <w:rPr>
                <w:rFonts w:ascii="Arial" w:hAnsi="Arial" w:cs="Arial"/>
              </w:rPr>
              <w:instrText xml:space="preserve"> FORMTEXT </w:instrText>
            </w:r>
            <w:r w:rsidR="009B3762">
              <w:rPr>
                <w:rFonts w:ascii="Arial" w:hAnsi="Arial" w:cs="Arial"/>
              </w:rPr>
            </w:r>
            <w:r w:rsidR="009B3762">
              <w:rPr>
                <w:rFonts w:ascii="Arial" w:hAnsi="Arial" w:cs="Arial"/>
              </w:rPr>
              <w:fldChar w:fldCharType="separate"/>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noProof/>
              </w:rPr>
              <w:t> </w:t>
            </w:r>
            <w:r w:rsidR="009B3762">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color w:val="00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34176"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615E" id="AutoShape 7" o:spid="_x0000_s1026" type="#_x0000_t66" style="position:absolute;margin-left:228.7pt;margin-top:4.2pt;width:44.6pt;height: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LqlQIAADs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" fillcolor="#c0504d" strokecolor="#f2f2f2" strokeweight="3pt">
                      <v:shadow on="t" color="#622423" opacity=".5" offset="1pt"/>
                    </v:shape>
                  </w:pict>
                </mc:Fallback>
              </mc:AlternateContent>
            </w:r>
            <w:r w:rsidR="00B67814" w:rsidRPr="0029239D">
              <w:rPr>
                <w:rFonts w:ascii="Arial" w:hAnsi="Arial" w:cs="Arial"/>
                <w:sz w:val="16"/>
              </w:rPr>
              <w:fldChar w:fldCharType="begin">
                <w:ffData>
                  <w:name w:val="Controllo1"/>
                  <w:enabled/>
                  <w:calcOnExit w:val="0"/>
                  <w:checkBox>
                    <w:sizeAuto/>
                    <w:default w:val="0"/>
                    <w:checked w:val="0"/>
                  </w:checkBox>
                </w:ffData>
              </w:fldChar>
            </w:r>
            <w:r w:rsidR="00B67814"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B67814" w:rsidRPr="0029239D">
              <w:rPr>
                <w:rFonts w:ascii="Arial" w:hAnsi="Arial" w:cs="Arial"/>
                <w:sz w:val="16"/>
              </w:rPr>
              <w:fldChar w:fldCharType="end"/>
            </w:r>
            <w:r w:rsidR="00B67814">
              <w:rPr>
                <w:rFonts w:ascii="Arial" w:hAnsi="Arial" w:cs="Arial"/>
                <w:sz w:val="22"/>
              </w:rPr>
              <w:t xml:space="preserve"> </w:t>
            </w:r>
            <w:r w:rsidR="00B67814">
              <w:rPr>
                <w:rFonts w:ascii="Arial" w:hAnsi="Arial" w:cs="Arial"/>
                <w:sz w:val="14"/>
                <w:szCs w:val="14"/>
              </w:rPr>
              <w:t xml:space="preserve">Sì </w:t>
            </w:r>
            <w:r w:rsidR="00B67814" w:rsidRPr="0029239D">
              <w:rPr>
                <w:rFonts w:ascii="Arial" w:hAnsi="Arial" w:cs="Arial"/>
                <w:sz w:val="16"/>
              </w:rPr>
              <w:fldChar w:fldCharType="begin">
                <w:ffData>
                  <w:name w:val="Controllo1"/>
                  <w:enabled/>
                  <w:calcOnExit w:val="0"/>
                  <w:checkBox>
                    <w:sizeAuto/>
                    <w:default w:val="0"/>
                    <w:checked w:val="0"/>
                  </w:checkBox>
                </w:ffData>
              </w:fldChar>
            </w:r>
            <w:r w:rsidR="00B67814"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B67814" w:rsidRPr="0029239D">
              <w:rPr>
                <w:rFonts w:ascii="Arial" w:hAnsi="Arial" w:cs="Arial"/>
                <w:sz w:val="16"/>
              </w:rPr>
              <w:fldChar w:fldCharType="end"/>
            </w:r>
            <w:r w:rsidR="00B67814">
              <w:rPr>
                <w:rFonts w:ascii="Arial" w:hAnsi="Arial" w:cs="Arial"/>
                <w:sz w:val="14"/>
                <w:szCs w:val="14"/>
              </w:rPr>
              <w:t xml:space="preserve"> No</w:t>
            </w:r>
          </w:p>
          <w:p w:rsidR="00CA04F3" w:rsidRPr="003A443E" w:rsidRDefault="00CA04F3">
            <w:pPr>
              <w:rPr>
                <w:rFonts w:ascii="Arial" w:hAnsi="Arial" w:cs="Arial"/>
                <w:color w:val="000000"/>
                <w:sz w:val="15"/>
                <w:szCs w:val="15"/>
              </w:rPr>
            </w:pPr>
          </w:p>
          <w:p w:rsidR="00323AF4" w:rsidRDefault="00323AF4" w:rsidP="00CA04F3">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A23B3E" w:rsidRPr="003A443E" w:rsidRDefault="00323AF4" w:rsidP="00CA04F3">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F47ED1" w:rsidRDefault="00F47ED1"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sidR="001F6716">
              <w:rPr>
                <w:rFonts w:ascii="Arial" w:hAnsi="Arial" w:cs="Arial"/>
                <w:b/>
                <w:sz w:val="15"/>
                <w:szCs w:val="15"/>
              </w:rPr>
              <w:t xml:space="preserve"> </w:t>
            </w:r>
            <w:r w:rsidR="001F6716" w:rsidRPr="002C60F2">
              <w:rPr>
                <w:rFonts w:ascii="Arial" w:hAnsi="Arial" w:cs="Arial"/>
                <w:b/>
                <w:sz w:val="15"/>
                <w:szCs w:val="15"/>
              </w:rPr>
              <w:t>NON SUBAPPALTABILE</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02B2D" w:rsidRPr="0028775F" w:rsidRDefault="00C813D1" w:rsidP="00102B2D">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50560" behindDoc="0" locked="0" layoutInCell="1" allowOverlap="1">
                      <wp:simplePos x="0" y="0"/>
                      <wp:positionH relativeFrom="column">
                        <wp:posOffset>2904490</wp:posOffset>
                      </wp:positionH>
                      <wp:positionV relativeFrom="paragraph">
                        <wp:posOffset>53340</wp:posOffset>
                      </wp:positionV>
                      <wp:extent cx="566420" cy="112395"/>
                      <wp:effectExtent l="78105" t="52705" r="31750" b="730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013B" id="AutoShape 27" o:spid="_x0000_s1026" type="#_x0000_t66" style="position:absolute;margin-left:228.7pt;margin-top:4.2pt;width:44.6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U8lwIAADw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" fillcolor="#c0504d" strokecolor="#f2f2f2" strokeweight="3pt">
                      <v:shadow on="t" color="#622423" opacity=".5" offset="1pt"/>
                    </v:shape>
                  </w:pict>
                </mc:Fallback>
              </mc:AlternateContent>
            </w:r>
            <w:r w:rsidR="006D4CBA" w:rsidRPr="0029239D">
              <w:rPr>
                <w:rFonts w:ascii="Arial" w:hAnsi="Arial" w:cs="Arial"/>
                <w:sz w:val="16"/>
              </w:rPr>
              <w:fldChar w:fldCharType="begin">
                <w:ffData>
                  <w:name w:val="Controllo1"/>
                  <w:enabled/>
                  <w:calcOnExit w:val="0"/>
                  <w:checkBox>
                    <w:sizeAuto/>
                    <w:default w:val="0"/>
                    <w:checked w:val="0"/>
                  </w:checkBox>
                </w:ffData>
              </w:fldChar>
            </w:r>
            <w:r w:rsidR="006D4CBA" w:rsidRPr="0029239D">
              <w:rPr>
                <w:rFonts w:ascii="Arial" w:hAnsi="Arial" w:cs="Arial"/>
                <w:sz w:val="16"/>
              </w:rPr>
              <w:instrText xml:space="preserve"> FORMCHECKBOX </w:instrText>
            </w:r>
            <w:r w:rsidR="006D4CBA">
              <w:rPr>
                <w:rFonts w:ascii="Arial" w:hAnsi="Arial" w:cs="Arial"/>
                <w:sz w:val="16"/>
              </w:rPr>
            </w:r>
            <w:r w:rsidR="006D4CBA">
              <w:rPr>
                <w:rFonts w:ascii="Arial" w:hAnsi="Arial" w:cs="Arial"/>
                <w:sz w:val="16"/>
              </w:rPr>
              <w:fldChar w:fldCharType="separate"/>
            </w:r>
            <w:r w:rsidR="006D4CBA" w:rsidRPr="0029239D">
              <w:rPr>
                <w:rFonts w:ascii="Arial" w:hAnsi="Arial" w:cs="Arial"/>
                <w:sz w:val="16"/>
              </w:rPr>
              <w:fldChar w:fldCharType="end"/>
            </w:r>
            <w:r w:rsidR="006D4CBA">
              <w:rPr>
                <w:rFonts w:ascii="Arial" w:hAnsi="Arial" w:cs="Arial"/>
                <w:sz w:val="22"/>
              </w:rPr>
              <w:t xml:space="preserve"> </w:t>
            </w:r>
            <w:r w:rsidR="006D4CBA">
              <w:rPr>
                <w:rFonts w:ascii="Arial" w:hAnsi="Arial" w:cs="Arial"/>
                <w:sz w:val="14"/>
                <w:szCs w:val="14"/>
              </w:rPr>
              <w:t xml:space="preserve">Sì </w:t>
            </w:r>
            <w:r w:rsidR="006D4CBA" w:rsidRPr="0029239D">
              <w:rPr>
                <w:rFonts w:ascii="Arial" w:hAnsi="Arial" w:cs="Arial"/>
                <w:sz w:val="16"/>
              </w:rPr>
              <w:fldChar w:fldCharType="begin">
                <w:ffData>
                  <w:name w:val="Controllo1"/>
                  <w:enabled/>
                  <w:calcOnExit w:val="0"/>
                  <w:checkBox>
                    <w:sizeAuto/>
                    <w:default w:val="0"/>
                    <w:checked w:val="0"/>
                  </w:checkBox>
                </w:ffData>
              </w:fldChar>
            </w:r>
            <w:r w:rsidR="006D4CBA" w:rsidRPr="0029239D">
              <w:rPr>
                <w:rFonts w:ascii="Arial" w:hAnsi="Arial" w:cs="Arial"/>
                <w:sz w:val="16"/>
              </w:rPr>
              <w:instrText xml:space="preserve"> FORMCHECKBOX </w:instrText>
            </w:r>
            <w:r w:rsidR="006D4CBA">
              <w:rPr>
                <w:rFonts w:ascii="Arial" w:hAnsi="Arial" w:cs="Arial"/>
                <w:sz w:val="16"/>
              </w:rPr>
            </w:r>
            <w:r w:rsidR="006D4CBA">
              <w:rPr>
                <w:rFonts w:ascii="Arial" w:hAnsi="Arial" w:cs="Arial"/>
                <w:sz w:val="16"/>
              </w:rPr>
              <w:fldChar w:fldCharType="separate"/>
            </w:r>
            <w:r w:rsidR="006D4CBA" w:rsidRPr="0029239D">
              <w:rPr>
                <w:rFonts w:ascii="Arial" w:hAnsi="Arial" w:cs="Arial"/>
                <w:sz w:val="16"/>
              </w:rPr>
              <w:fldChar w:fldCharType="end"/>
            </w:r>
            <w:r w:rsidR="006D4CBA">
              <w:rPr>
                <w:rFonts w:ascii="Arial" w:hAnsi="Arial" w:cs="Arial"/>
                <w:sz w:val="14"/>
                <w:szCs w:val="14"/>
              </w:rPr>
              <w:t xml:space="preserve"> No</w:t>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BB116C" w:rsidRDefault="00BB116C">
            <w:pPr>
              <w:rPr>
                <w:rFonts w:ascii="Arial" w:hAnsi="Arial" w:cs="Arial"/>
                <w:color w:val="000000"/>
                <w:sz w:val="15"/>
                <w:szCs w:val="15"/>
              </w:rPr>
            </w:pPr>
          </w:p>
          <w:p w:rsidR="00A23B3E" w:rsidRPr="003A443E" w:rsidRDefault="00323AF4">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Default="00F575CF" w:rsidP="00F47E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sidR="00F47ED1">
              <w:rPr>
                <w:rFonts w:ascii="Arial" w:hAnsi="Arial" w:cs="Arial"/>
                <w:color w:val="000000"/>
                <w:sz w:val="14"/>
                <w:szCs w:val="14"/>
              </w:rPr>
              <w:t xml:space="preserve">l’art. 80 comma 10? </w:t>
            </w:r>
          </w:p>
          <w:p w:rsidR="00F47ED1" w:rsidRPr="00F47ED1" w:rsidRDefault="00F47ED1" w:rsidP="00F47ED1">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C813D1">
            <w:pPr>
              <w:spacing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1584" behindDoc="0" locked="0" layoutInCell="1" allowOverlap="1">
                      <wp:simplePos x="0" y="0"/>
                      <wp:positionH relativeFrom="column">
                        <wp:posOffset>2917825</wp:posOffset>
                      </wp:positionH>
                      <wp:positionV relativeFrom="paragraph">
                        <wp:posOffset>55880</wp:posOffset>
                      </wp:positionV>
                      <wp:extent cx="566420" cy="112395"/>
                      <wp:effectExtent l="76200" t="52705" r="33655" b="7302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8BC7" id="AutoShape 28" o:spid="_x0000_s1026" type="#_x0000_t66" style="position:absolute;margin-left:229.75pt;margin-top:4.4pt;width:44.6pt;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klwIAADw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sidR="0029239D"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323AF4">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w:t>
            </w:r>
            <w:r w:rsidR="00C813D1">
              <w:rPr>
                <w:rFonts w:ascii="Arial" w:hAnsi="Arial" w:cs="Arial"/>
                <w:color w:val="000000"/>
                <w:sz w:val="14"/>
                <w:szCs w:val="14"/>
              </w:rPr>
              <w:t xml:space="preserve">l decreto penale di condanna o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sidR="00F47ED1">
              <w:rPr>
                <w:rFonts w:ascii="Arial" w:hAnsi="Arial" w:cs="Arial"/>
              </w:rPr>
              <w:fldChar w:fldCharType="begin">
                <w:ffData>
                  <w:name w:val="Testo1"/>
                  <w:enabled/>
                  <w:calcOnExit w:val="0"/>
                  <w:textInput/>
                </w:ffData>
              </w:fldChar>
            </w:r>
            <w:r w:rsidR="00F47ED1">
              <w:rPr>
                <w:rFonts w:ascii="Arial" w:hAnsi="Arial" w:cs="Arial"/>
              </w:rPr>
              <w:instrText xml:space="preserve"> FORMTEXT </w:instrText>
            </w:r>
            <w:r w:rsidR="00F47ED1">
              <w:rPr>
                <w:rFonts w:ascii="Arial" w:hAnsi="Arial" w:cs="Arial"/>
              </w:rPr>
            </w:r>
            <w:r w:rsidR="00F47ED1">
              <w:rPr>
                <w:rFonts w:ascii="Arial" w:hAnsi="Arial" w:cs="Arial"/>
              </w:rPr>
              <w:fldChar w:fldCharType="separate"/>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F47ED1">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durata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motivi:</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9239D">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46950" w:rsidRPr="003A443E" w:rsidRDefault="00A46950" w:rsidP="00CD3E4F">
            <w:pPr>
              <w:spacing w:before="0" w:after="0"/>
              <w:rPr>
                <w:rFonts w:ascii="Arial" w:hAnsi="Arial" w:cs="Arial"/>
                <w:color w:val="000000"/>
                <w:sz w:val="14"/>
                <w:szCs w:val="14"/>
              </w:rPr>
            </w:pPr>
          </w:p>
          <w:p w:rsidR="00A23B3E"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29239D"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70DA2"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p>
          <w:p w:rsidR="00270DA2" w:rsidRDefault="00A23B3E" w:rsidP="00F47ED1">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sidR="00F47ED1">
              <w:rPr>
                <w:rFonts w:ascii="Arial" w:hAnsi="Arial" w:cs="Arial"/>
                <w:color w:val="000000"/>
                <w:sz w:val="14"/>
                <w:szCs w:val="14"/>
              </w:rPr>
              <w:t>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Pr="003A443E" w:rsidRDefault="00F47ED1" w:rsidP="00F47ED1">
            <w:pPr>
              <w:spacing w:after="0"/>
              <w:jc w:val="both"/>
              <w:rPr>
                <w:rFonts w:ascii="Arial" w:hAnsi="Arial" w:cs="Arial"/>
                <w:color w:val="000000"/>
                <w:sz w:val="14"/>
                <w:szCs w:val="14"/>
              </w:rPr>
            </w:pPr>
          </w:p>
          <w:p w:rsidR="00270DA2" w:rsidRPr="003A443E" w:rsidRDefault="00323AF4">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46950" w:rsidRDefault="00A23B3E" w:rsidP="00A46950">
      <w:pPr>
        <w:jc w:val="center"/>
      </w:pPr>
      <w:r w:rsidRPr="00A46950">
        <w:rPr>
          <w:rFonts w:ascii="Arial" w:hAnsi="Arial" w:cs="Arial"/>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
              <w:rPr>
                <w:rFonts w:ascii="Arial" w:hAnsi="Arial" w:cs="Arial"/>
                <w:b/>
                <w:noProof/>
                <w:color w:val="auto"/>
                <w:sz w:val="14"/>
                <w:szCs w:val="14"/>
                <w:lang w:bidi="ar-SA"/>
              </w:rPr>
              <mc:AlternateContent>
                <mc:Choice Requires="wps">
                  <w:drawing>
                    <wp:anchor distT="0" distB="0" distL="114300" distR="114300" simplePos="0" relativeHeight="251652608" behindDoc="0" locked="0" layoutInCell="1" allowOverlap="1">
                      <wp:simplePos x="0" y="0"/>
                      <wp:positionH relativeFrom="column">
                        <wp:posOffset>2821305</wp:posOffset>
                      </wp:positionH>
                      <wp:positionV relativeFrom="paragraph">
                        <wp:posOffset>51435</wp:posOffset>
                      </wp:positionV>
                      <wp:extent cx="566420" cy="112395"/>
                      <wp:effectExtent l="71120" t="53975" r="38735" b="8128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4E09" id="AutoShape 29" o:spid="_x0000_s1026" type="#_x0000_t66" style="position:absolute;margin-left:222.15pt;margin-top:4.05pt;width:44.6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Slw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" fillcolor="#c0504d" strokecolor="#f2f2f2" strokeweight="3pt">
                      <v:shadow on="t" color="#622423" opacity=".5" offset="1pt"/>
                    </v:shape>
                  </w:pict>
                </mc:Fallback>
              </mc:AlternateConten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47ED1" w:rsidRPr="003A443E" w:rsidRDefault="00F47ED1" w:rsidP="00F47ED1">
            <w:pPr>
              <w:pStyle w:val="Tiret1"/>
              <w:ind w:left="284"/>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Default="00F47ED1">
            <w:pPr>
              <w:rPr>
                <w:rFonts w:ascii="Arial" w:hAnsi="Arial" w:cs="Arial"/>
                <w:color w:val="000000"/>
                <w:w w:val="0"/>
                <w:sz w:val="15"/>
                <w:szCs w:val="15"/>
              </w:rPr>
            </w:pPr>
          </w:p>
          <w:p w:rsidR="00F47ED1" w:rsidRDefault="00F47ED1">
            <w:pPr>
              <w:rPr>
                <w:rFonts w:ascii="Arial" w:hAnsi="Arial" w:cs="Arial"/>
                <w:color w:val="000000"/>
                <w:w w:val="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351F0" w:rsidRDefault="00F351F0">
            <w:pPr>
              <w:pStyle w:val="Tiret0"/>
              <w:ind w:left="850" w:hanging="850"/>
              <w:rPr>
                <w:rFonts w:ascii="Arial" w:hAnsi="Arial" w:cs="Arial"/>
                <w:color w:val="000000"/>
                <w:sz w:val="15"/>
                <w:szCs w:val="15"/>
              </w:rPr>
            </w:pPr>
          </w:p>
          <w:p w:rsidR="00F47ED1" w:rsidRDefault="00F47ED1">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rsidP="00F47ED1">
            <w:r>
              <w:rPr>
                <w:rFonts w:ascii="Arial" w:hAnsi="Arial" w:cs="Arial"/>
                <w:b/>
                <w:noProof/>
                <w:color w:val="auto"/>
                <w:sz w:val="14"/>
                <w:szCs w:val="14"/>
                <w:lang w:bidi="ar-SA"/>
              </w:rPr>
              <mc:AlternateContent>
                <mc:Choice Requires="wps">
                  <w:drawing>
                    <wp:anchor distT="0" distB="0" distL="114300" distR="114300" simplePos="0" relativeHeight="251654656" behindDoc="0" locked="0" layoutInCell="1" allowOverlap="1">
                      <wp:simplePos x="0" y="0"/>
                      <wp:positionH relativeFrom="column">
                        <wp:posOffset>2839085</wp:posOffset>
                      </wp:positionH>
                      <wp:positionV relativeFrom="paragraph">
                        <wp:posOffset>56515</wp:posOffset>
                      </wp:positionV>
                      <wp:extent cx="566420" cy="112395"/>
                      <wp:effectExtent l="79375" t="53340" r="40005" b="8191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DD5F" id="AutoShape 31" o:spid="_x0000_s1026" type="#_x0000_t66" style="position:absolute;margin-left:223.55pt;margin-top:4.45pt;width:44.6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" fillcolor="#c0504d" strokecolor="#f2f2f2" strokeweight="3pt">
                      <v:shadow on="t" color="#622423" opacity=".5" offset="1pt"/>
                    </v:shape>
                  </w:pict>
                </mc:Fallback>
              </mc:AlternateContent>
            </w:r>
            <w:r w:rsidR="00625142">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F47ED1">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Default="00A23B3E">
            <w:pPr>
              <w:spacing w:before="0" w:after="0"/>
              <w:rPr>
                <w:rFonts w:ascii="Arial" w:hAnsi="Arial" w:cs="Arial"/>
                <w:color w:val="000000"/>
                <w:sz w:val="14"/>
                <w:szCs w:val="14"/>
              </w:rPr>
            </w:pPr>
          </w:p>
          <w:p w:rsidR="008860B1" w:rsidRDefault="008860B1"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3632" behindDoc="0" locked="0" layoutInCell="1" allowOverlap="1">
                      <wp:simplePos x="0" y="0"/>
                      <wp:positionH relativeFrom="column">
                        <wp:posOffset>2830195</wp:posOffset>
                      </wp:positionH>
                      <wp:positionV relativeFrom="paragraph">
                        <wp:posOffset>81915</wp:posOffset>
                      </wp:positionV>
                      <wp:extent cx="566420" cy="112395"/>
                      <wp:effectExtent l="80010" t="48895" r="39370" b="7683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2A86" id="AutoShape 30" o:spid="_x0000_s1026" type="#_x0000_t66" style="position:absolute;margin-left:222.85pt;margin-top:6.45pt;width:44.6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g+lgIAADw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F47ED1" w:rsidRPr="003A443E" w:rsidRDefault="00F47ED1">
            <w:pPr>
              <w:rPr>
                <w:color w:val="000000"/>
              </w:rPr>
            </w:pP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8860B1" w:rsidRDefault="008860B1">
            <w:pPr>
              <w:rPr>
                <w:rFonts w:ascii="Arial" w:hAnsi="Arial" w:cs="Arial"/>
                <w:color w:val="000000"/>
                <w:sz w:val="14"/>
                <w:szCs w:val="14"/>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A23B3E" w:rsidRPr="003A443E" w:rsidRDefault="00A23B3E" w:rsidP="008860B1">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8860B1" w:rsidRPr="003A443E" w:rsidRDefault="008860B1">
            <w:pPr>
              <w:pStyle w:val="NormalLeft"/>
              <w:spacing w:before="0" w:after="0"/>
              <w:jc w:val="both"/>
              <w:rPr>
                <w:rFonts w:ascii="Arial" w:hAnsi="Arial" w:cs="Arial"/>
                <w:b/>
                <w:color w:val="000000"/>
                <w:sz w:val="14"/>
                <w:szCs w:val="14"/>
              </w:rPr>
            </w:pPr>
          </w:p>
          <w:p w:rsidR="008860B1" w:rsidRDefault="008860B1">
            <w:pPr>
              <w:pStyle w:val="NormalLeft"/>
              <w:spacing w:before="0" w:after="0"/>
              <w:jc w:val="both"/>
              <w:rPr>
                <w:rFonts w:ascii="Arial" w:hAnsi="Arial" w:cs="Arial"/>
                <w:b/>
                <w:color w:val="000000"/>
                <w:sz w:val="14"/>
                <w:szCs w:val="14"/>
              </w:rPr>
            </w:pPr>
          </w:p>
          <w:p w:rsidR="00A23B3E" w:rsidRPr="008860B1" w:rsidRDefault="00A23B3E">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A23B3E" w:rsidRPr="003A443E" w:rsidRDefault="00C813D1">
            <w:pPr>
              <w:spacing w:before="0" w:after="0"/>
              <w:rPr>
                <w:rFonts w:ascii="Arial" w:hAnsi="Arial" w:cs="Arial"/>
                <w:color w:val="000000"/>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8255</wp:posOffset>
                      </wp:positionV>
                      <wp:extent cx="566420" cy="112395"/>
                      <wp:effectExtent l="78740" t="47625" r="40640" b="781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8E47" id="AutoShape 32" o:spid="_x0000_s1026" type="#_x0000_t66" style="position:absolute;margin-left:222pt;margin-top:.65pt;width:44.6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F9449A"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spacing w:before="0" w:after="0"/>
              <w:rPr>
                <w:rFonts w:ascii="Arial" w:hAnsi="Arial" w:cs="Arial"/>
                <w:color w:val="000000"/>
              </w:rPr>
            </w:pPr>
          </w:p>
          <w:p w:rsidR="008860B1" w:rsidRDefault="008860B1" w:rsidP="005E2955">
            <w:pPr>
              <w:spacing w:before="0" w:after="0"/>
              <w:rPr>
                <w:rFonts w:ascii="Arial" w:hAnsi="Arial" w:cs="Arial"/>
                <w:sz w:val="16"/>
              </w:rPr>
            </w:pPr>
          </w:p>
          <w:p w:rsidR="004575B0"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8860B1" w:rsidRDefault="008860B1" w:rsidP="006B4D39">
            <w:pPr>
              <w:spacing w:before="0" w:after="0"/>
              <w:rPr>
                <w:rFonts w:ascii="Arial" w:hAnsi="Arial" w:cs="Arial"/>
                <w:color w:val="000000"/>
                <w:sz w:val="14"/>
                <w:szCs w:val="14"/>
              </w:rPr>
            </w:pPr>
          </w:p>
          <w:p w:rsidR="00AA2252" w:rsidRDefault="00C813D1" w:rsidP="006B4D39">
            <w:pPr>
              <w:spacing w:before="0" w:after="0"/>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46990</wp:posOffset>
                      </wp:positionV>
                      <wp:extent cx="566420" cy="112395"/>
                      <wp:effectExtent l="78740" t="54610" r="40640" b="8064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7333" id="AutoShape 33" o:spid="_x0000_s1026" type="#_x0000_t66" style="position:absolute;margin-left:222pt;margin-top:3.7pt;width:44.6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Pr>
                <w:rFonts w:ascii="Arial" w:hAnsi="Arial" w:cs="Arial"/>
                <w:color w:val="000000"/>
                <w:sz w:val="14"/>
                <w:szCs w:val="14"/>
              </w:rPr>
              <w:t xml:space="preserve"> </w:t>
            </w:r>
          </w:p>
          <w:p w:rsidR="008860B1" w:rsidRDefault="008860B1" w:rsidP="006B4D39">
            <w:pPr>
              <w:spacing w:before="0" w:after="0"/>
              <w:rPr>
                <w:rFonts w:ascii="Arial" w:hAnsi="Arial" w:cs="Arial"/>
                <w:color w:val="000000"/>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7728" behindDoc="0" locked="0" layoutInCell="1" allowOverlap="1">
                      <wp:simplePos x="0" y="0"/>
                      <wp:positionH relativeFrom="column">
                        <wp:posOffset>2819400</wp:posOffset>
                      </wp:positionH>
                      <wp:positionV relativeFrom="paragraph">
                        <wp:posOffset>27940</wp:posOffset>
                      </wp:positionV>
                      <wp:extent cx="566420" cy="112395"/>
                      <wp:effectExtent l="78740" t="54610" r="40640" b="8064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D3FD" id="AutoShape 34" o:spid="_x0000_s1026" type="#_x0000_t66" style="position:absolute;margin-left:222pt;margin-top:2.2pt;width:44.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z4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sz w:val="14"/>
                <w:szCs w:val="14"/>
              </w:rPr>
            </w:pPr>
          </w:p>
          <w:p w:rsidR="004575B0" w:rsidRDefault="00C813D1" w:rsidP="006B4D39">
            <w:pPr>
              <w:spacing w:before="0" w:after="0"/>
              <w:rPr>
                <w:rFonts w:ascii="Arial" w:hAnsi="Arial" w:cs="Arial"/>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58752" behindDoc="0" locked="0" layoutInCell="1" allowOverlap="1">
                      <wp:simplePos x="0" y="0"/>
                      <wp:positionH relativeFrom="column">
                        <wp:posOffset>2819400</wp:posOffset>
                      </wp:positionH>
                      <wp:positionV relativeFrom="paragraph">
                        <wp:posOffset>8255</wp:posOffset>
                      </wp:positionV>
                      <wp:extent cx="566420" cy="112395"/>
                      <wp:effectExtent l="78740" t="53975" r="40640" b="8128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2A2B" id="AutoShape 35" o:spid="_x0000_s1026" type="#_x0000_t66" style="position:absolute;margin-left:222pt;margin-top:.65pt;width:44.6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YQ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p>
          <w:p w:rsidR="008860B1" w:rsidRDefault="008860B1" w:rsidP="006B4D39">
            <w:pPr>
              <w:spacing w:before="0" w:after="0"/>
              <w:rPr>
                <w:rFonts w:ascii="Arial" w:hAnsi="Arial" w:cs="Arial"/>
                <w:color w:val="000000"/>
                <w:sz w:val="14"/>
                <w:szCs w:val="14"/>
              </w:rPr>
            </w:pPr>
          </w:p>
          <w:p w:rsidR="008860B1" w:rsidRDefault="00C813D1" w:rsidP="005E2955">
            <w:pPr>
              <w:spacing w:before="0" w:after="0"/>
              <w:rPr>
                <w:rFonts w:ascii="Arial" w:hAnsi="Arial" w:cs="Arial"/>
                <w:sz w:val="16"/>
              </w:rPr>
            </w:pPr>
            <w:r>
              <w:rPr>
                <w:rFonts w:ascii="Arial" w:hAnsi="Arial" w:cs="Arial"/>
                <w:noProof/>
                <w:color w:val="000000"/>
                <w:sz w:val="14"/>
                <w:szCs w:val="14"/>
                <w:lang w:bidi="ar-SA"/>
              </w:rPr>
              <w:lastRenderedPageBreak/>
              <mc:AlternateContent>
                <mc:Choice Requires="wps">
                  <w:drawing>
                    <wp:anchor distT="0" distB="0" distL="114300" distR="114300" simplePos="0" relativeHeight="251660800" behindDoc="0" locked="0" layoutInCell="1" allowOverlap="1">
                      <wp:simplePos x="0" y="0"/>
                      <wp:positionH relativeFrom="column">
                        <wp:posOffset>2846070</wp:posOffset>
                      </wp:positionH>
                      <wp:positionV relativeFrom="paragraph">
                        <wp:posOffset>-5342255</wp:posOffset>
                      </wp:positionV>
                      <wp:extent cx="566420" cy="112395"/>
                      <wp:effectExtent l="76835" t="55245" r="33020" b="8001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A494" id="AutoShape 37" o:spid="_x0000_s1026" type="#_x0000_t66" style="position:absolute;margin-left:224.1pt;margin-top:-420.65pt;width:44.6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" fillcolor="#c0504d" strokecolor="#f2f2f2" strokeweight="3pt">
                      <v:shadow on="t" color="#622423" opacity=".5" offset="1pt"/>
                    </v:shape>
                  </w:pict>
                </mc:Fallback>
              </mc:AlternateContent>
            </w:r>
          </w:p>
          <w:p w:rsidR="005E2955"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rsidP="005E2955">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A23B3E" w:rsidRPr="005E2955" w:rsidRDefault="004575B0" w:rsidP="008860B1">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005E2955" w:rsidRPr="003A443E">
              <w:rPr>
                <w:rFonts w:ascii="Arial" w:hAnsi="Arial" w:cs="Arial"/>
                <w:color w:val="000000"/>
                <w:sz w:val="14"/>
                <w:szCs w:val="14"/>
              </w:rPr>
              <w:t xml:space="preserve">In caso affermativo indicare </w:t>
            </w:r>
            <w:r w:rsidR="005E2955">
              <w:rPr>
                <w:rFonts w:ascii="Arial" w:hAnsi="Arial" w:cs="Arial"/>
                <w:color w:val="000000"/>
                <w:sz w:val="14"/>
                <w:szCs w:val="14"/>
              </w:rPr>
              <w:t>l’Impresa ausiliaria</w:t>
            </w:r>
            <w:r w:rsidR="008860B1">
              <w:rPr>
                <w:rFonts w:ascii="Arial" w:hAnsi="Arial" w:cs="Arial"/>
                <w:color w:val="000000"/>
                <w:sz w:val="14"/>
                <w:szCs w:val="14"/>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5E2955">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8860B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8775F">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8860B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59776" behindDoc="0" locked="0" layoutInCell="1" allowOverlap="1">
                      <wp:simplePos x="0" y="0"/>
                      <wp:positionH relativeFrom="column">
                        <wp:posOffset>2832735</wp:posOffset>
                      </wp:positionH>
                      <wp:positionV relativeFrom="paragraph">
                        <wp:posOffset>76200</wp:posOffset>
                      </wp:positionV>
                      <wp:extent cx="566420" cy="112395"/>
                      <wp:effectExtent l="73025" t="54610" r="36830" b="8064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2096" id="AutoShape 36" o:spid="_x0000_s1026" type="#_x0000_t66" style="position:absolute;margin-left:223.05pt;margin-top:6pt;width:44.6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Ymlw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5"/>
                <w:szCs w:val="15"/>
              </w:rPr>
              <w:br/>
              <w:t xml:space="preserve"> </w:t>
            </w:r>
          </w:p>
          <w:p w:rsidR="00A23B3E" w:rsidRPr="003A443E" w:rsidRDefault="00323AF4">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860B1" w:rsidRPr="003A443E" w:rsidRDefault="008860B1" w:rsidP="00BB639E">
            <w:pPr>
              <w:tabs>
                <w:tab w:val="left" w:pos="154"/>
              </w:tabs>
              <w:spacing w:before="0" w:after="0"/>
              <w:rPr>
                <w:rFonts w:ascii="Arial" w:hAnsi="Arial" w:cs="Arial"/>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8860B1" w:rsidRDefault="008860B1">
            <w:pPr>
              <w:rPr>
                <w:rFonts w:ascii="Arial" w:hAnsi="Arial" w:cs="Arial"/>
                <w:sz w:val="16"/>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rPr>
                <w:rFonts w:ascii="Arial" w:hAnsi="Arial" w:cs="Arial"/>
                <w:sz w:val="16"/>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323AF4">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A23B3E" w:rsidRPr="003A443E" w:rsidRDefault="00323AF4" w:rsidP="00F351F0">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8775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1824" behindDoc="0" locked="0" layoutInCell="1" allowOverlap="1">
                      <wp:simplePos x="0" y="0"/>
                      <wp:positionH relativeFrom="column">
                        <wp:posOffset>2832735</wp:posOffset>
                      </wp:positionH>
                      <wp:positionV relativeFrom="paragraph">
                        <wp:posOffset>100330</wp:posOffset>
                      </wp:positionV>
                      <wp:extent cx="566420" cy="112395"/>
                      <wp:effectExtent l="73025" t="52705" r="36830" b="730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2F40" id="AutoShape 38" o:spid="_x0000_s1026" type="#_x0000_t66" style="position:absolute;margin-left:223.05pt;margin-top:7.9pt;width:44.6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323AF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C813D1">
            <w:pPr>
              <w:rPr>
                <w:rFonts w:ascii="Arial" w:hAnsi="Arial" w:cs="Arial"/>
                <w:color w:val="FF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3872" behindDoc="0" locked="0" layoutInCell="1" allowOverlap="1">
                      <wp:simplePos x="0" y="0"/>
                      <wp:positionH relativeFrom="column">
                        <wp:posOffset>2832735</wp:posOffset>
                      </wp:positionH>
                      <wp:positionV relativeFrom="paragraph">
                        <wp:posOffset>76835</wp:posOffset>
                      </wp:positionV>
                      <wp:extent cx="566420" cy="112395"/>
                      <wp:effectExtent l="73025" t="54610" r="36830" b="8064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76F6" id="AutoShape 40" o:spid="_x0000_s1026" type="#_x0000_t66" style="position:absolute;margin-left:223.05pt;margin-top:6.05pt;width:44.6pt;height: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C813D1">
            <w:pPr>
              <w:rPr>
                <w:rFonts w:ascii="Arial" w:hAnsi="Arial" w:cs="Arial"/>
                <w:color w:val="000000"/>
                <w:sz w:val="15"/>
                <w:szCs w:val="15"/>
              </w:rPr>
            </w:pPr>
            <w:r>
              <w:rPr>
                <w:rFonts w:ascii="Arial" w:hAnsi="Arial" w:cs="Arial"/>
                <w:noProof/>
                <w:color w:val="000000"/>
                <w:sz w:val="14"/>
                <w:szCs w:val="14"/>
                <w:lang w:bidi="ar-SA"/>
              </w:rPr>
              <mc:AlternateContent>
                <mc:Choice Requires="wps">
                  <w:drawing>
                    <wp:anchor distT="0" distB="0" distL="114300" distR="114300" simplePos="0" relativeHeight="251662848" behindDoc="0" locked="0" layoutInCell="1" allowOverlap="1">
                      <wp:simplePos x="0" y="0"/>
                      <wp:positionH relativeFrom="column">
                        <wp:posOffset>2832735</wp:posOffset>
                      </wp:positionH>
                      <wp:positionV relativeFrom="paragraph">
                        <wp:posOffset>264160</wp:posOffset>
                      </wp:positionV>
                      <wp:extent cx="566420" cy="112395"/>
                      <wp:effectExtent l="73025" t="49530" r="36830" b="7620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A0F7" id="AutoShape 39" o:spid="_x0000_s1026" type="#_x0000_t66" style="position:absolute;margin-left:223.05pt;margin-top:20.8pt;width:44.6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U2mAIAADw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" fillcolor="#c0504d" strokecolor="#f2f2f2" strokeweight="3pt">
                      <v:shadow on="t" color="#622423" opacity=".5" offset="1pt"/>
                    </v:shape>
                  </w:pict>
                </mc:Fallback>
              </mc:AlternateContent>
            </w:r>
          </w:p>
          <w:p w:rsidR="00B32C28" w:rsidRDefault="004575B0">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4575B0" w:rsidRPr="001D3A2B" w:rsidRDefault="00C813D1">
            <w:pPr>
              <w:rPr>
                <w:rFonts w:ascii="Arial" w:hAnsi="Arial" w:cs="Arial"/>
                <w:color w:val="000000"/>
                <w:szCs w:val="24"/>
              </w:rPr>
            </w:pPr>
            <w:r>
              <w:rPr>
                <w:rFonts w:ascii="Arial" w:hAnsi="Arial" w:cs="Arial"/>
                <w:noProof/>
                <w:color w:val="000000"/>
                <w:sz w:val="14"/>
                <w:szCs w:val="14"/>
                <w:lang w:bidi="ar-SA"/>
              </w:rPr>
              <mc:AlternateContent>
                <mc:Choice Requires="wps">
                  <w:drawing>
                    <wp:anchor distT="0" distB="0" distL="114300" distR="114300" simplePos="0" relativeHeight="251664896" behindDoc="0" locked="0" layoutInCell="1" allowOverlap="1">
                      <wp:simplePos x="0" y="0"/>
                      <wp:positionH relativeFrom="column">
                        <wp:posOffset>2846070</wp:posOffset>
                      </wp:positionH>
                      <wp:positionV relativeFrom="paragraph">
                        <wp:posOffset>262255</wp:posOffset>
                      </wp:positionV>
                      <wp:extent cx="566420" cy="112395"/>
                      <wp:effectExtent l="76835" t="54610" r="33020" b="8064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CD70" id="AutoShape 41" o:spid="_x0000_s1026" type="#_x0000_t66" style="position:absolute;margin-left:224.1pt;margin-top:20.65pt;width:44.6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" fillcolor="#c0504d" strokecolor="#f2f2f2" strokeweight="3pt">
                      <v:shadow on="t" color="#622423" opacity=".5" offset="1pt"/>
                    </v:shape>
                  </w:pict>
                </mc:Fallback>
              </mc:AlternateContent>
            </w:r>
          </w:p>
          <w:p w:rsidR="00A23B3E" w:rsidRPr="003A443E" w:rsidRDefault="004575B0">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pPr>
              <w:rPr>
                <w:rFonts w:ascii="Arial" w:hAnsi="Arial" w:cs="Arial"/>
                <w:sz w:val="14"/>
                <w:szCs w:val="14"/>
              </w:rPr>
            </w:pPr>
            <w:r>
              <w:rPr>
                <w:rFonts w:ascii="Arial" w:hAnsi="Arial" w:cs="Arial"/>
                <w:b/>
                <w:caps/>
                <w:noProof/>
                <w:sz w:val="15"/>
                <w:szCs w:val="15"/>
                <w:lang w:bidi="ar-SA"/>
              </w:rPr>
              <mc:AlternateContent>
                <mc:Choice Requires="wps">
                  <w:drawing>
                    <wp:anchor distT="0" distB="0" distL="114300" distR="114300" simplePos="0" relativeHeight="251665920" behindDoc="0" locked="0" layoutInCell="1" allowOverlap="1">
                      <wp:simplePos x="0" y="0"/>
                      <wp:positionH relativeFrom="column">
                        <wp:posOffset>2814320</wp:posOffset>
                      </wp:positionH>
                      <wp:positionV relativeFrom="paragraph">
                        <wp:posOffset>65405</wp:posOffset>
                      </wp:positionV>
                      <wp:extent cx="566420" cy="112395"/>
                      <wp:effectExtent l="73660" t="53975" r="36195" b="8128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5D4B" id="AutoShape 44" o:spid="_x0000_s1026" type="#_x0000_t66" style="position:absolute;margin-left:221.6pt;margin-top:5.15pt;width:44.6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VElg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0953DC">
              <w:rPr>
                <w:rFonts w:ascii="Arial" w:hAnsi="Arial" w:cs="Arial"/>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323AF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9" w:hAnsi="Arial" w:cs="Arial"/>
                <w:color w:val="000000"/>
                <w:sz w:val="14"/>
                <w:szCs w:val="14"/>
                <w:u w:val="none"/>
              </w:rPr>
              <w:t>articolo 17 della legge 19 marzo 1990, n. 55</w:t>
            </w:r>
            <w:r w:rsidR="00625142" w:rsidRPr="00121BF6">
              <w:rPr>
                <w:rStyle w:val="Collegamentoipertestuale"/>
                <w:rFonts w:ascii="Arial" w:eastAsia="font37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C813D1">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37248" behindDoc="0" locked="0" layoutInCell="1" allowOverlap="1">
                      <wp:simplePos x="0" y="0"/>
                      <wp:positionH relativeFrom="column">
                        <wp:posOffset>2819400</wp:posOffset>
                      </wp:positionH>
                      <wp:positionV relativeFrom="paragraph">
                        <wp:posOffset>194945</wp:posOffset>
                      </wp:positionV>
                      <wp:extent cx="717550" cy="628650"/>
                      <wp:effectExtent l="539750" t="9525" r="9525" b="571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6330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ScZAIAALM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rNoEnGQCAACzBAAADgAAAAAAAAAAAAAAAAAuAgAAZHJz&#10;L2Uyb0RvYy54bWxQSwECLQAUAAYACAAAACEAEzU36N8AAAAKAQAADwAAAAAAAAAAAAAAAAC+BAAA&#10;ZHJzL2Rvd25yZXYueG1sUEsFBgAAAAAEAAQA8wAAAMoFAAAAAA==&#10;" adj="37561">
                      <v:stroke endarrow="block"/>
                    </v:shape>
                  </w:pict>
                </mc:Fallback>
              </mc:AlternateContent>
            </w:r>
            <w:r w:rsidR="00A23B3E" w:rsidRPr="00121BF6">
              <w:rPr>
                <w:rFonts w:ascii="Arial" w:hAnsi="Arial" w:cs="Arial"/>
                <w:color w:val="000000"/>
                <w:sz w:val="14"/>
                <w:szCs w:val="14"/>
              </w:rPr>
              <w:t>è in regola con le norme che disciplinano il diritto al lavoro dei disabili di cui all</w:t>
            </w:r>
            <w:hyperlink r:id="rId14" w:anchor="17" w:history="1">
              <w:r w:rsidR="00A23B3E" w:rsidRPr="00121BF6">
                <w:rPr>
                  <w:rStyle w:val="Collegamentoipertestuale"/>
                  <w:rFonts w:ascii="Arial" w:eastAsia="font37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Default="00A23B3E">
            <w:pPr>
              <w:pStyle w:val="NormaleWeb1"/>
              <w:spacing w:before="0" w:after="0"/>
              <w:ind w:left="284" w:hanging="284"/>
              <w:jc w:val="both"/>
              <w:rPr>
                <w:rFonts w:ascii="Arial" w:hAnsi="Arial" w:cs="Arial"/>
                <w:color w:val="000000"/>
                <w:sz w:val="14"/>
                <w:szCs w:val="14"/>
              </w:rPr>
            </w:pPr>
          </w:p>
          <w:p w:rsidR="009D2FD9" w:rsidRPr="00121BF6" w:rsidRDefault="009D2FD9">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4575B0" w:rsidRDefault="00C813D1" w:rsidP="005309A4">
            <w:pPr>
              <w:jc w:val="both"/>
              <w:rPr>
                <w:rFonts w:ascii="Arial" w:hAnsi="Arial" w:cs="Arial"/>
                <w:color w:val="000000"/>
                <w:sz w:val="14"/>
                <w:szCs w:val="14"/>
              </w:rPr>
            </w:pPr>
            <w:r>
              <w:rPr>
                <w:rFonts w:ascii="Arial" w:hAnsi="Arial" w:cs="Arial"/>
                <w:b/>
                <w:caps/>
                <w:noProof/>
                <w:sz w:val="15"/>
                <w:szCs w:val="15"/>
                <w:lang w:bidi="ar-SA"/>
              </w:rPr>
              <mc:AlternateContent>
                <mc:Choice Requires="wps">
                  <w:drawing>
                    <wp:anchor distT="0" distB="0" distL="114300" distR="114300" simplePos="0" relativeHeight="251666944" behindDoc="0" locked="0" layoutInCell="1" allowOverlap="1">
                      <wp:simplePos x="0" y="0"/>
                      <wp:positionH relativeFrom="column">
                        <wp:posOffset>2830195</wp:posOffset>
                      </wp:positionH>
                      <wp:positionV relativeFrom="paragraph">
                        <wp:posOffset>37465</wp:posOffset>
                      </wp:positionV>
                      <wp:extent cx="566420" cy="112395"/>
                      <wp:effectExtent l="80010" t="55245" r="39370" b="8001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EE2C" id="AutoShape 45" o:spid="_x0000_s1026" type="#_x0000_t66" style="position:absolute;margin-left:222.85pt;margin-top:2.95pt;width:44.6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XW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A5E21" w:rsidRPr="001D3A2B" w:rsidRDefault="00C813D1" w:rsidP="005309A4">
            <w:pPr>
              <w:jc w:val="both"/>
              <w:rPr>
                <w:rFonts w:ascii="Arial" w:hAnsi="Arial" w:cs="Arial"/>
                <w:color w:val="000000"/>
                <w:sz w:val="4"/>
                <w:szCs w:val="4"/>
              </w:rPr>
            </w:pPr>
            <w:r>
              <w:rPr>
                <w:rFonts w:ascii="Arial" w:hAnsi="Arial" w:cs="Arial"/>
                <w:noProof/>
                <w:color w:val="000000"/>
                <w:sz w:val="15"/>
                <w:szCs w:val="15"/>
                <w:lang w:bidi="ar-SA"/>
              </w:rPr>
              <mc:AlternateContent>
                <mc:Choice Requires="wps">
                  <w:drawing>
                    <wp:anchor distT="0" distB="0" distL="114300" distR="114300" simplePos="0" relativeHeight="251667968" behindDoc="0" locked="0" layoutInCell="1" allowOverlap="1">
                      <wp:simplePos x="0" y="0"/>
                      <wp:positionH relativeFrom="column">
                        <wp:posOffset>2866390</wp:posOffset>
                      </wp:positionH>
                      <wp:positionV relativeFrom="paragraph">
                        <wp:posOffset>278765</wp:posOffset>
                      </wp:positionV>
                      <wp:extent cx="566420" cy="112395"/>
                      <wp:effectExtent l="78105" t="53340" r="31750" b="8191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FE0A" id="AutoShape 46" o:spid="_x0000_s1026" type="#_x0000_t66" style="position:absolute;margin-left:225.7pt;margin-top:21.95pt;width:44.6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f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VG&#10;inTQo9uD1zE0Kpa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" fillcolor="#c0504d" strokecolor="#f2f2f2" strokeweight="3pt">
                      <v:shadow on="t" color="#622423" opacity=".5" offset="1pt"/>
                    </v:shape>
                  </w:pict>
                </mc:Fallback>
              </mc:AlternateConten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3A2B" w:rsidRPr="001D3A2B" w:rsidRDefault="00323AF4">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351F0" w:rsidRPr="003A443E" w:rsidRDefault="00C813D1" w:rsidP="009D2FD9">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68992" behindDoc="0" locked="0" layoutInCell="1" allowOverlap="1">
                      <wp:simplePos x="0" y="0"/>
                      <wp:positionH relativeFrom="column">
                        <wp:posOffset>2866390</wp:posOffset>
                      </wp:positionH>
                      <wp:positionV relativeFrom="paragraph">
                        <wp:posOffset>93980</wp:posOffset>
                      </wp:positionV>
                      <wp:extent cx="566420" cy="112395"/>
                      <wp:effectExtent l="78105" t="52070" r="31750" b="7366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0F21" id="AutoShape 47" o:spid="_x0000_s1026" type="#_x0000_t66" style="position:absolute;margin-left:225.7pt;margin-top:7.4pt;width:44.6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vhlwIAADwFAAAOAAAAZHJzL2Uyb0RvYy54bWysVE2P0zAQvSPxHyzfaT6adt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A23B3E" w:rsidRPr="003A443E">
              <w:rPr>
                <w:rFonts w:ascii="Arial" w:hAnsi="Arial" w:cs="Arial"/>
                <w:color w:val="000000"/>
                <w:sz w:val="14"/>
                <w:szCs w:val="14"/>
              </w:rPr>
              <w:br/>
            </w:r>
          </w:p>
          <w:p w:rsidR="00F351F0"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9D2FD9">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D2FD9" w:rsidRPr="003A443E" w:rsidRDefault="009D2FD9">
            <w:pPr>
              <w:rPr>
                <w:rFonts w:ascii="Arial" w:hAnsi="Arial" w:cs="Arial"/>
                <w:color w:val="000000"/>
                <w:sz w:val="14"/>
                <w:szCs w:val="14"/>
              </w:rPr>
            </w:pPr>
          </w:p>
          <w:p w:rsidR="004575B0" w:rsidRDefault="00C813D1" w:rsidP="00F351F0">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35200" behindDoc="0" locked="0" layoutInCell="1" allowOverlap="1">
                      <wp:simplePos x="0" y="0"/>
                      <wp:positionH relativeFrom="column">
                        <wp:posOffset>2866390</wp:posOffset>
                      </wp:positionH>
                      <wp:positionV relativeFrom="paragraph">
                        <wp:posOffset>-1905</wp:posOffset>
                      </wp:positionV>
                      <wp:extent cx="566420" cy="112395"/>
                      <wp:effectExtent l="78105" t="50800" r="31750" b="749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1DF9" id="AutoShape 9" o:spid="_x0000_s1026" type="#_x0000_t66" style="position:absolute;margin-left:225.7pt;margin-top:-.15pt;width:44.6pt;height: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K8lwIAADsFAAAOAAAAZHJzL2Uyb0RvYy54bWysVE2P0zAQvSPxHyzfaT7adN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AUurK8lwIAADs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6"/>
              </w:rPr>
              <w:t xml:space="preserve"> </w:t>
            </w:r>
            <w:r w:rsidR="00A23B3E" w:rsidRPr="003A443E">
              <w:rPr>
                <w:rFonts w:ascii="Arial" w:hAnsi="Arial" w:cs="Arial"/>
                <w:color w:val="000000"/>
                <w:sz w:val="14"/>
                <w:szCs w:val="14"/>
              </w:rPr>
              <w:t>Non è tenuto alla disciplina legge 68/1999</w:t>
            </w:r>
          </w:p>
          <w:p w:rsidR="00A23B3E" w:rsidRPr="003A443E" w:rsidRDefault="00A23B3E" w:rsidP="009D2FD9">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9D2FD9">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Pr="003A443E" w:rsidRDefault="00C813D1">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36224" behindDoc="0" locked="0" layoutInCell="1" allowOverlap="1">
                      <wp:simplePos x="0" y="0"/>
                      <wp:positionH relativeFrom="column">
                        <wp:posOffset>2866390</wp:posOffset>
                      </wp:positionH>
                      <wp:positionV relativeFrom="paragraph">
                        <wp:posOffset>262890</wp:posOffset>
                      </wp:positionV>
                      <wp:extent cx="566420" cy="112395"/>
                      <wp:effectExtent l="78105" t="47625" r="31750" b="7810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25A0" id="AutoShape 10" o:spid="_x0000_s1026" type="#_x0000_t66" style="position:absolute;margin-left:225.7pt;margin-top:20.7pt;width:44.6pt;height:8.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" fillcolor="#c0504d" strokecolor="#f2f2f2" strokeweight="3pt">
                      <v:shadow on="t" color="#622423" opacity=".5" offset="1pt"/>
                    </v:shape>
                  </w:pict>
                </mc:Fallback>
              </mc:AlternateContent>
            </w:r>
            <w:r w:rsidR="00A23B3E"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00A23B3E"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9D2FD9" w:rsidRDefault="009D2FD9" w:rsidP="004575B0">
            <w:pPr>
              <w:jc w:val="both"/>
              <w:rPr>
                <w:rFonts w:ascii="Arial" w:hAnsi="Arial" w:cs="Arial"/>
                <w:sz w:val="16"/>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0016" behindDoc="0" locked="0" layoutInCell="1" allowOverlap="1">
                      <wp:simplePos x="0" y="0"/>
                      <wp:positionH relativeFrom="column">
                        <wp:posOffset>2837815</wp:posOffset>
                      </wp:positionH>
                      <wp:positionV relativeFrom="paragraph">
                        <wp:posOffset>59055</wp:posOffset>
                      </wp:positionV>
                      <wp:extent cx="566420" cy="112395"/>
                      <wp:effectExtent l="78105" t="54610" r="31750" b="8064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30B6" id="AutoShape 49" o:spid="_x0000_s1026" type="#_x0000_t66" style="position:absolute;margin-left:223.45pt;margin-top:4.65pt;width:44.6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1D3A2B" w:rsidRDefault="001D3A2B">
            <w:pPr>
              <w:rPr>
                <w:rFonts w:ascii="Arial" w:hAnsi="Arial" w:cs="Arial"/>
                <w:color w:val="000000"/>
                <w:sz w:val="14"/>
                <w:szCs w:val="14"/>
              </w:rPr>
            </w:pPr>
          </w:p>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1040" behindDoc="0" locked="0" layoutInCell="1" allowOverlap="1">
                      <wp:simplePos x="0" y="0"/>
                      <wp:positionH relativeFrom="column">
                        <wp:posOffset>2822575</wp:posOffset>
                      </wp:positionH>
                      <wp:positionV relativeFrom="paragraph">
                        <wp:posOffset>27940</wp:posOffset>
                      </wp:positionV>
                      <wp:extent cx="566420" cy="112395"/>
                      <wp:effectExtent l="72390" t="47625" r="37465" b="7810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DFB3" id="AutoShape 50" o:spid="_x0000_s1026" type="#_x0000_t66" style="position:absolute;margin-left:222.25pt;margin-top:2.2pt;width:44.6pt;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Pr="003A443E" w:rsidRDefault="00A23B3E">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3088" behindDoc="0" locked="0" layoutInCell="1" allowOverlap="1">
                      <wp:simplePos x="0" y="0"/>
                      <wp:positionH relativeFrom="column">
                        <wp:posOffset>2832100</wp:posOffset>
                      </wp:positionH>
                      <wp:positionV relativeFrom="paragraph">
                        <wp:posOffset>120015</wp:posOffset>
                      </wp:positionV>
                      <wp:extent cx="566420" cy="112395"/>
                      <wp:effectExtent l="72390" t="51435" r="37465" b="7429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C9EE" id="AutoShape 52" o:spid="_x0000_s1026" type="#_x0000_t66" style="position:absolute;margin-left:223pt;margin-top:9.45pt;width:44.6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lgIAADw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813D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r>
        <w:rPr>
          <w:rFonts w:ascii="Arial" w:hAnsi="Arial" w:cs="Arial"/>
          <w:noProof/>
          <w:color w:val="000000"/>
          <w:sz w:val="15"/>
          <w:szCs w:val="15"/>
          <w:lang w:bidi="ar-SA"/>
        </w:rPr>
        <mc:AlternateContent>
          <mc:Choice Requires="wps">
            <w:drawing>
              <wp:anchor distT="0" distB="0" distL="114300" distR="114300" simplePos="0" relativeHeight="251672064" behindDoc="0" locked="0" layoutInCell="1" allowOverlap="1">
                <wp:simplePos x="0" y="0"/>
                <wp:positionH relativeFrom="column">
                  <wp:posOffset>5743575</wp:posOffset>
                </wp:positionH>
                <wp:positionV relativeFrom="paragraph">
                  <wp:posOffset>-7332345</wp:posOffset>
                </wp:positionV>
                <wp:extent cx="566420" cy="112395"/>
                <wp:effectExtent l="76200" t="50165" r="33655" b="7556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D639" id="AutoShape 51" o:spid="_x0000_s1026" type="#_x0000_t66" style="position:absolute;margin-left:452.25pt;margin-top:-577.35pt;width:44.6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" fillcolor="#c0504d" strokecolor="#f2f2f2" strokeweight="3pt">
                <v:shadow on="t" color="#622423" opacity=".5" offset="1pt"/>
              </v:shape>
            </w:pict>
          </mc:Fallback>
        </mc:AlternateContent>
      </w: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D2FD9">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75B0" w:rsidRDefault="00C813D1" w:rsidP="004575B0">
            <w:pPr>
              <w:jc w:val="both"/>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74112" behindDoc="0" locked="0" layoutInCell="1" allowOverlap="1">
                      <wp:simplePos x="0" y="0"/>
                      <wp:positionH relativeFrom="column">
                        <wp:posOffset>2892425</wp:posOffset>
                      </wp:positionH>
                      <wp:positionV relativeFrom="paragraph">
                        <wp:posOffset>69215</wp:posOffset>
                      </wp:positionV>
                      <wp:extent cx="566420" cy="112395"/>
                      <wp:effectExtent l="80010" t="47625" r="39370" b="7810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6F5A" id="AutoShape 53" o:spid="_x0000_s1026" type="#_x0000_t66" style="position:absolute;margin-left:227.75pt;margin-top:5.45pt;width:44.6pt;height: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w w:val="0"/>
                <w:sz w:val="15"/>
                <w:szCs w:val="15"/>
              </w:rPr>
            </w:pPr>
          </w:p>
          <w:p w:rsidR="004575B0" w:rsidRDefault="00A23B3E" w:rsidP="004575B0">
            <w:pPr>
              <w:jc w:val="both"/>
              <w:rPr>
                <w:rFonts w:ascii="Arial" w:hAnsi="Arial" w:cs="Arial"/>
                <w:color w:val="000000"/>
                <w:sz w:val="14"/>
                <w:szCs w:val="14"/>
              </w:rPr>
            </w:pPr>
            <w:r>
              <w:rPr>
                <w:rFonts w:ascii="Arial" w:hAnsi="Arial" w:cs="Arial"/>
                <w:w w:val="0"/>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4575B0" w:rsidRDefault="00A23B3E" w:rsidP="004575B0">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A23B3E" w:rsidRDefault="00A23B3E">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w:t>
            </w:r>
            <w:r w:rsidR="00FA5A73">
              <w:rPr>
                <w:rFonts w:ascii="Arial" w:hAnsi="Arial" w:cs="Arial"/>
                <w:sz w:val="15"/>
                <w:szCs w:val="15"/>
              </w:rPr>
              <w:t xml:space="preserve">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b/>
                <w:sz w:val="15"/>
                <w:szCs w:val="15"/>
              </w:rPr>
            </w:pPr>
            <w:r>
              <w:rPr>
                <w:rFonts w:ascii="Arial" w:hAnsi="Arial" w:cs="Arial"/>
                <w:b/>
                <w:sz w:val="15"/>
                <w:szCs w:val="15"/>
              </w:rPr>
              <w:t>e/o,</w:t>
            </w:r>
          </w:p>
          <w:p w:rsidR="00FA5A73" w:rsidRDefault="00FA5A73">
            <w:pPr>
              <w:rPr>
                <w:rFonts w:ascii="Arial" w:hAnsi="Arial" w:cs="Arial"/>
                <w:sz w:val="15"/>
                <w:szCs w:val="15"/>
              </w:rPr>
            </w:pP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FA5A73"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p>
          <w:p w:rsidR="00FA5A73" w:rsidRDefault="00FA5A73">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A23B3E" w:rsidP="00FA5A73">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valuta</w:t>
            </w:r>
          </w:p>
          <w:p w:rsidR="00A23B3E" w:rsidRDefault="00A23B3E" w:rsidP="00FA5A73">
            <w:pPr>
              <w:spacing w:before="0" w:after="0"/>
            </w:pPr>
            <w:r>
              <w:rPr>
                <w:rFonts w:ascii="Arial" w:hAnsi="Arial" w:cs="Arial"/>
                <w:sz w:val="15"/>
                <w:szCs w:val="15"/>
              </w:rPr>
              <w:b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FA5A73" w:rsidRDefault="00FA5A73">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173DC4">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FA5A73" w:rsidRDefault="00FA5A73">
            <w:pPr>
              <w:rPr>
                <w:rFonts w:ascii="Arial" w:hAnsi="Arial" w:cs="Arial"/>
                <w:sz w:val="15"/>
                <w:szCs w:val="15"/>
              </w:rPr>
            </w:pPr>
          </w:p>
          <w:p w:rsidR="00A23B3E" w:rsidRDefault="00FA5A73" w:rsidP="00FA5A73">
            <w:r>
              <w:rPr>
                <w:rFonts w:ascii="Arial" w:hAnsi="Arial" w:cs="Arial"/>
                <w:sz w:val="15"/>
                <w:szCs w:val="15"/>
              </w:rPr>
              <w:t>I</w:t>
            </w:r>
            <w:r w:rsidR="00A23B3E">
              <w:rPr>
                <w:rFonts w:ascii="Arial" w:hAnsi="Arial" w:cs="Arial"/>
                <w:sz w:val="15"/>
                <w:szCs w:val="15"/>
              </w:rPr>
              <w:t>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Default="00A23B3E">
      <w:pPr>
        <w:pStyle w:val="Titolo1"/>
        <w:spacing w:before="0" w:after="0"/>
        <w:ind w:left="850"/>
        <w:rPr>
          <w:color w:val="000000"/>
          <w:sz w:val="16"/>
          <w:szCs w:val="16"/>
        </w:rPr>
      </w:pPr>
    </w:p>
    <w:p w:rsidR="00697FDA" w:rsidRPr="003A443E" w:rsidRDefault="00697FDA">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 w:rsidR="00AC7D1A" w:rsidRDefault="00AC7D1A"/>
          <w:p w:rsidR="003E39A2" w:rsidRDefault="003E39A2"/>
          <w:p w:rsidR="003E39A2" w:rsidRDefault="003E39A2"/>
          <w:p w:rsidR="003E39A2" w:rsidRDefault="003E39A2"/>
          <w:p w:rsidR="00AC7D1A" w:rsidRDefault="00AC7D1A"/>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3E39A2" w:rsidRDefault="003E39A2">
            <w:pPr>
              <w:rPr>
                <w:rFonts w:ascii="Arial" w:hAnsi="Arial" w:cs="Arial"/>
                <w:sz w:val="15"/>
                <w:szCs w:val="15"/>
              </w:rPr>
            </w:pPr>
          </w:p>
          <w:p w:rsidR="00697FDA" w:rsidRPr="004C4F06" w:rsidRDefault="00697FDA">
            <w:pPr>
              <w:rPr>
                <w:rFonts w:ascii="Arial" w:hAnsi="Arial" w:cs="Arial"/>
                <w:sz w:val="15"/>
                <w:szCs w:val="15"/>
              </w:rPr>
            </w:pPr>
            <w:r w:rsidRPr="004C4F06">
              <w:rPr>
                <w:rFonts w:ascii="Arial" w:hAnsi="Arial" w:cs="Arial"/>
                <w:sz w:val="15"/>
                <w:szCs w:val="15"/>
              </w:rPr>
              <w:t xml:space="preserve">REQUISITI </w:t>
            </w:r>
            <w:r w:rsidR="003E39A2">
              <w:rPr>
                <w:rFonts w:ascii="Arial" w:hAnsi="Arial" w:cs="Arial"/>
                <w:sz w:val="15"/>
                <w:szCs w:val="15"/>
              </w:rPr>
              <w:t>RICHIESTI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1E2260" w:rsidRPr="004C4F06" w:rsidTr="00FA5A73">
              <w:trPr>
                <w:trHeight w:val="821"/>
              </w:trPr>
              <w:tc>
                <w:tcPr>
                  <w:tcW w:w="758"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Categorie</w:t>
                  </w:r>
                </w:p>
              </w:tc>
              <w:tc>
                <w:tcPr>
                  <w:tcW w:w="992" w:type="dxa"/>
                  <w:shd w:val="clear" w:color="auto" w:fill="D9D9D9"/>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RICHIESTI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PER LA QUALIFICA</w:t>
                  </w:r>
                </w:p>
              </w:tc>
              <w:tc>
                <w:tcPr>
                  <w:tcW w:w="851"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Importo lavori ESEGUITI</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p>
              </w:tc>
              <w:tc>
                <w:tcPr>
                  <w:tcW w:w="986"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DATA</w:t>
                  </w:r>
                </w:p>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ESECUZIONE</w:t>
                  </w:r>
                </w:p>
              </w:tc>
              <w:tc>
                <w:tcPr>
                  <w:tcW w:w="1134" w:type="dxa"/>
                  <w:shd w:val="clear" w:color="auto" w:fill="auto"/>
                  <w:vAlign w:val="center"/>
                </w:tcPr>
                <w:p w:rsidR="001E2260" w:rsidRPr="003E39A2" w:rsidRDefault="001E2260" w:rsidP="00553936">
                  <w:pPr>
                    <w:suppressAutoHyphens w:val="0"/>
                    <w:spacing w:before="0" w:after="0" w:line="276" w:lineRule="auto"/>
                    <w:jc w:val="center"/>
                    <w:rPr>
                      <w:rFonts w:ascii="Arial" w:eastAsia="Times New Roman" w:hAnsi="Arial" w:cs="Arial"/>
                      <w:strike/>
                      <w:color w:val="auto"/>
                      <w:kern w:val="0"/>
                      <w:sz w:val="10"/>
                      <w:szCs w:val="10"/>
                      <w:lang w:eastAsia="en-US" w:bidi="ar-SA"/>
                    </w:rPr>
                  </w:pPr>
                  <w:r w:rsidRPr="003E39A2">
                    <w:rPr>
                      <w:rFonts w:ascii="Arial" w:eastAsia="Times New Roman" w:hAnsi="Arial" w:cs="Arial"/>
                      <w:strike/>
                      <w:color w:val="auto"/>
                      <w:kern w:val="0"/>
                      <w:sz w:val="10"/>
                      <w:szCs w:val="10"/>
                      <w:lang w:eastAsia="en-US" w:bidi="ar-SA"/>
                    </w:rPr>
                    <w:t>DESCRIZIONE DEL SERVIZIO</w:t>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r>
            <w:tr w:rsidR="00173DC4" w:rsidRPr="00E274E7" w:rsidTr="00FA5A73">
              <w:trPr>
                <w:trHeight w:val="206"/>
              </w:trPr>
              <w:tc>
                <w:tcPr>
                  <w:tcW w:w="758"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92" w:type="dxa"/>
                  <w:shd w:val="clear" w:color="auto" w:fill="auto"/>
                  <w:vAlign w:val="center"/>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851"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986"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c>
                <w:tcPr>
                  <w:tcW w:w="1134" w:type="dxa"/>
                </w:tcPr>
                <w:p w:rsidR="00173DC4" w:rsidRPr="003E39A2" w:rsidRDefault="00173DC4" w:rsidP="00173DC4">
                  <w:pPr>
                    <w:suppressAutoHyphens w:val="0"/>
                    <w:spacing w:before="0" w:after="0" w:line="276" w:lineRule="auto"/>
                    <w:jc w:val="center"/>
                    <w:rPr>
                      <w:rFonts w:ascii="Arial" w:eastAsia="Times New Roman" w:hAnsi="Arial" w:cs="Arial"/>
                      <w:bCs/>
                      <w:strike/>
                      <w:color w:val="000000"/>
                      <w:kern w:val="0"/>
                      <w:sz w:val="10"/>
                      <w:szCs w:val="10"/>
                      <w:lang w:eastAsia="en-US" w:bidi="ar-SA"/>
                    </w:rPr>
                  </w:pPr>
                  <w:r w:rsidRPr="003E39A2">
                    <w:rPr>
                      <w:rFonts w:ascii="Arial" w:hAnsi="Arial" w:cs="Arial"/>
                      <w:strike/>
                    </w:rPr>
                    <w:fldChar w:fldCharType="begin">
                      <w:ffData>
                        <w:name w:val="Testo1"/>
                        <w:enabled/>
                        <w:calcOnExit w:val="0"/>
                        <w:textInput/>
                      </w:ffData>
                    </w:fldChar>
                  </w:r>
                  <w:r w:rsidRPr="003E39A2">
                    <w:rPr>
                      <w:rFonts w:ascii="Arial" w:hAnsi="Arial" w:cs="Arial"/>
                      <w:strike/>
                    </w:rPr>
                    <w:instrText xml:space="preserve"> FORMTEXT </w:instrText>
                  </w:r>
                  <w:r w:rsidRPr="003E39A2">
                    <w:rPr>
                      <w:rFonts w:ascii="Arial" w:hAnsi="Arial" w:cs="Arial"/>
                      <w:strike/>
                    </w:rPr>
                  </w:r>
                  <w:r w:rsidRPr="003E39A2">
                    <w:rPr>
                      <w:rFonts w:ascii="Arial" w:hAnsi="Arial" w:cs="Arial"/>
                      <w:strike/>
                    </w:rPr>
                    <w:fldChar w:fldCharType="separate"/>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noProof/>
                    </w:rPr>
                    <w:t> </w:t>
                  </w:r>
                  <w:r w:rsidRPr="003E39A2">
                    <w:rPr>
                      <w:rFonts w:ascii="Arial" w:hAnsi="Arial" w:cs="Arial"/>
                      <w:strike/>
                    </w:rPr>
                    <w:fldChar w:fldCharType="end"/>
                  </w:r>
                </w:p>
              </w:tc>
            </w:tr>
          </w:tbl>
          <w:p w:rsidR="00A23B3E" w:rsidRPr="00AC7D1A"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w:t>
            </w:r>
            <w:r w:rsidR="00FA5A73">
              <w:rPr>
                <w:rFonts w:ascii="Arial" w:hAnsi="Arial" w:cs="Arial"/>
                <w:sz w:val="15"/>
                <w:szCs w:val="15"/>
              </w:rPr>
              <w:t>nente o nei documenti di gara):</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DA411D">
            <w:pPr>
              <w:ind w:left="426" w:hanging="426"/>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2)    Può disporre dei seguenti </w:t>
            </w:r>
            <w:r w:rsidR="00A23B3E">
              <w:rPr>
                <w:rFonts w:ascii="Arial" w:hAnsi="Arial" w:cs="Arial"/>
                <w:b/>
                <w:sz w:val="15"/>
                <w:szCs w:val="15"/>
              </w:rPr>
              <w:t xml:space="preserve">tecnici o organismi tecnici </w:t>
            </w:r>
            <w:r w:rsidR="00A23B3E">
              <w:rPr>
                <w:rFonts w:ascii="Arial" w:hAnsi="Arial" w:cs="Arial"/>
                <w:sz w:val="15"/>
                <w:szCs w:val="15"/>
              </w:rPr>
              <w:t>(</w:t>
            </w:r>
            <w:r w:rsidR="00A23B3E">
              <w:rPr>
                <w:rStyle w:val="Rimandonotaapidipagina"/>
                <w:rFonts w:ascii="Arial" w:hAnsi="Arial" w:cs="Arial"/>
                <w:sz w:val="15"/>
                <w:szCs w:val="15"/>
              </w:rPr>
              <w:footnoteReference w:id="35"/>
            </w:r>
            <w:r w:rsidR="00A23B3E">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sidP="006D4CBA">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DA411D">
              <w:rPr>
                <w:rFonts w:ascii="Arial" w:hAnsi="Arial" w:cs="Arial"/>
                <w:sz w:val="15"/>
                <w:szCs w:val="15"/>
              </w:rPr>
              <w:t xml:space="preserve">                           </w:t>
            </w:r>
            <w:r w:rsidR="00A23B3E">
              <w:rPr>
                <w:rFonts w:ascii="Arial" w:hAnsi="Arial" w:cs="Arial"/>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rPr>
                <w:rFonts w:ascii="Arial" w:hAnsi="Arial" w:cs="Arial"/>
                <w:sz w:val="15"/>
                <w:szCs w:val="15"/>
              </w:rPr>
            </w:pPr>
          </w:p>
          <w:p w:rsidR="00350D7E" w:rsidRDefault="00350D7E">
            <w:pPr>
              <w:rPr>
                <w:rFonts w:ascii="Arial" w:hAnsi="Arial" w:cs="Arial"/>
                <w:sz w:val="15"/>
                <w:szCs w:val="15"/>
              </w:rPr>
            </w:pPr>
          </w:p>
          <w:p w:rsidR="00350D7E" w:rsidRDefault="00350D7E"/>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a)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bookmarkStart w:id="4" w:name="_GoBack"/>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bookmarkEnd w:id="4"/>
            <w:r w:rsidR="00173DC4">
              <w:rPr>
                <w:rFonts w:ascii="Arial" w:hAnsi="Arial" w:cs="Arial"/>
              </w:rPr>
              <w:fldChar w:fldCharType="end"/>
            </w:r>
            <w:r>
              <w:rPr>
                <w:rFonts w:ascii="Arial" w:hAnsi="Arial" w:cs="Arial"/>
                <w:sz w:val="15"/>
                <w:szCs w:val="15"/>
              </w:rPr>
              <w:br/>
            </w:r>
          </w:p>
          <w:p w:rsidR="00A23B3E" w:rsidRDefault="00A23B3E">
            <w:r>
              <w:rPr>
                <w:rFonts w:ascii="Arial" w:hAnsi="Arial" w:cs="Arial"/>
                <w:sz w:val="15"/>
                <w:szCs w:val="15"/>
              </w:rPr>
              <w:br/>
              <w:t xml:space="preserve">b)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Default="00A23B3E" w:rsidP="00173DC4">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84DEB" w:rsidRDefault="00584DEB" w:rsidP="00584DEB">
            <w:pPr>
              <w:spacing w:before="0" w:after="0"/>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Pr="00FA5A73"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A5A73">
              <w:rPr>
                <w:rFonts w:ascii="Arial" w:hAnsi="Arial" w:cs="Arial"/>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FA5A73">
            <w:r>
              <w:rPr>
                <w:rFonts w:ascii="Arial" w:hAnsi="Arial" w:cs="Arial"/>
                <w:sz w:val="15"/>
                <w:szCs w:val="15"/>
              </w:rPr>
              <w:t>Se la documentazione pertinente è disponibile</w:t>
            </w:r>
            <w:r w:rsidR="00FA5A73">
              <w:rPr>
                <w:rFonts w:ascii="Arial" w:hAnsi="Arial" w:cs="Arial"/>
                <w:sz w:val="15"/>
                <w:szCs w:val="15"/>
              </w:rPr>
              <w:t xml:space="preserve"> </w:t>
            </w:r>
            <w:r>
              <w:rPr>
                <w:rFonts w:ascii="Arial" w:hAnsi="Arial" w:cs="Arial"/>
                <w:sz w:val="15"/>
                <w:szCs w:val="15"/>
              </w:rPr>
              <w:t>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pPr>
              <w:rPr>
                <w:rFonts w:ascii="Arial" w:hAnsi="Arial" w:cs="Arial"/>
                <w:sz w:val="15"/>
                <w:szCs w:val="15"/>
              </w:rPr>
            </w:pPr>
            <w:r>
              <w:rPr>
                <w:rFonts w:ascii="Arial" w:hAnsi="Arial" w:cs="Arial"/>
                <w:sz w:val="15"/>
                <w:szCs w:val="15"/>
              </w:rPr>
              <w:br/>
            </w:r>
          </w:p>
          <w:p w:rsidR="00FA5A73" w:rsidRDefault="00FA5A73">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sz w:val="15"/>
                <w:szCs w:val="15"/>
              </w:rPr>
              <w:b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spacing w:before="0" w:after="0"/>
              <w:rPr>
                <w:rFonts w:ascii="Arial" w:hAnsi="Arial" w:cs="Arial"/>
                <w:sz w:val="15"/>
                <w:szCs w:val="15"/>
              </w:rPr>
            </w:pPr>
          </w:p>
          <w:p w:rsidR="00A23B3E"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p>
          <w:p w:rsidR="00A23B3E" w:rsidRDefault="00A23B3E">
            <w:pPr>
              <w:spacing w:before="0" w:after="0"/>
              <w:rPr>
                <w:rFonts w:ascii="Arial" w:hAnsi="Arial" w:cs="Arial"/>
                <w:sz w:val="15"/>
                <w:szCs w:val="15"/>
              </w:rPr>
            </w:pPr>
          </w:p>
          <w:p w:rsidR="002E43BE" w:rsidRDefault="00A23B3E">
            <w:pPr>
              <w:spacing w:before="0" w:after="0"/>
              <w:rPr>
                <w:rFonts w:ascii="Arial" w:hAnsi="Arial" w:cs="Arial"/>
              </w:rPr>
            </w:pP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rPr>
              <w:t xml:space="preserve"> </w:t>
            </w:r>
          </w:p>
          <w:p w:rsidR="00584DEB" w:rsidRDefault="00584DEB">
            <w:pPr>
              <w:spacing w:before="0" w:after="0"/>
            </w:pPr>
          </w:p>
        </w:tc>
      </w:tr>
      <w:tr w:rsidR="00A23B3E" w:rsidRPr="003A44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4DEB">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84DEB">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CF62CD">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F62CD" w:rsidRDefault="00CF62CD">
            <w:pPr>
              <w:rPr>
                <w:rFonts w:ascii="Arial" w:hAnsi="Arial" w:cs="Arial"/>
                <w:sz w:val="15"/>
                <w:szCs w:val="15"/>
              </w:rPr>
            </w:pP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F62CD" w:rsidRDefault="00584DEB" w:rsidP="004575B0">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CF62CD" w:rsidRDefault="00A23B3E">
            <w:pPr>
              <w:rPr>
                <w:rFonts w:ascii="Arial" w:hAnsi="Arial" w:cs="Arial"/>
                <w:sz w:val="15"/>
                <w:szCs w:val="15"/>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67814">
              <w:rPr>
                <w:rFonts w:ascii="Arial" w:hAnsi="Arial" w:cs="Arial"/>
                <w:sz w:val="16"/>
              </w:rPr>
            </w:r>
            <w:r w:rsidR="00B67814">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sidR="00CF62CD">
              <w:rPr>
                <w:rFonts w:ascii="Arial" w:hAnsi="Arial" w:cs="Arial"/>
                <w:sz w:val="15"/>
                <w:szCs w:val="15"/>
              </w:rPr>
              <w:t>)</w:t>
            </w:r>
            <w:r w:rsidR="00CF62CD">
              <w:rPr>
                <w:rFonts w:ascii="Arial" w:hAnsi="Arial" w:cs="Arial"/>
                <w:sz w:val="15"/>
                <w:szCs w:val="15"/>
              </w:rPr>
              <w:br/>
            </w:r>
            <w:r w:rsidR="00CF62CD">
              <w:rPr>
                <w:rFonts w:ascii="Arial" w:hAnsi="Arial" w:cs="Arial"/>
                <w:sz w:val="15"/>
                <w:szCs w:val="15"/>
              </w:rPr>
              <w:br/>
            </w:r>
          </w:p>
          <w:p w:rsidR="00A23B3E" w:rsidRDefault="00A23B3E" w:rsidP="00CF62CD">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14" w:rsidRDefault="00B67814">
      <w:pPr>
        <w:spacing w:before="0" w:after="0"/>
      </w:pPr>
      <w:r>
        <w:separator/>
      </w:r>
    </w:p>
  </w:endnote>
  <w:endnote w:type="continuationSeparator" w:id="0">
    <w:p w:rsidR="00B67814" w:rsidRDefault="00B678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14" w:rsidRPr="00D509A5" w:rsidRDefault="00B678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D4CBA">
      <w:rPr>
        <w:rFonts w:ascii="Calibri" w:hAnsi="Calibri"/>
        <w:noProof/>
        <w:sz w:val="20"/>
        <w:szCs w:val="20"/>
      </w:rPr>
      <w:t>15</w:t>
    </w:r>
    <w:r w:rsidRPr="00D509A5">
      <w:rPr>
        <w:rFonts w:ascii="Calibri" w:hAnsi="Calibri"/>
        <w:sz w:val="20"/>
        <w:szCs w:val="20"/>
      </w:rPr>
      <w:fldChar w:fldCharType="end"/>
    </w:r>
  </w:p>
  <w:p w:rsidR="00B67814" w:rsidRDefault="00B678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14" w:rsidRDefault="00B67814">
      <w:pPr>
        <w:spacing w:before="0" w:after="0"/>
      </w:pPr>
      <w:r>
        <w:separator/>
      </w:r>
    </w:p>
  </w:footnote>
  <w:footnote w:type="continuationSeparator" w:id="0">
    <w:p w:rsidR="00B67814" w:rsidRDefault="00B67814">
      <w:pPr>
        <w:spacing w:before="0" w:after="0"/>
      </w:pPr>
      <w:r>
        <w:continuationSeparator/>
      </w:r>
    </w:p>
  </w:footnote>
  <w:footnote w:id="1">
    <w:p w:rsidR="00B67814" w:rsidRPr="001F35A9" w:rsidRDefault="00B6781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7814" w:rsidRPr="001F35A9" w:rsidRDefault="00B6781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7814" w:rsidRPr="001F35A9" w:rsidRDefault="00B6781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7814" w:rsidRPr="001F35A9" w:rsidRDefault="00B6781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67814" w:rsidRPr="001F35A9" w:rsidRDefault="00B678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67814" w:rsidRPr="001F35A9" w:rsidRDefault="00B6781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7814" w:rsidRPr="001F35A9" w:rsidRDefault="00B6781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7814" w:rsidRPr="001F35A9" w:rsidRDefault="00B678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7814" w:rsidRPr="001F35A9" w:rsidRDefault="00B6781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7814" w:rsidRPr="001F35A9" w:rsidRDefault="00B6781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7814" w:rsidRPr="001F35A9" w:rsidRDefault="00B678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7814" w:rsidRPr="001F35A9" w:rsidRDefault="00B6781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7814" w:rsidRPr="001F35A9" w:rsidRDefault="00B6781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7814" w:rsidRPr="001F35A9" w:rsidRDefault="00B6781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67814" w:rsidRPr="003E60D1" w:rsidRDefault="00B6781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7814" w:rsidRPr="003E60D1" w:rsidRDefault="00B6781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7814" w:rsidRPr="003E60D1" w:rsidRDefault="00B6781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7814" w:rsidRPr="003E60D1" w:rsidRDefault="00B6781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7814" w:rsidRPr="003E60D1" w:rsidRDefault="00B6781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7814" w:rsidRPr="003E60D1" w:rsidRDefault="00B678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7814" w:rsidRPr="003E60D1" w:rsidRDefault="00B6781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7814" w:rsidRPr="003E60D1" w:rsidRDefault="00B6781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7814" w:rsidRPr="00BF74E1" w:rsidRDefault="00B6781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7814" w:rsidRPr="00F351F0" w:rsidRDefault="00B6781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7814" w:rsidRPr="003E60D1" w:rsidRDefault="00B6781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7814" w:rsidRPr="003E60D1" w:rsidRDefault="00B678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7814" w:rsidRPr="003E60D1" w:rsidRDefault="00B678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7814" w:rsidRPr="003E60D1" w:rsidRDefault="00B6781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7814" w:rsidRPr="003E60D1" w:rsidRDefault="00B6781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7814" w:rsidRPr="003E60D1" w:rsidRDefault="00B6781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7814" w:rsidRPr="003E60D1" w:rsidRDefault="00B6781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7814" w:rsidRPr="003E60D1" w:rsidRDefault="00B6781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Ps/wZCScaePFZCeFVhG8v72rji7Dq6SP59NN0WrLMaUXLpE6KKWDEdEGeEA6NuvNn6s76mfw2vqDERD6O9ZOg==" w:salt="FSap7+H3uvRdvVu0/T2meA=="/>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773"/>
    <w:rsid w:val="00023AC1"/>
    <w:rsid w:val="00025CCE"/>
    <w:rsid w:val="00047E00"/>
    <w:rsid w:val="000576F3"/>
    <w:rsid w:val="000666EF"/>
    <w:rsid w:val="00070CF0"/>
    <w:rsid w:val="00076DCA"/>
    <w:rsid w:val="000953DC"/>
    <w:rsid w:val="000A7B33"/>
    <w:rsid w:val="000A7F64"/>
    <w:rsid w:val="000B5314"/>
    <w:rsid w:val="000E5FBC"/>
    <w:rsid w:val="000F4469"/>
    <w:rsid w:val="00102B2D"/>
    <w:rsid w:val="00121BF6"/>
    <w:rsid w:val="00173DC4"/>
    <w:rsid w:val="001752F0"/>
    <w:rsid w:val="0019790E"/>
    <w:rsid w:val="001B0336"/>
    <w:rsid w:val="001D3A2B"/>
    <w:rsid w:val="001D56C2"/>
    <w:rsid w:val="001E2260"/>
    <w:rsid w:val="001F35A9"/>
    <w:rsid w:val="001F6716"/>
    <w:rsid w:val="00255947"/>
    <w:rsid w:val="00270DA2"/>
    <w:rsid w:val="0028775F"/>
    <w:rsid w:val="0029239D"/>
    <w:rsid w:val="002A21BC"/>
    <w:rsid w:val="002C169E"/>
    <w:rsid w:val="002C5A4D"/>
    <w:rsid w:val="002C60F2"/>
    <w:rsid w:val="002D1C14"/>
    <w:rsid w:val="002D50E9"/>
    <w:rsid w:val="002E43BE"/>
    <w:rsid w:val="00312040"/>
    <w:rsid w:val="00316FAD"/>
    <w:rsid w:val="00323AF4"/>
    <w:rsid w:val="00350D7E"/>
    <w:rsid w:val="0036728A"/>
    <w:rsid w:val="003721A3"/>
    <w:rsid w:val="00384132"/>
    <w:rsid w:val="003A443E"/>
    <w:rsid w:val="003A45B3"/>
    <w:rsid w:val="003B3636"/>
    <w:rsid w:val="003E39A2"/>
    <w:rsid w:val="003E60D1"/>
    <w:rsid w:val="003E7810"/>
    <w:rsid w:val="00401AD4"/>
    <w:rsid w:val="004049AA"/>
    <w:rsid w:val="004234D1"/>
    <w:rsid w:val="00444FBE"/>
    <w:rsid w:val="004575B0"/>
    <w:rsid w:val="004C4F06"/>
    <w:rsid w:val="00516CEA"/>
    <w:rsid w:val="005309A4"/>
    <w:rsid w:val="00553936"/>
    <w:rsid w:val="00581B1B"/>
    <w:rsid w:val="0058406C"/>
    <w:rsid w:val="00584DEB"/>
    <w:rsid w:val="00586C9B"/>
    <w:rsid w:val="005B3B08"/>
    <w:rsid w:val="005C49E6"/>
    <w:rsid w:val="005E2955"/>
    <w:rsid w:val="00625142"/>
    <w:rsid w:val="00635C8F"/>
    <w:rsid w:val="0064014A"/>
    <w:rsid w:val="00650A12"/>
    <w:rsid w:val="006879D2"/>
    <w:rsid w:val="00697FDA"/>
    <w:rsid w:val="006A5E21"/>
    <w:rsid w:val="006B430C"/>
    <w:rsid w:val="006B4D39"/>
    <w:rsid w:val="006B59C3"/>
    <w:rsid w:val="006C159E"/>
    <w:rsid w:val="006D4CBA"/>
    <w:rsid w:val="006F3D34"/>
    <w:rsid w:val="006F6855"/>
    <w:rsid w:val="007274F5"/>
    <w:rsid w:val="00754773"/>
    <w:rsid w:val="00757174"/>
    <w:rsid w:val="00766402"/>
    <w:rsid w:val="007A13FF"/>
    <w:rsid w:val="007B50B2"/>
    <w:rsid w:val="007F3BFA"/>
    <w:rsid w:val="008154AA"/>
    <w:rsid w:val="008468F6"/>
    <w:rsid w:val="008860B1"/>
    <w:rsid w:val="0089654F"/>
    <w:rsid w:val="008C734C"/>
    <w:rsid w:val="008E3A62"/>
    <w:rsid w:val="008F12E6"/>
    <w:rsid w:val="00900583"/>
    <w:rsid w:val="00905443"/>
    <w:rsid w:val="00934658"/>
    <w:rsid w:val="00941789"/>
    <w:rsid w:val="00960267"/>
    <w:rsid w:val="009644B4"/>
    <w:rsid w:val="009B3762"/>
    <w:rsid w:val="009D2FD9"/>
    <w:rsid w:val="009D7C86"/>
    <w:rsid w:val="009E204E"/>
    <w:rsid w:val="00A23B3E"/>
    <w:rsid w:val="00A30CBB"/>
    <w:rsid w:val="00A31B2B"/>
    <w:rsid w:val="00A46950"/>
    <w:rsid w:val="00A76C2E"/>
    <w:rsid w:val="00AA2252"/>
    <w:rsid w:val="00AA5F93"/>
    <w:rsid w:val="00AC7D1A"/>
    <w:rsid w:val="00AE0EF1"/>
    <w:rsid w:val="00AE5CFF"/>
    <w:rsid w:val="00B171C4"/>
    <w:rsid w:val="00B32C28"/>
    <w:rsid w:val="00B473B7"/>
    <w:rsid w:val="00B50CAA"/>
    <w:rsid w:val="00B6381B"/>
    <w:rsid w:val="00B64AE6"/>
    <w:rsid w:val="00B67814"/>
    <w:rsid w:val="00B724D9"/>
    <w:rsid w:val="00B80BA0"/>
    <w:rsid w:val="00B91406"/>
    <w:rsid w:val="00BA4F12"/>
    <w:rsid w:val="00BB116C"/>
    <w:rsid w:val="00BB639E"/>
    <w:rsid w:val="00BC01D4"/>
    <w:rsid w:val="00BC09F5"/>
    <w:rsid w:val="00BC28FA"/>
    <w:rsid w:val="00BF74E1"/>
    <w:rsid w:val="00C0335F"/>
    <w:rsid w:val="00C03658"/>
    <w:rsid w:val="00C121D1"/>
    <w:rsid w:val="00C427DB"/>
    <w:rsid w:val="00C47D53"/>
    <w:rsid w:val="00C60A33"/>
    <w:rsid w:val="00C64D4B"/>
    <w:rsid w:val="00C813D1"/>
    <w:rsid w:val="00C92169"/>
    <w:rsid w:val="00CA04F3"/>
    <w:rsid w:val="00CC764A"/>
    <w:rsid w:val="00CD2288"/>
    <w:rsid w:val="00CD3E4F"/>
    <w:rsid w:val="00CF449A"/>
    <w:rsid w:val="00CF62CD"/>
    <w:rsid w:val="00D27DB2"/>
    <w:rsid w:val="00D307EB"/>
    <w:rsid w:val="00D509A5"/>
    <w:rsid w:val="00D56338"/>
    <w:rsid w:val="00D64744"/>
    <w:rsid w:val="00D92A41"/>
    <w:rsid w:val="00D93877"/>
    <w:rsid w:val="00DA411D"/>
    <w:rsid w:val="00DA7329"/>
    <w:rsid w:val="00DE4996"/>
    <w:rsid w:val="00E0264E"/>
    <w:rsid w:val="00E274E7"/>
    <w:rsid w:val="00E40A8C"/>
    <w:rsid w:val="00EB216B"/>
    <w:rsid w:val="00EB45DC"/>
    <w:rsid w:val="00ED7ED7"/>
    <w:rsid w:val="00F26DE7"/>
    <w:rsid w:val="00F351F0"/>
    <w:rsid w:val="00F47ED1"/>
    <w:rsid w:val="00F51F37"/>
    <w:rsid w:val="00F575CF"/>
    <w:rsid w:val="00F610A0"/>
    <w:rsid w:val="00F629A7"/>
    <w:rsid w:val="00F62D30"/>
    <w:rsid w:val="00F62F53"/>
    <w:rsid w:val="00F672A2"/>
    <w:rsid w:val="00F9449A"/>
    <w:rsid w:val="00F95202"/>
    <w:rsid w:val="00FA5A73"/>
    <w:rsid w:val="00FB3543"/>
    <w:rsid w:val="00FC10D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D0E4242"/>
  <w15:chartTrackingRefBased/>
  <w15:docId w15:val="{5070D40E-5204-4647-A3E9-41936C5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9"/>
      <w:b/>
      <w:bCs/>
      <w:smallCaps/>
      <w:szCs w:val="28"/>
    </w:rPr>
  </w:style>
  <w:style w:type="paragraph" w:styleId="Titolo2">
    <w:name w:val="heading 2"/>
    <w:basedOn w:val="Normale"/>
    <w:qFormat/>
    <w:pPr>
      <w:keepNext/>
      <w:outlineLvl w:val="1"/>
    </w:pPr>
    <w:rPr>
      <w:rFonts w:eastAsia="font379"/>
      <w:b/>
      <w:bCs/>
      <w:szCs w:val="26"/>
    </w:rPr>
  </w:style>
  <w:style w:type="paragraph" w:styleId="Titolo3">
    <w:name w:val="heading 3"/>
    <w:basedOn w:val="Normale"/>
    <w:qFormat/>
    <w:pPr>
      <w:keepNext/>
      <w:outlineLvl w:val="2"/>
    </w:pPr>
    <w:rPr>
      <w:rFonts w:eastAsia="font379"/>
      <w:bCs/>
      <w:i/>
    </w:rPr>
  </w:style>
  <w:style w:type="paragraph" w:styleId="Titolo4">
    <w:name w:val="heading 4"/>
    <w:basedOn w:val="Normale"/>
    <w:qFormat/>
    <w:pPr>
      <w:keepNext/>
      <w:outlineLvl w:val="3"/>
    </w:pPr>
    <w:rPr>
      <w:rFonts w:eastAsia="font3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9" w:hAnsi="Times New Roman" w:cs="Times New Roman"/>
      <w:b/>
      <w:bCs/>
      <w:smallCaps/>
      <w:sz w:val="24"/>
      <w:szCs w:val="28"/>
      <w:lang w:eastAsia="it-IT" w:bidi="it-IT"/>
    </w:rPr>
  </w:style>
  <w:style w:type="character" w:customStyle="1" w:styleId="Titolo2Carattere">
    <w:name w:val="Titolo 2 Carattere"/>
    <w:rPr>
      <w:rFonts w:ascii="Times New Roman" w:eastAsia="font379" w:hAnsi="Times New Roman" w:cs="Times New Roman"/>
      <w:b/>
      <w:bCs/>
      <w:sz w:val="24"/>
      <w:szCs w:val="26"/>
      <w:lang w:eastAsia="it-IT" w:bidi="it-IT"/>
    </w:rPr>
  </w:style>
  <w:style w:type="character" w:customStyle="1" w:styleId="Titolo3Carattere">
    <w:name w:val="Titolo 3 Carattere"/>
    <w:rPr>
      <w:rFonts w:ascii="Times New Roman" w:eastAsia="font379" w:hAnsi="Times New Roman" w:cs="Times New Roman"/>
      <w:bCs/>
      <w:i/>
      <w:sz w:val="24"/>
      <w:lang w:eastAsia="it-IT" w:bidi="it-IT"/>
    </w:rPr>
  </w:style>
  <w:style w:type="character" w:customStyle="1" w:styleId="Titolo4Carattere">
    <w:name w:val="Titolo 4 Carattere"/>
    <w:rPr>
      <w:rFonts w:ascii="Times New Roman" w:eastAsia="font3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7846-1312-41F2-AE1D-F76A680B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6888</Words>
  <Characters>39267</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46063</CharactersWithSpaces>
  <SharedDoc>false</SharedDoc>
  <HLinks>
    <vt:vector size="60" baseType="variant">
      <vt:variant>
        <vt:i4>3670050</vt:i4>
      </vt:variant>
      <vt:variant>
        <vt:i4>510</vt:i4>
      </vt:variant>
      <vt:variant>
        <vt:i4>0</vt:i4>
      </vt:variant>
      <vt:variant>
        <vt:i4>5</vt:i4>
      </vt:variant>
      <vt:variant>
        <vt:lpwstr>http://www.bosettiegatti.eu/info/norme/statali/codicecivile.htm</vt:lpwstr>
      </vt:variant>
      <vt:variant>
        <vt:lpwstr>2359</vt:lpwstr>
      </vt:variant>
      <vt:variant>
        <vt:i4>720919</vt:i4>
      </vt:variant>
      <vt:variant>
        <vt:i4>507</vt:i4>
      </vt:variant>
      <vt:variant>
        <vt:i4>0</vt:i4>
      </vt:variant>
      <vt:variant>
        <vt:i4>5</vt:i4>
      </vt:variant>
      <vt:variant>
        <vt:lpwstr>http://www.bosettiegatti.eu/info/norme/statali/codicepenale.htm</vt:lpwstr>
      </vt:variant>
      <vt:variant>
        <vt:lpwstr>629</vt:lpwstr>
      </vt:variant>
      <vt:variant>
        <vt:i4>524306</vt:i4>
      </vt:variant>
      <vt:variant>
        <vt:i4>504</vt:i4>
      </vt:variant>
      <vt:variant>
        <vt:i4>0</vt:i4>
      </vt:variant>
      <vt:variant>
        <vt:i4>5</vt:i4>
      </vt:variant>
      <vt:variant>
        <vt:lpwstr>http://www.bosettiegatti.eu/info/norme/statali/codicepenale.htm</vt:lpwstr>
      </vt:variant>
      <vt:variant>
        <vt:lpwstr>317</vt:lpwstr>
      </vt:variant>
      <vt:variant>
        <vt:i4>1572902</vt:i4>
      </vt:variant>
      <vt:variant>
        <vt:i4>501</vt:i4>
      </vt:variant>
      <vt:variant>
        <vt:i4>0</vt:i4>
      </vt:variant>
      <vt:variant>
        <vt:i4>5</vt:i4>
      </vt:variant>
      <vt:variant>
        <vt:lpwstr>http://www.bosettiegatti.eu/info/norme/statali/1999_0068.htm</vt:lpwstr>
      </vt:variant>
      <vt:variant>
        <vt:lpwstr>17</vt:lpwstr>
      </vt:variant>
      <vt:variant>
        <vt:i4>1900577</vt:i4>
      </vt:variant>
      <vt:variant>
        <vt:i4>498</vt:i4>
      </vt:variant>
      <vt:variant>
        <vt:i4>0</vt:i4>
      </vt:variant>
      <vt:variant>
        <vt:i4>5</vt:i4>
      </vt:variant>
      <vt:variant>
        <vt:lpwstr>http://www.bosettiegatti.eu/info/norme/statali/2008_0081.htm</vt:lpwstr>
      </vt:variant>
      <vt:variant>
        <vt:lpwstr>014</vt:lpwstr>
      </vt:variant>
      <vt:variant>
        <vt:i4>1507363</vt:i4>
      </vt:variant>
      <vt:variant>
        <vt:i4>495</vt:i4>
      </vt:variant>
      <vt:variant>
        <vt:i4>0</vt:i4>
      </vt:variant>
      <vt:variant>
        <vt:i4>5</vt:i4>
      </vt:variant>
      <vt:variant>
        <vt:lpwstr>http://www.bosettiegatti.eu/info/norme/statali/2001_0231.htm</vt:lpwstr>
      </vt:variant>
      <vt:variant>
        <vt:lpwstr>09</vt:lpwstr>
      </vt:variant>
      <vt:variant>
        <vt:i4>1900581</vt:i4>
      </vt:variant>
      <vt:variant>
        <vt:i4>483</vt:i4>
      </vt:variant>
      <vt:variant>
        <vt:i4>0</vt:i4>
      </vt:variant>
      <vt:variant>
        <vt:i4>5</vt:i4>
      </vt:variant>
      <vt:variant>
        <vt:lpwstr>http://www.bosettiegatti.eu/info/norme/statali/2011_0159.htm</vt:lpwstr>
      </vt:variant>
      <vt:variant>
        <vt:lpwstr>092</vt:lpwstr>
      </vt:variant>
      <vt:variant>
        <vt:i4>1835045</vt:i4>
      </vt:variant>
      <vt:variant>
        <vt:i4>480</vt:i4>
      </vt:variant>
      <vt:variant>
        <vt:i4>0</vt:i4>
      </vt:variant>
      <vt:variant>
        <vt:i4>5</vt:i4>
      </vt:variant>
      <vt:variant>
        <vt:lpwstr>http://www.bosettiegatti.eu/info/norme/statali/2011_0159.htm</vt:lpwstr>
      </vt:variant>
      <vt:variant>
        <vt:lpwstr>088</vt:lpwstr>
      </vt:variant>
      <vt:variant>
        <vt:i4>1835045</vt:i4>
      </vt:variant>
      <vt:variant>
        <vt:i4>477</vt:i4>
      </vt:variant>
      <vt:variant>
        <vt:i4>0</vt:i4>
      </vt:variant>
      <vt:variant>
        <vt:i4>5</vt:i4>
      </vt:variant>
      <vt:variant>
        <vt:lpwstr>http://www.bosettiegatti.eu/info/norme/statali/2011_0159.htm</vt:lpwstr>
      </vt:variant>
      <vt:variant>
        <vt:lpwstr>084</vt:lpwstr>
      </vt:variant>
      <vt:variant>
        <vt:i4>1179685</vt:i4>
      </vt:variant>
      <vt:variant>
        <vt:i4>474</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IOVINO CIRO</cp:lastModifiedBy>
  <cp:revision>3</cp:revision>
  <cp:lastPrinted>2016-07-15T13:50:00Z</cp:lastPrinted>
  <dcterms:created xsi:type="dcterms:W3CDTF">2022-09-19T09:17:00Z</dcterms:created>
  <dcterms:modified xsi:type="dcterms:W3CDTF">2022-09-19T09:22:00Z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