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152A6">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E77D54" w:rsidRDefault="00E77D54" w:rsidP="00E77D54">
      <w:pPr>
        <w:spacing w:before="0" w:after="0"/>
      </w:pPr>
    </w:p>
    <w:p w:rsidR="00B42028" w:rsidRPr="00B42028" w:rsidRDefault="00B42028" w:rsidP="00B420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42028">
        <w:rPr>
          <w:rFonts w:ascii="Arial" w:hAnsi="Arial" w:cs="Arial"/>
          <w:b/>
          <w:w w:val="0"/>
          <w:sz w:val="15"/>
          <w:szCs w:val="15"/>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B42028" w:rsidRPr="00B42028" w:rsidRDefault="00B42028" w:rsidP="00B420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42028">
        <w:rPr>
          <w:rFonts w:ascii="Arial" w:hAnsi="Arial" w:cs="Arial"/>
          <w:b/>
          <w:w w:val="0"/>
          <w:sz w:val="15"/>
          <w:szCs w:val="15"/>
        </w:rPr>
        <w:t>CUP: G73D20001770001. CIG: 9514416875.</w:t>
      </w:r>
    </w:p>
    <w:p w:rsidR="00E77D54" w:rsidRDefault="00E77D54" w:rsidP="00E77D54">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144891" w:rsidRDefault="0014489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44891">
            <w:pPr>
              <w:rPr>
                <w:rFonts w:ascii="Arial" w:hAnsi="Arial" w:cs="Arial"/>
                <w:color w:val="000000"/>
                <w:sz w:val="14"/>
                <w:szCs w:val="14"/>
              </w:rPr>
            </w:pPr>
            <w:r>
              <w:rPr>
                <w:rFonts w:ascii="Arial" w:hAnsi="Arial" w:cs="Arial"/>
                <w:color w:val="000000"/>
                <w:sz w:val="14"/>
                <w:szCs w:val="14"/>
              </w:rPr>
              <w:t>Agenzia del Demani</w:t>
            </w:r>
            <w:r w:rsidR="006C5DDA">
              <w:rPr>
                <w:rFonts w:ascii="Arial" w:hAnsi="Arial" w:cs="Arial"/>
                <w:color w:val="000000"/>
                <w:sz w:val="14"/>
                <w:szCs w:val="14"/>
              </w:rPr>
              <w:t xml:space="preserve">o - Direzione Regionale Puglia </w:t>
            </w:r>
            <w:r>
              <w:rPr>
                <w:rFonts w:ascii="Arial" w:hAnsi="Arial" w:cs="Arial"/>
                <w:color w:val="000000"/>
                <w:sz w:val="14"/>
                <w:szCs w:val="14"/>
              </w:rPr>
              <w:t>e Basilicata</w:t>
            </w:r>
          </w:p>
          <w:p w:rsidR="00144891" w:rsidRPr="003A443E" w:rsidRDefault="00144891">
            <w:pPr>
              <w:rPr>
                <w:rFonts w:ascii="Arial" w:hAnsi="Arial" w:cs="Arial"/>
                <w:color w:val="000000"/>
                <w:sz w:val="14"/>
                <w:szCs w:val="14"/>
              </w:rPr>
            </w:pPr>
            <w:r>
              <w:rPr>
                <w:rFonts w:ascii="Arial" w:hAnsi="Arial" w:cs="Arial"/>
                <w:color w:val="000000"/>
                <w:sz w:val="14"/>
                <w:szCs w:val="14"/>
              </w:rPr>
              <w:t>Via Amendola 164/D – 70126 Bari</w:t>
            </w:r>
          </w:p>
          <w:p w:rsidR="00A23B3E" w:rsidRPr="003A443E" w:rsidRDefault="00144891">
            <w:pPr>
              <w:rPr>
                <w:color w:val="000000"/>
              </w:rPr>
            </w:pPr>
            <w:r>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8C5923">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42028" w:rsidRPr="00B42028" w:rsidRDefault="00B42028" w:rsidP="00B42028">
            <w:pPr>
              <w:rPr>
                <w:rFonts w:ascii="Arial" w:hAnsi="Arial" w:cs="Arial"/>
                <w:color w:val="000000"/>
                <w:sz w:val="14"/>
                <w:szCs w:val="14"/>
              </w:rPr>
            </w:pPr>
            <w:r w:rsidRPr="00B42028">
              <w:rPr>
                <w:rFonts w:ascii="Arial" w:hAnsi="Arial" w:cs="Arial"/>
                <w:color w:val="000000"/>
                <w:sz w:val="14"/>
                <w:szCs w:val="14"/>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4E0B53" w:rsidRPr="00953820" w:rsidRDefault="004E0B53" w:rsidP="00B42028">
            <w:pPr>
              <w:rPr>
                <w:rFonts w:ascii="Arial" w:hAnsi="Arial" w:cs="Arial"/>
                <w:color w:val="000000"/>
                <w:sz w:val="14"/>
                <w:szCs w:val="14"/>
              </w:rPr>
            </w:pP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7314B" w:rsidRDefault="00A23B3E">
            <w:pPr>
              <w:rPr>
                <w:rFonts w:ascii="Arial" w:hAnsi="Arial" w:cs="Arial"/>
                <w:color w:val="000000"/>
                <w:sz w:val="14"/>
                <w:szCs w:val="14"/>
              </w:rPr>
            </w:pPr>
            <w:r w:rsidRPr="0027314B">
              <w:rPr>
                <w:rFonts w:ascii="Arial" w:hAnsi="Arial" w:cs="Arial"/>
                <w:color w:val="000000"/>
                <w:sz w:val="14"/>
                <w:szCs w:val="14"/>
              </w:rPr>
              <w:t xml:space="preserve">CIG </w:t>
            </w:r>
          </w:p>
          <w:p w:rsidR="00A23B3E" w:rsidRPr="0027314B" w:rsidRDefault="00A23B3E">
            <w:pPr>
              <w:rPr>
                <w:rFonts w:ascii="Arial" w:hAnsi="Arial" w:cs="Arial"/>
                <w:color w:val="000000"/>
                <w:sz w:val="14"/>
                <w:szCs w:val="14"/>
              </w:rPr>
            </w:pPr>
            <w:r w:rsidRPr="0027314B">
              <w:rPr>
                <w:rFonts w:ascii="Arial" w:hAnsi="Arial" w:cs="Arial"/>
                <w:color w:val="000000"/>
                <w:sz w:val="14"/>
                <w:szCs w:val="14"/>
              </w:rPr>
              <w:t>CUP (ove previsto)</w:t>
            </w:r>
          </w:p>
          <w:p w:rsidR="00A23B3E" w:rsidRPr="0027314B" w:rsidRDefault="00A23B3E">
            <w:pPr>
              <w:rPr>
                <w:rFonts w:ascii="Arial" w:hAnsi="Arial" w:cs="Arial"/>
                <w:color w:val="000000"/>
                <w:sz w:val="14"/>
                <w:szCs w:val="14"/>
              </w:rPr>
            </w:pPr>
            <w:r w:rsidRPr="0027314B">
              <w:rPr>
                <w:rFonts w:ascii="Arial" w:hAnsi="Arial" w:cs="Arial"/>
                <w:color w:val="000000"/>
                <w:sz w:val="14"/>
                <w:szCs w:val="14"/>
              </w:rPr>
              <w:t>Codice progetto (ove l’appalto sia finanziato o cofinanziato con fondi europei)</w:t>
            </w:r>
            <w:r w:rsidRPr="0027314B">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42028" w:rsidRDefault="00B42028">
            <w:pPr>
              <w:rPr>
                <w:rFonts w:ascii="Arial" w:hAnsi="Arial" w:cs="Arial"/>
                <w:color w:val="000000"/>
                <w:sz w:val="14"/>
                <w:szCs w:val="14"/>
              </w:rPr>
            </w:pPr>
            <w:r>
              <w:rPr>
                <w:rFonts w:ascii="Arial" w:hAnsi="Arial" w:cs="Arial"/>
                <w:color w:val="000000"/>
                <w:sz w:val="14"/>
                <w:szCs w:val="14"/>
              </w:rPr>
              <w:t>9514416875</w:t>
            </w:r>
          </w:p>
          <w:p w:rsidR="00A23B3E" w:rsidRPr="0027314B" w:rsidRDefault="00B42028">
            <w:pPr>
              <w:rPr>
                <w:rFonts w:ascii="Arial" w:hAnsi="Arial" w:cs="Arial"/>
                <w:color w:val="000000"/>
                <w:sz w:val="14"/>
                <w:szCs w:val="14"/>
              </w:rPr>
            </w:pPr>
            <w:r w:rsidRPr="00B42028">
              <w:rPr>
                <w:rFonts w:ascii="Arial" w:hAnsi="Arial" w:cs="Arial"/>
                <w:color w:val="000000"/>
                <w:sz w:val="14"/>
                <w:szCs w:val="14"/>
              </w:rPr>
              <w:t>G73D20001770001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DF5F7F" w:rsidP="00FB3543">
      <w:pPr>
        <w:pStyle w:val="SectionTitle"/>
        <w:rPr>
          <w:rFonts w:ascii="Arial" w:hAnsi="Arial" w:cs="Arial"/>
          <w:sz w:val="14"/>
          <w:szCs w:val="14"/>
        </w:rPr>
      </w:pPr>
      <w:r>
        <w:rPr>
          <w:rFonts w:ascii="Arial" w:hAnsi="Arial" w:cs="Arial"/>
          <w:noProof/>
          <w:sz w:val="14"/>
          <w:szCs w:val="14"/>
          <w:lang w:bidi="ar-SA"/>
        </w:rPr>
        <mc:AlternateContent>
          <mc:Choice Requires="wps">
            <w:drawing>
              <wp:anchor distT="0" distB="0" distL="114300" distR="114300" simplePos="0" relativeHeight="251593728" behindDoc="0" locked="0" layoutInCell="1" allowOverlap="1">
                <wp:simplePos x="0" y="0"/>
                <wp:positionH relativeFrom="column">
                  <wp:posOffset>5938114</wp:posOffset>
                </wp:positionH>
                <wp:positionV relativeFrom="paragraph">
                  <wp:posOffset>2800122</wp:posOffset>
                </wp:positionV>
                <wp:extent cx="365379" cy="146076"/>
                <wp:effectExtent l="0" t="0" r="15875" b="25400"/>
                <wp:wrapNone/>
                <wp:docPr id="4" name="Freccia a sinistra 4"/>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6C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4" o:spid="_x0000_s1026" type="#_x0000_t66" style="position:absolute;margin-left:467.55pt;margin-top:220.5pt;width:28.75pt;height:1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" adj="4318" fillcolor="red" strokecolor="red" strokeweight="2pt"/>
            </w:pict>
          </mc:Fallback>
        </mc:AlternateContent>
      </w:r>
      <w:r w:rsidR="00A23B3E">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Pr="00E70DCE"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Pr="00E70DCE" w:rsidRDefault="00A23B3E">
            <w:pPr>
              <w:pStyle w:val="Text1"/>
              <w:ind w:left="0"/>
              <w:rPr>
                <w:rFonts w:ascii="Arial" w:hAnsi="Arial" w:cs="Arial"/>
                <w:color w:val="auto"/>
                <w:sz w:val="14"/>
                <w:szCs w:val="14"/>
                <w:highlight w:val="yellow"/>
              </w:rPr>
            </w:pPr>
          </w:p>
          <w:p w:rsidR="00A23B3E" w:rsidRPr="00E70DCE" w:rsidRDefault="00A23B3E">
            <w:pPr>
              <w:pStyle w:val="Text1"/>
              <w:ind w:left="0"/>
              <w:rPr>
                <w:rFonts w:ascii="Arial" w:hAnsi="Arial" w:cs="Arial"/>
                <w:color w:val="auto"/>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DF5F7F">
            <w:pPr>
              <w:pStyle w:val="Text1"/>
              <w:ind w:left="0"/>
            </w:pPr>
            <w:r>
              <w:rPr>
                <w:rFonts w:ascii="Arial" w:hAnsi="Arial" w:cs="Arial"/>
                <w:noProof/>
                <w:sz w:val="14"/>
                <w:szCs w:val="14"/>
                <w:lang w:bidi="ar-SA"/>
              </w:rPr>
              <mc:AlternateContent>
                <mc:Choice Requires="wps">
                  <w:drawing>
                    <wp:anchor distT="0" distB="0" distL="114300" distR="114300" simplePos="0" relativeHeight="251595776" behindDoc="0" locked="0" layoutInCell="1" allowOverlap="1" wp14:anchorId="220D4F4B" wp14:editId="73A7AAEA">
                      <wp:simplePos x="0" y="0"/>
                      <wp:positionH relativeFrom="column">
                        <wp:posOffset>2300478</wp:posOffset>
                      </wp:positionH>
                      <wp:positionV relativeFrom="paragraph">
                        <wp:posOffset>96367</wp:posOffset>
                      </wp:positionV>
                      <wp:extent cx="365379" cy="146076"/>
                      <wp:effectExtent l="0" t="0" r="15875" b="25400"/>
                      <wp:wrapNone/>
                      <wp:docPr id="5" name="Freccia a sinistra 5"/>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E128" id="Freccia a sinistra 5" o:spid="_x0000_s1026" type="#_x0000_t66" style="position:absolute;margin-left:181.15pt;margin-top:7.6pt;width:28.75pt;height:1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" adj="4318" fillcolor="red" strokecolor="red" strokeweight="2pt"/>
                  </w:pict>
                </mc:Fallback>
              </mc:AlternateContent>
            </w:r>
            <w:r w:rsidR="00A23B3E">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DF5F7F"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noProof/>
          <w:sz w:val="14"/>
          <w:szCs w:val="14"/>
          <w:lang w:bidi="ar-SA"/>
        </w:rPr>
        <mc:AlternateContent>
          <mc:Choice Requires="wps">
            <w:drawing>
              <wp:anchor distT="0" distB="0" distL="114300" distR="114300" simplePos="0" relativeHeight="251607040" behindDoc="0" locked="0" layoutInCell="1" allowOverlap="1" wp14:anchorId="74998A98" wp14:editId="4166DD0F">
                <wp:simplePos x="0" y="0"/>
                <wp:positionH relativeFrom="column">
                  <wp:posOffset>5906770</wp:posOffset>
                </wp:positionH>
                <wp:positionV relativeFrom="paragraph">
                  <wp:posOffset>1377950</wp:posOffset>
                </wp:positionV>
                <wp:extent cx="365125" cy="146050"/>
                <wp:effectExtent l="0" t="0" r="15875" b="25400"/>
                <wp:wrapNone/>
                <wp:docPr id="12" name="Freccia a sinistra 12"/>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8D53" id="Freccia a sinistra 12" o:spid="_x0000_s1026" type="#_x0000_t66" style="position:absolute;margin-left:465.1pt;margin-top:108.5pt;width:28.75pt;height:1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rEZg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" adj="4320"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11136" behindDoc="0" locked="0" layoutInCell="1" allowOverlap="1" wp14:anchorId="74998A98" wp14:editId="4166DD0F">
                <wp:simplePos x="0" y="0"/>
                <wp:positionH relativeFrom="column">
                  <wp:posOffset>5906770</wp:posOffset>
                </wp:positionH>
                <wp:positionV relativeFrom="paragraph">
                  <wp:posOffset>1560830</wp:posOffset>
                </wp:positionV>
                <wp:extent cx="365125" cy="146050"/>
                <wp:effectExtent l="0" t="0" r="15875" b="25400"/>
                <wp:wrapNone/>
                <wp:docPr id="13" name="Freccia a sinistra 13"/>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D455" id="Freccia a sinistra 13" o:spid="_x0000_s1026" type="#_x0000_t66" style="position:absolute;margin-left:465.1pt;margin-top:122.9pt;width:28.75pt;height:1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" adj="4320"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15232" behindDoc="0" locked="0" layoutInCell="1" allowOverlap="1" wp14:anchorId="74998A98" wp14:editId="4166DD0F">
                <wp:simplePos x="0" y="0"/>
                <wp:positionH relativeFrom="column">
                  <wp:posOffset>5906770</wp:posOffset>
                </wp:positionH>
                <wp:positionV relativeFrom="paragraph">
                  <wp:posOffset>1824355</wp:posOffset>
                </wp:positionV>
                <wp:extent cx="365125" cy="146050"/>
                <wp:effectExtent l="0" t="0" r="15875" b="25400"/>
                <wp:wrapNone/>
                <wp:docPr id="14" name="Freccia a sinistra 14"/>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052A" id="Freccia a sinistra 14" o:spid="_x0000_s1026" type="#_x0000_t66" style="position:absolute;margin-left:465.1pt;margin-top:143.65pt;width:28.75pt;height:1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utZg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" adj="4320"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02944" behindDoc="0" locked="0" layoutInCell="1" allowOverlap="1" wp14:anchorId="74998A98" wp14:editId="4166DD0F">
                <wp:simplePos x="0" y="0"/>
                <wp:positionH relativeFrom="column">
                  <wp:posOffset>5900090</wp:posOffset>
                </wp:positionH>
                <wp:positionV relativeFrom="paragraph">
                  <wp:posOffset>1187450</wp:posOffset>
                </wp:positionV>
                <wp:extent cx="365379" cy="146076"/>
                <wp:effectExtent l="0" t="0" r="15875" b="25400"/>
                <wp:wrapNone/>
                <wp:docPr id="11" name="Freccia a sinistra 11"/>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B081" id="Freccia a sinistra 11" o:spid="_x0000_s1026" type="#_x0000_t66" style="position:absolute;margin-left:464.55pt;margin-top:93.5pt;width:28.75pt;height:1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nPZA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599872" behindDoc="0" locked="0" layoutInCell="1" allowOverlap="1" wp14:anchorId="74998A98" wp14:editId="4166DD0F">
                <wp:simplePos x="0" y="0"/>
                <wp:positionH relativeFrom="column">
                  <wp:posOffset>5900496</wp:posOffset>
                </wp:positionH>
                <wp:positionV relativeFrom="paragraph">
                  <wp:posOffset>887883</wp:posOffset>
                </wp:positionV>
                <wp:extent cx="365379" cy="146076"/>
                <wp:effectExtent l="0" t="0" r="15875" b="25400"/>
                <wp:wrapNone/>
                <wp:docPr id="6" name="Freccia a sinistra 6"/>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9755" id="Freccia a sinistra 6" o:spid="_x0000_s1026" type="#_x0000_t66" style="position:absolute;margin-left:464.6pt;margin-top:69.9pt;width:28.75pt;height:1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NfZwIAAOc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" adj="4318" fillcolor="red" strokecolor="red" strokeweight="2pt"/>
            </w:pict>
          </mc:Fallback>
        </mc:AlternateContent>
      </w:r>
      <w:r w:rsidR="00A23B3E" w:rsidRPr="003A443E">
        <w:rPr>
          <w:rFonts w:ascii="Arial" w:hAnsi="Arial" w:cs="Arial"/>
          <w:i/>
          <w:color w:val="000000"/>
          <w:sz w:val="15"/>
          <w:szCs w:val="15"/>
        </w:rPr>
        <w:t>Se pertinente, indicare nome e indirizzo delle persone abilitate ad agire come rappresentanti,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ivi compresi procuratori e institori,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DF5F7F" w:rsidP="00FB3543">
      <w:pPr>
        <w:pStyle w:val="SectionTitle"/>
        <w:spacing w:after="0"/>
        <w:rPr>
          <w:rFonts w:ascii="Arial" w:hAnsi="Arial" w:cs="Arial"/>
          <w:color w:val="000000"/>
          <w:sz w:val="15"/>
          <w:szCs w:val="15"/>
        </w:rPr>
      </w:pPr>
      <w:r>
        <w:rPr>
          <w:rFonts w:ascii="Arial" w:hAnsi="Arial" w:cs="Arial"/>
          <w:noProof/>
          <w:sz w:val="14"/>
          <w:szCs w:val="14"/>
          <w:lang w:bidi="ar-SA"/>
        </w:rPr>
        <mc:AlternateContent>
          <mc:Choice Requires="wps">
            <w:drawing>
              <wp:anchor distT="0" distB="0" distL="114300" distR="114300" simplePos="0" relativeHeight="251627520" behindDoc="0" locked="0" layoutInCell="1" allowOverlap="1" wp14:anchorId="74998A98" wp14:editId="4166DD0F">
                <wp:simplePos x="0" y="0"/>
                <wp:positionH relativeFrom="column">
                  <wp:posOffset>5906770</wp:posOffset>
                </wp:positionH>
                <wp:positionV relativeFrom="paragraph">
                  <wp:posOffset>545541</wp:posOffset>
                </wp:positionV>
                <wp:extent cx="365125" cy="146050"/>
                <wp:effectExtent l="0" t="0" r="15875" b="25400"/>
                <wp:wrapNone/>
                <wp:docPr id="15" name="Freccia a sinistra 15"/>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CB70" id="Freccia a sinistra 15" o:spid="_x0000_s1026" type="#_x0000_t66" style="position:absolute;margin-left:465.1pt;margin-top:42.95pt;width:28.75pt;height:1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u+ZQ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" adj="4320" fillcolor="red" strokecolor="red" strokeweight="2pt"/>
            </w:pict>
          </mc:Fallback>
        </mc:AlternateContent>
      </w:r>
      <w:r w:rsidR="00A23B3E">
        <w:rPr>
          <w:rFonts w:ascii="Arial" w:hAnsi="Arial" w:cs="Arial"/>
          <w:b w:val="0"/>
          <w:caps/>
          <w:sz w:val="14"/>
          <w:szCs w:val="14"/>
        </w:rPr>
        <w:t xml:space="preserve">C: Informazioni sull'affidamento SULLE Capacità di altri </w:t>
      </w:r>
      <w:r w:rsidR="00A23B3E" w:rsidRPr="003A443E">
        <w:rPr>
          <w:rFonts w:ascii="Arial" w:hAnsi="Arial" w:cs="Arial"/>
          <w:b w:val="0"/>
          <w:caps/>
          <w:color w:val="000000"/>
          <w:sz w:val="14"/>
          <w:szCs w:val="14"/>
        </w:rPr>
        <w:t>soggetti (</w:t>
      </w:r>
      <w:r w:rsidR="00A23B3E"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DF5F7F"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noProof/>
          <w:sz w:val="14"/>
          <w:szCs w:val="14"/>
          <w:lang w:bidi="ar-SA"/>
        </w:rPr>
        <mc:AlternateContent>
          <mc:Choice Requires="wps">
            <w:drawing>
              <wp:anchor distT="0" distB="0" distL="114300" distR="114300" simplePos="0" relativeHeight="251629568" behindDoc="0" locked="0" layoutInCell="1" allowOverlap="1" wp14:anchorId="74998A98" wp14:editId="4166DD0F">
                <wp:simplePos x="0" y="0"/>
                <wp:positionH relativeFrom="column">
                  <wp:posOffset>5893181</wp:posOffset>
                </wp:positionH>
                <wp:positionV relativeFrom="paragraph">
                  <wp:posOffset>632587</wp:posOffset>
                </wp:positionV>
                <wp:extent cx="365379" cy="146076"/>
                <wp:effectExtent l="0" t="0" r="15875" b="25400"/>
                <wp:wrapNone/>
                <wp:docPr id="16" name="Freccia a sinistra 16"/>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8D2E" id="Freccia a sinistra 16" o:spid="_x0000_s1026" type="#_x0000_t66" style="position:absolute;margin-left:464.05pt;margin-top:49.8pt;width:28.75pt;height: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i1Zg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" adj="4318" fillcolor="red" strokecolor="red" strokeweight="2pt"/>
            </w:pict>
          </mc:Fallback>
        </mc:AlternateContent>
      </w:r>
      <w:r w:rsidR="00A23B3E" w:rsidRPr="003A443E">
        <w:rPr>
          <w:rFonts w:ascii="Arial" w:hAnsi="Arial" w:cs="Arial"/>
          <w:color w:val="000000"/>
          <w:sz w:val="12"/>
          <w:szCs w:val="12"/>
        </w:rPr>
        <w:t>(Tale sezione è da compilare solo se le informazioni sono</w:t>
      </w:r>
      <w:r w:rsidR="00A23B3E"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DF5F7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noProof/>
          <w:sz w:val="14"/>
          <w:szCs w:val="14"/>
          <w:lang w:bidi="ar-SA"/>
        </w:rPr>
        <mc:AlternateContent>
          <mc:Choice Requires="wps">
            <w:drawing>
              <wp:anchor distT="0" distB="0" distL="114300" distR="114300" simplePos="0" relativeHeight="251631616" behindDoc="0" locked="0" layoutInCell="1" allowOverlap="1" wp14:anchorId="74998A98" wp14:editId="4166DD0F">
                <wp:simplePos x="0" y="0"/>
                <wp:positionH relativeFrom="column">
                  <wp:posOffset>5871362</wp:posOffset>
                </wp:positionH>
                <wp:positionV relativeFrom="paragraph">
                  <wp:posOffset>866470</wp:posOffset>
                </wp:positionV>
                <wp:extent cx="365379" cy="146076"/>
                <wp:effectExtent l="0" t="0" r="15875" b="25400"/>
                <wp:wrapNone/>
                <wp:docPr id="17" name="Freccia a sinistra 17"/>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4D46" id="Freccia a sinistra 17" o:spid="_x0000_s1026" type="#_x0000_t66" style="position:absolute;margin-left:462.3pt;margin-top:68.25pt;width:28.75pt;height: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" adj="4318" fillcolor="red" strokecolor="red" strokeweight="2pt"/>
            </w:pict>
          </mc:Fallback>
        </mc:AlternateContent>
      </w:r>
      <w:r w:rsidR="00FD32EC"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r w:rsidR="00DF5F7F">
              <w:rPr>
                <w:rFonts w:ascii="Arial" w:hAnsi="Arial" w:cs="Arial"/>
                <w:noProof/>
                <w:sz w:val="14"/>
                <w:szCs w:val="14"/>
                <w:lang w:bidi="ar-SA"/>
              </w:rPr>
              <w:t xml:space="preserve"> </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DF5F7F" w:rsidP="00A46950">
      <w:pPr>
        <w:jc w:val="center"/>
      </w:pPr>
      <w:r>
        <w:rPr>
          <w:rFonts w:ascii="Arial" w:hAnsi="Arial" w:cs="Arial"/>
          <w:noProof/>
          <w:sz w:val="14"/>
          <w:szCs w:val="14"/>
          <w:lang w:bidi="ar-SA"/>
        </w:rPr>
        <mc:AlternateContent>
          <mc:Choice Requires="wps">
            <w:drawing>
              <wp:anchor distT="0" distB="0" distL="114300" distR="114300" simplePos="0" relativeHeight="251633664" behindDoc="0" locked="0" layoutInCell="1" allowOverlap="1" wp14:anchorId="74998A98" wp14:editId="4166DD0F">
                <wp:simplePos x="0" y="0"/>
                <wp:positionH relativeFrom="column">
                  <wp:posOffset>5951703</wp:posOffset>
                </wp:positionH>
                <wp:positionV relativeFrom="paragraph">
                  <wp:posOffset>612851</wp:posOffset>
                </wp:positionV>
                <wp:extent cx="365379" cy="146076"/>
                <wp:effectExtent l="0" t="0" r="15875" b="25400"/>
                <wp:wrapNone/>
                <wp:docPr id="18" name="Freccia a sinistra 18"/>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DD9B" id="Freccia a sinistra 18" o:spid="_x0000_s1026" type="#_x0000_t66" style="position:absolute;margin-left:468.65pt;margin-top:48.25pt;width:28.75pt;height:1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" adj="4318" fillcolor="red" strokecolor="red" strokeweight="2pt"/>
            </w:pict>
          </mc:Fallback>
        </mc:AlternateContent>
      </w:r>
      <w:r w:rsidR="00A23B3E"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D148AA"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noProof/>
          <w:sz w:val="14"/>
          <w:szCs w:val="14"/>
          <w:lang w:bidi="ar-SA"/>
        </w:rPr>
        <mc:AlternateContent>
          <mc:Choice Requires="wps">
            <w:drawing>
              <wp:anchor distT="0" distB="0" distL="114300" distR="114300" simplePos="0" relativeHeight="251643904" behindDoc="0" locked="0" layoutInCell="1" allowOverlap="1" wp14:anchorId="74998A98" wp14:editId="4166DD0F">
                <wp:simplePos x="0" y="0"/>
                <wp:positionH relativeFrom="column">
                  <wp:posOffset>5902020</wp:posOffset>
                </wp:positionH>
                <wp:positionV relativeFrom="paragraph">
                  <wp:posOffset>4131310</wp:posOffset>
                </wp:positionV>
                <wp:extent cx="365125" cy="146050"/>
                <wp:effectExtent l="0" t="0" r="15875" b="25400"/>
                <wp:wrapNone/>
                <wp:docPr id="20" name="Freccia a sinistra 20"/>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020B" id="Freccia a sinistra 20" o:spid="_x0000_s1026" type="#_x0000_t66" style="position:absolute;margin-left:464.75pt;margin-top:325.3pt;width:28.75pt;height: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XtZQ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" adj="4320" fillcolor="red" strokecolor="red" strokeweight="2pt"/>
            </w:pict>
          </mc:Fallback>
        </mc:AlternateContent>
      </w:r>
      <w:r w:rsidR="00DF5F7F">
        <w:rPr>
          <w:rFonts w:ascii="Arial" w:hAnsi="Arial" w:cs="Arial"/>
          <w:noProof/>
          <w:sz w:val="14"/>
          <w:szCs w:val="14"/>
          <w:lang w:bidi="ar-SA"/>
        </w:rPr>
        <mc:AlternateContent>
          <mc:Choice Requires="wps">
            <w:drawing>
              <wp:anchor distT="0" distB="0" distL="114300" distR="114300" simplePos="0" relativeHeight="251638784" behindDoc="0" locked="0" layoutInCell="1" allowOverlap="1" wp14:anchorId="74998A98" wp14:editId="4166DD0F">
                <wp:simplePos x="0" y="0"/>
                <wp:positionH relativeFrom="column">
                  <wp:posOffset>5922442</wp:posOffset>
                </wp:positionH>
                <wp:positionV relativeFrom="paragraph">
                  <wp:posOffset>928852</wp:posOffset>
                </wp:positionV>
                <wp:extent cx="365379" cy="146076"/>
                <wp:effectExtent l="0" t="0" r="15875" b="25400"/>
                <wp:wrapNone/>
                <wp:docPr id="19" name="Freccia a sinistra 19"/>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7245" id="Freccia a sinistra 19" o:spid="_x0000_s1026" type="#_x0000_t66" style="position:absolute;margin-left:466.35pt;margin-top:73.15pt;width:28.75pt;height: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" adj="4318" fillcolor="red" strokecolor="red" strokeweight="2pt"/>
            </w:pict>
          </mc:Fallback>
        </mc:AlternateContent>
      </w:r>
      <w:r w:rsidR="00A23B3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DF5F7F" w:rsidP="006B4D39">
            <w:pPr>
              <w:spacing w:before="0" w:after="0"/>
              <w:rPr>
                <w:rFonts w:ascii="Arial" w:hAnsi="Arial" w:cs="Arial"/>
                <w:color w:val="000000"/>
                <w:sz w:val="14"/>
                <w:szCs w:val="14"/>
              </w:rPr>
            </w:pPr>
            <w:r>
              <w:rPr>
                <w:rFonts w:ascii="Arial" w:hAnsi="Arial" w:cs="Arial"/>
                <w:noProof/>
                <w:sz w:val="14"/>
                <w:szCs w:val="14"/>
                <w:lang w:bidi="ar-SA"/>
              </w:rPr>
              <mc:AlternateContent>
                <mc:Choice Requires="wps">
                  <w:drawing>
                    <wp:anchor distT="0" distB="0" distL="114300" distR="114300" simplePos="0" relativeHeight="251645952" behindDoc="0" locked="0" layoutInCell="1" allowOverlap="1" wp14:anchorId="74998A98" wp14:editId="4166DD0F">
                      <wp:simplePos x="0" y="0"/>
                      <wp:positionH relativeFrom="column">
                        <wp:posOffset>2948610</wp:posOffset>
                      </wp:positionH>
                      <wp:positionV relativeFrom="paragraph">
                        <wp:posOffset>83820</wp:posOffset>
                      </wp:positionV>
                      <wp:extent cx="365379" cy="146076"/>
                      <wp:effectExtent l="0" t="0" r="15875" b="25400"/>
                      <wp:wrapNone/>
                      <wp:docPr id="21" name="Freccia a sinistra 21"/>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F98D" id="Freccia a sinistra 21" o:spid="_x0000_s1026" type="#_x0000_t66" style="position:absolute;margin-left:232.15pt;margin-top:6.6pt;width:28.7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bBZA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" adj="4318" fillcolor="red" strokecolor="red" strokeweight="2pt"/>
                  </w:pict>
                </mc:Fallback>
              </mc:AlternateContent>
            </w: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DF5F7F" w:rsidP="006B4D39">
            <w:pPr>
              <w:spacing w:before="0" w:after="0"/>
              <w:rPr>
                <w:rFonts w:ascii="Arial" w:hAnsi="Arial" w:cs="Arial"/>
                <w:color w:val="000000"/>
                <w:sz w:val="14"/>
                <w:szCs w:val="14"/>
              </w:rPr>
            </w:pPr>
            <w:r>
              <w:rPr>
                <w:rFonts w:ascii="Arial" w:hAnsi="Arial" w:cs="Arial"/>
                <w:noProof/>
                <w:sz w:val="14"/>
                <w:szCs w:val="14"/>
                <w:lang w:bidi="ar-SA"/>
              </w:rPr>
              <mc:AlternateContent>
                <mc:Choice Requires="wps">
                  <w:drawing>
                    <wp:anchor distT="0" distB="0" distL="114300" distR="114300" simplePos="0" relativeHeight="251648000" behindDoc="0" locked="0" layoutInCell="1" allowOverlap="1" wp14:anchorId="74998A98" wp14:editId="4166DD0F">
                      <wp:simplePos x="0" y="0"/>
                      <wp:positionH relativeFrom="column">
                        <wp:posOffset>2962275</wp:posOffset>
                      </wp:positionH>
                      <wp:positionV relativeFrom="paragraph">
                        <wp:posOffset>84125</wp:posOffset>
                      </wp:positionV>
                      <wp:extent cx="365379" cy="146076"/>
                      <wp:effectExtent l="0" t="0" r="15875" b="25400"/>
                      <wp:wrapNone/>
                      <wp:docPr id="22" name="Freccia a sinistra 22"/>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3027" id="Freccia a sinistra 22" o:spid="_x0000_s1026" type="#_x0000_t66" style="position:absolute;margin-left:233.25pt;margin-top:6.6pt;width:28.7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b1Zg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" adj="4318" fillcolor="red" strokecolor="red" strokeweight="2pt"/>
                  </w:pict>
                </mc:Fallback>
              </mc:AlternateContent>
            </w: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DF5F7F">
            <w:pPr>
              <w:rPr>
                <w:rFonts w:ascii="Arial" w:hAnsi="Arial" w:cs="Arial"/>
                <w:color w:val="000000"/>
                <w:sz w:val="14"/>
                <w:szCs w:val="14"/>
              </w:rPr>
            </w:pPr>
            <w:r>
              <w:rPr>
                <w:rFonts w:ascii="Arial" w:hAnsi="Arial" w:cs="Arial"/>
                <w:noProof/>
                <w:sz w:val="14"/>
                <w:szCs w:val="14"/>
                <w:lang w:bidi="ar-SA"/>
              </w:rPr>
              <mc:AlternateContent>
                <mc:Choice Requires="wps">
                  <w:drawing>
                    <wp:anchor distT="0" distB="0" distL="114300" distR="114300" simplePos="0" relativeHeight="251650048" behindDoc="0" locked="0" layoutInCell="1" allowOverlap="1" wp14:anchorId="74998A98" wp14:editId="4166DD0F">
                      <wp:simplePos x="0" y="0"/>
                      <wp:positionH relativeFrom="column">
                        <wp:posOffset>2968625</wp:posOffset>
                      </wp:positionH>
                      <wp:positionV relativeFrom="paragraph">
                        <wp:posOffset>83490</wp:posOffset>
                      </wp:positionV>
                      <wp:extent cx="365379" cy="146076"/>
                      <wp:effectExtent l="0" t="0" r="15875" b="25400"/>
                      <wp:wrapNone/>
                      <wp:docPr id="23" name="Freccia a sinistra 23"/>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798F" id="Freccia a sinistra 23" o:spid="_x0000_s1026" type="#_x0000_t66" style="position:absolute;margin-left:233.75pt;margin-top:6.55pt;width:28.7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bmZg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" adj="4318" fillcolor="red" strokecolor="red" strokeweight="2pt"/>
                  </w:pict>
                </mc:Fallback>
              </mc:AlternateContent>
            </w:r>
            <w:r w:rsidR="00A23B3E"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D163F">
            <w:pPr>
              <w:rPr>
                <w:rFonts w:ascii="Arial" w:hAnsi="Arial" w:cs="Arial"/>
                <w:color w:val="000000"/>
                <w:sz w:val="15"/>
                <w:szCs w:val="15"/>
              </w:rPr>
            </w:pPr>
            <w:r>
              <w:rPr>
                <w:rFonts w:ascii="Arial" w:hAnsi="Arial" w:cs="Arial"/>
                <w:noProof/>
                <w:sz w:val="14"/>
                <w:szCs w:val="14"/>
                <w:lang w:bidi="ar-SA"/>
              </w:rPr>
              <mc:AlternateContent>
                <mc:Choice Requires="wps">
                  <w:drawing>
                    <wp:anchor distT="0" distB="0" distL="114300" distR="114300" simplePos="0" relativeHeight="251652096" behindDoc="0" locked="0" layoutInCell="1" allowOverlap="1" wp14:anchorId="74998A98" wp14:editId="4166DD0F">
                      <wp:simplePos x="0" y="0"/>
                      <wp:positionH relativeFrom="column">
                        <wp:posOffset>2948000</wp:posOffset>
                      </wp:positionH>
                      <wp:positionV relativeFrom="paragraph">
                        <wp:posOffset>94615</wp:posOffset>
                      </wp:positionV>
                      <wp:extent cx="365125" cy="146050"/>
                      <wp:effectExtent l="0" t="0" r="15875" b="25400"/>
                      <wp:wrapNone/>
                      <wp:docPr id="24" name="Freccia a sinistra 24"/>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7CDD" id="Freccia a sinistra 24" o:spid="_x0000_s1026" type="#_x0000_t66" style="position:absolute;margin-left:232.15pt;margin-top:7.45pt;width:28.7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SjZQ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" adj="4320" fillcolor="red" strokecolor="red" strokeweight="2pt"/>
                  </w:pict>
                </mc:Fallback>
              </mc:AlternateContent>
            </w:r>
            <w:r w:rsidR="00A23B3E" w:rsidRPr="003A443E">
              <w:rPr>
                <w:rFonts w:ascii="Arial" w:hAnsi="Arial" w:cs="Arial"/>
                <w:color w:val="000000"/>
                <w:sz w:val="15"/>
                <w:szCs w:val="15"/>
              </w:rPr>
              <w:t>[ ] Sì [ ]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3D163F">
            <w:pPr>
              <w:rPr>
                <w:rFonts w:ascii="Arial" w:hAnsi="Arial" w:cs="Arial"/>
                <w:sz w:val="15"/>
                <w:szCs w:val="15"/>
              </w:rPr>
            </w:pPr>
            <w:r>
              <w:rPr>
                <w:rFonts w:ascii="Arial" w:hAnsi="Arial" w:cs="Arial"/>
                <w:noProof/>
                <w:sz w:val="14"/>
                <w:szCs w:val="14"/>
                <w:lang w:bidi="ar-SA"/>
              </w:rPr>
              <mc:AlternateContent>
                <mc:Choice Requires="wps">
                  <w:drawing>
                    <wp:anchor distT="0" distB="0" distL="114300" distR="114300" simplePos="0" relativeHeight="251654144" behindDoc="0" locked="0" layoutInCell="1" allowOverlap="1" wp14:anchorId="74998A98" wp14:editId="4166DD0F">
                      <wp:simplePos x="0" y="0"/>
                      <wp:positionH relativeFrom="column">
                        <wp:posOffset>2953080</wp:posOffset>
                      </wp:positionH>
                      <wp:positionV relativeFrom="paragraph">
                        <wp:posOffset>118110</wp:posOffset>
                      </wp:positionV>
                      <wp:extent cx="365379" cy="146076"/>
                      <wp:effectExtent l="0" t="0" r="15875" b="25400"/>
                      <wp:wrapNone/>
                      <wp:docPr id="25" name="Freccia a sinistra 25"/>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0774" id="Freccia a sinistra 25" o:spid="_x0000_s1026" type="#_x0000_t66" style="position:absolute;margin-left:232.55pt;margin-top:9.3pt;width:28.7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PZQ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" adj="4318" fillcolor="red" strokecolor="red" strokeweight="2pt"/>
                  </w:pict>
                </mc:Fallback>
              </mc:AlternateContent>
            </w:r>
            <w:r w:rsidR="00A23B3E" w:rsidRPr="000953DC">
              <w:rPr>
                <w:rFonts w:ascii="Arial" w:hAnsi="Arial" w:cs="Arial"/>
                <w:sz w:val="15"/>
                <w:szCs w:val="15"/>
              </w:rPr>
              <w:t>[ ] Sì [ ]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70DCE" w:rsidRDefault="00F54921">
            <w:pPr>
              <w:rPr>
                <w:rFonts w:ascii="Arial" w:hAnsi="Arial" w:cs="Arial"/>
                <w:color w:val="auto"/>
                <w:sz w:val="15"/>
                <w:szCs w:val="15"/>
              </w:rPr>
            </w:pPr>
            <w:r>
              <w:rPr>
                <w:rFonts w:ascii="Arial" w:hAnsi="Arial" w:cs="Arial"/>
                <w:noProof/>
                <w:sz w:val="14"/>
                <w:szCs w:val="14"/>
                <w:lang w:bidi="ar-SA"/>
              </w:rPr>
              <mc:AlternateContent>
                <mc:Choice Requires="wps">
                  <w:drawing>
                    <wp:anchor distT="0" distB="0" distL="114300" distR="114300" simplePos="0" relativeHeight="251656192" behindDoc="0" locked="0" layoutInCell="1" allowOverlap="1" wp14:anchorId="74998A98" wp14:editId="4166DD0F">
                      <wp:simplePos x="0" y="0"/>
                      <wp:positionH relativeFrom="column">
                        <wp:posOffset>2951175</wp:posOffset>
                      </wp:positionH>
                      <wp:positionV relativeFrom="paragraph">
                        <wp:posOffset>109220</wp:posOffset>
                      </wp:positionV>
                      <wp:extent cx="365379" cy="146076"/>
                      <wp:effectExtent l="0" t="0" r="15875" b="25400"/>
                      <wp:wrapNone/>
                      <wp:docPr id="26" name="Freccia a sinistra 26"/>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B148" id="Freccia a sinistra 26" o:spid="_x0000_s1026" type="#_x0000_t66" style="position:absolute;margin-left:232.4pt;margin-top:8.6pt;width:28.7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7Zg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" adj="4318" fillcolor="red" strokecolor="red" strokeweight="2pt"/>
                  </w:pict>
                </mc:Fallback>
              </mc:AlternateContent>
            </w:r>
            <w:r w:rsidR="00A23B3E" w:rsidRPr="000953DC">
              <w:rPr>
                <w:rFonts w:ascii="Arial" w:hAnsi="Arial" w:cs="Arial"/>
                <w:sz w:val="15"/>
                <w:szCs w:val="15"/>
              </w:rPr>
              <w:t>[ ] Sì [ ] No</w:t>
            </w:r>
            <w:r w:rsidR="00A23B3E" w:rsidRPr="00E70DCE">
              <w:rPr>
                <w:rFonts w:ascii="Arial" w:hAnsi="Arial" w:cs="Arial"/>
                <w:color w:val="auto"/>
                <w:sz w:val="15"/>
                <w:szCs w:val="15"/>
              </w:rPr>
              <w:br/>
            </w:r>
            <w:r w:rsidR="00A23B3E" w:rsidRPr="00E70DCE">
              <w:rPr>
                <w:rFonts w:ascii="Arial" w:hAnsi="Arial" w:cs="Arial"/>
                <w:color w:val="auto"/>
                <w:sz w:val="15"/>
                <w:szCs w:val="15"/>
              </w:rPr>
              <w:br/>
            </w:r>
            <w:r w:rsidR="00A23B3E" w:rsidRPr="00E70DCE">
              <w:rPr>
                <w:rFonts w:ascii="Arial" w:hAnsi="Arial" w:cs="Arial"/>
                <w:color w:val="auto"/>
                <w:sz w:val="15"/>
                <w:szCs w:val="15"/>
              </w:rPr>
              <w:br/>
            </w:r>
            <w:r w:rsidR="00A23B3E" w:rsidRPr="00E70DCE">
              <w:rPr>
                <w:rFonts w:ascii="Arial" w:hAnsi="Arial" w:cs="Arial"/>
                <w:color w:val="auto"/>
                <w:sz w:val="15"/>
                <w:szCs w:val="15"/>
              </w:rPr>
              <w:br/>
            </w:r>
          </w:p>
          <w:p w:rsidR="00A23B3E" w:rsidRPr="00E70DCE"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54921">
            <w:pPr>
              <w:rPr>
                <w:rFonts w:ascii="Arial" w:hAnsi="Arial" w:cs="Arial"/>
                <w:color w:val="000000"/>
                <w:sz w:val="15"/>
                <w:szCs w:val="15"/>
              </w:rPr>
            </w:pPr>
            <w:r>
              <w:rPr>
                <w:rFonts w:ascii="Arial" w:hAnsi="Arial" w:cs="Arial"/>
                <w:noProof/>
                <w:sz w:val="14"/>
                <w:szCs w:val="14"/>
                <w:lang w:bidi="ar-SA"/>
              </w:rPr>
              <mc:AlternateContent>
                <mc:Choice Requires="wps">
                  <w:drawing>
                    <wp:anchor distT="0" distB="0" distL="114300" distR="114300" simplePos="0" relativeHeight="251657216" behindDoc="0" locked="0" layoutInCell="1" allowOverlap="1" wp14:anchorId="74998A98" wp14:editId="4166DD0F">
                      <wp:simplePos x="0" y="0"/>
                      <wp:positionH relativeFrom="column">
                        <wp:posOffset>2951150</wp:posOffset>
                      </wp:positionH>
                      <wp:positionV relativeFrom="paragraph">
                        <wp:posOffset>254635</wp:posOffset>
                      </wp:positionV>
                      <wp:extent cx="365379" cy="146076"/>
                      <wp:effectExtent l="0" t="0" r="15875" b="25400"/>
                      <wp:wrapNone/>
                      <wp:docPr id="27" name="Freccia a sinistra 27"/>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7D12" id="Freccia a sinistra 27" o:spid="_x0000_s1026" type="#_x0000_t66" style="position:absolute;margin-left:232.35pt;margin-top:20.05pt;width:28.7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" adj="4318" fillcolor="red" strokecolor="red" strokeweight="2pt"/>
                  </w:pict>
                </mc:Fallback>
              </mc:AlternateConten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F54921">
            <w:pPr>
              <w:rPr>
                <w:rFonts w:ascii="Arial" w:hAnsi="Arial" w:cs="Arial"/>
                <w:color w:val="000000"/>
                <w:szCs w:val="24"/>
              </w:rPr>
            </w:pPr>
            <w:r>
              <w:rPr>
                <w:rFonts w:ascii="Arial" w:hAnsi="Arial" w:cs="Arial"/>
                <w:noProof/>
                <w:sz w:val="14"/>
                <w:szCs w:val="14"/>
                <w:lang w:bidi="ar-SA"/>
              </w:rPr>
              <mc:AlternateContent>
                <mc:Choice Requires="wps">
                  <w:drawing>
                    <wp:anchor distT="0" distB="0" distL="114300" distR="114300" simplePos="0" relativeHeight="251658240" behindDoc="0" locked="0" layoutInCell="1" allowOverlap="1" wp14:anchorId="74998A98" wp14:editId="4166DD0F">
                      <wp:simplePos x="0" y="0"/>
                      <wp:positionH relativeFrom="column">
                        <wp:posOffset>2951150</wp:posOffset>
                      </wp:positionH>
                      <wp:positionV relativeFrom="paragraph">
                        <wp:posOffset>243840</wp:posOffset>
                      </wp:positionV>
                      <wp:extent cx="365379" cy="146076"/>
                      <wp:effectExtent l="0" t="0" r="15875" b="25400"/>
                      <wp:wrapNone/>
                      <wp:docPr id="28" name="Freccia a sinistra 28"/>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F909A" id="Freccia a sinistra 28" o:spid="_x0000_s1026" type="#_x0000_t66" style="position:absolute;margin-left:232.35pt;margin-top:19.2pt;width:28.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" adj="4318" fillcolor="red" strokecolor="red" strokeweight="2pt"/>
                  </w:pict>
                </mc:Fallback>
              </mc:AlternateContent>
            </w: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F54921" w:rsidP="00BF74E1">
      <w:pPr>
        <w:pStyle w:val="SectionTitle"/>
        <w:rPr>
          <w:rFonts w:ascii="Arial" w:hAnsi="Arial" w:cs="Arial"/>
          <w:sz w:val="15"/>
          <w:szCs w:val="15"/>
        </w:rPr>
      </w:pPr>
      <w:r>
        <w:rPr>
          <w:rFonts w:ascii="Arial" w:hAnsi="Arial" w:cs="Arial"/>
          <w:noProof/>
          <w:sz w:val="14"/>
          <w:szCs w:val="14"/>
          <w:lang w:bidi="ar-SA"/>
        </w:rPr>
        <mc:AlternateContent>
          <mc:Choice Requires="wps">
            <w:drawing>
              <wp:anchor distT="0" distB="0" distL="114300" distR="114300" simplePos="0" relativeHeight="251693056" behindDoc="0" locked="0" layoutInCell="1" allowOverlap="1" wp14:anchorId="74998A98" wp14:editId="4166DD0F">
                <wp:simplePos x="0" y="0"/>
                <wp:positionH relativeFrom="column">
                  <wp:posOffset>5919140</wp:posOffset>
                </wp:positionH>
                <wp:positionV relativeFrom="paragraph">
                  <wp:posOffset>6781165</wp:posOffset>
                </wp:positionV>
                <wp:extent cx="365379" cy="146076"/>
                <wp:effectExtent l="0" t="0" r="15875" b="25400"/>
                <wp:wrapNone/>
                <wp:docPr id="34" name="Freccia a sinistra 34"/>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2105" id="Freccia a sinistra 34" o:spid="_x0000_s1026" type="#_x0000_t66" style="position:absolute;margin-left:466.05pt;margin-top:533.95pt;width:28.75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IvZg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91008" behindDoc="0" locked="0" layoutInCell="1" allowOverlap="1" wp14:anchorId="74998A98" wp14:editId="4166DD0F">
                <wp:simplePos x="0" y="0"/>
                <wp:positionH relativeFrom="column">
                  <wp:posOffset>5893181</wp:posOffset>
                </wp:positionH>
                <wp:positionV relativeFrom="paragraph">
                  <wp:posOffset>5553431</wp:posOffset>
                </wp:positionV>
                <wp:extent cx="365379" cy="146076"/>
                <wp:effectExtent l="0" t="0" r="15875" b="25400"/>
                <wp:wrapNone/>
                <wp:docPr id="33" name="Freccia a sinistra 33"/>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F6CD" id="Freccia a sinistra 33" o:spid="_x0000_s1026" type="#_x0000_t66" style="position:absolute;margin-left:464.05pt;margin-top:437.3pt;width:28.7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87936" behindDoc="0" locked="0" layoutInCell="1" allowOverlap="1" wp14:anchorId="74998A98" wp14:editId="4166DD0F">
                <wp:simplePos x="0" y="0"/>
                <wp:positionH relativeFrom="column">
                  <wp:posOffset>5905830</wp:posOffset>
                </wp:positionH>
                <wp:positionV relativeFrom="paragraph">
                  <wp:posOffset>3837305</wp:posOffset>
                </wp:positionV>
                <wp:extent cx="365379" cy="146076"/>
                <wp:effectExtent l="0" t="0" r="15875" b="25400"/>
                <wp:wrapNone/>
                <wp:docPr id="32" name="Freccia a sinistra 32"/>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DBA2" id="Freccia a sinistra 32" o:spid="_x0000_s1026" type="#_x0000_t66" style="position:absolute;margin-left:465.05pt;margin-top:302.15pt;width:28.7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NGZg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82816" behindDoc="0" locked="0" layoutInCell="1" allowOverlap="1" wp14:anchorId="74998A98" wp14:editId="4166DD0F">
                <wp:simplePos x="0" y="0"/>
                <wp:positionH relativeFrom="column">
                  <wp:posOffset>5909005</wp:posOffset>
                </wp:positionH>
                <wp:positionV relativeFrom="paragraph">
                  <wp:posOffset>3056890</wp:posOffset>
                </wp:positionV>
                <wp:extent cx="365125" cy="146050"/>
                <wp:effectExtent l="0" t="0" r="15875" b="25400"/>
                <wp:wrapNone/>
                <wp:docPr id="31" name="Freccia a sinistra 31"/>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4BA2" id="Freccia a sinistra 31" o:spid="_x0000_s1026" type="#_x0000_t66" style="position:absolute;margin-left:465.3pt;margin-top:240.7pt;width:28.7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" adj="4320"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75648" behindDoc="0" locked="0" layoutInCell="1" allowOverlap="1" wp14:anchorId="74998A98" wp14:editId="4166DD0F">
                <wp:simplePos x="0" y="0"/>
                <wp:positionH relativeFrom="column">
                  <wp:posOffset>5909615</wp:posOffset>
                </wp:positionH>
                <wp:positionV relativeFrom="paragraph">
                  <wp:posOffset>2124710</wp:posOffset>
                </wp:positionV>
                <wp:extent cx="365379" cy="146076"/>
                <wp:effectExtent l="0" t="0" r="15875" b="25400"/>
                <wp:wrapNone/>
                <wp:docPr id="30" name="Freccia a sinistra 30"/>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E601" id="Freccia a sinistra 30" o:spid="_x0000_s1026" type="#_x0000_t66" style="position:absolute;margin-left:465.3pt;margin-top:167.3pt;width:28.7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NhZg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67456" behindDoc="0" locked="0" layoutInCell="1" allowOverlap="1" wp14:anchorId="74998A98" wp14:editId="4166DD0F">
                <wp:simplePos x="0" y="0"/>
                <wp:positionH relativeFrom="column">
                  <wp:posOffset>5915126</wp:posOffset>
                </wp:positionH>
                <wp:positionV relativeFrom="paragraph">
                  <wp:posOffset>1036472</wp:posOffset>
                </wp:positionV>
                <wp:extent cx="365379" cy="146076"/>
                <wp:effectExtent l="0" t="0" r="15875" b="25400"/>
                <wp:wrapNone/>
                <wp:docPr id="29" name="Freccia a sinistra 29"/>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6253" id="Freccia a sinistra 29" o:spid="_x0000_s1026" type="#_x0000_t66" style="position:absolute;margin-left:465.75pt;margin-top:81.6pt;width:28.7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" adj="4318" fillcolor="red" strokecolor="red" strokeweight="2pt"/>
            </w:pict>
          </mc:Fallback>
        </mc:AlternateContent>
      </w:r>
      <w:r w:rsidR="00A23B3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3" w:hAnsi="Arial" w:cs="Arial"/>
                <w:color w:val="000000"/>
                <w:sz w:val="14"/>
                <w:szCs w:val="14"/>
                <w:u w:val="none"/>
              </w:rPr>
              <w:t>articolo 17 della legge 19 marzo 1990, n. 55</w:t>
            </w:r>
            <w:r w:rsidR="00625142" w:rsidRPr="00121BF6">
              <w:rPr>
                <w:rStyle w:val="Collegamentoipertestuale"/>
                <w:rFonts w:ascii="Arial" w:eastAsia="font44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4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43"/>
                <w:color w:val="000000"/>
              </w:rPr>
            </w:pPr>
          </w:p>
          <w:p w:rsidR="00A23B3E" w:rsidRPr="00121BF6" w:rsidRDefault="00902169">
            <w:pPr>
              <w:pStyle w:val="NormaleWeb1"/>
              <w:spacing w:before="0" w:after="0"/>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22400" behindDoc="0" locked="0" layoutInCell="1" allowOverlap="1">
                      <wp:simplePos x="0" y="0"/>
                      <wp:positionH relativeFrom="column">
                        <wp:posOffset>1155700</wp:posOffset>
                      </wp:positionH>
                      <wp:positionV relativeFrom="paragraph">
                        <wp:posOffset>24130</wp:posOffset>
                      </wp:positionV>
                      <wp:extent cx="1428115" cy="387350"/>
                      <wp:effectExtent l="12700" t="5080" r="416560" b="150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87350"/>
                              </a:xfrm>
                              <a:prstGeom prst="wedgeRectCallout">
                                <a:avLst>
                                  <a:gd name="adj1" fmla="val 78190"/>
                                  <a:gd name="adj2" fmla="val 80981"/>
                                </a:avLst>
                              </a:prstGeom>
                              <a:solidFill>
                                <a:srgbClr val="FFFFFF"/>
                              </a:solidFill>
                              <a:ln w="9525">
                                <a:solidFill>
                                  <a:srgbClr val="000000"/>
                                </a:solidFill>
                                <a:miter lim="800000"/>
                                <a:headEnd/>
                                <a:tailEnd/>
                              </a:ln>
                            </wps:spPr>
                            <wps:txbx>
                              <w:txbxContent>
                                <w:p w:rsidR="00DF5F7F" w:rsidRPr="001821DA" w:rsidRDefault="00DF5F7F" w:rsidP="001821DA">
                                  <w:pPr>
                                    <w:spacing w:before="0" w:after="0"/>
                                    <w:rPr>
                                      <w:b/>
                                      <w:color w:val="FF0000"/>
                                      <w:sz w:val="14"/>
                                    </w:rPr>
                                  </w:pPr>
                                  <w:r>
                                    <w:rPr>
                                      <w:b/>
                                      <w:color w:val="FF0000"/>
                                      <w:sz w:val="14"/>
                                    </w:rPr>
                                    <w:t>N.B.:VA INDICATO</w:t>
                                  </w:r>
                                  <w:r w:rsidRPr="001821DA">
                                    <w:rPr>
                                      <w:b/>
                                      <w:color w:val="FF0000"/>
                                      <w:sz w:val="14"/>
                                    </w:rPr>
                                    <w:t xml:space="preserve"> </w:t>
                                  </w:r>
                                  <w:r>
                                    <w:rPr>
                                      <w:b/>
                                      <w:color w:val="FF0000"/>
                                      <w:sz w:val="14"/>
                                    </w:rPr>
                                    <w:t>IL</w:t>
                                  </w:r>
                                  <w:r w:rsidRPr="001821DA">
                                    <w:rPr>
                                      <w:b/>
                                      <w:color w:val="FF0000"/>
                                      <w:sz w:val="14"/>
                                    </w:rPr>
                                    <w:t xml:space="preserve"> </w:t>
                                  </w:r>
                                  <w:r>
                                    <w:rPr>
                                      <w:b/>
                                      <w:color w:val="FF0000"/>
                                      <w:sz w:val="14"/>
                                    </w:rPr>
                                    <w:t xml:space="preserve">NUMERO DEI DIPENDENTI ANCHE SE ZERO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91pt;margin-top:1.9pt;width:112.45pt;height:3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" adj="27689,28292">
                      <v:textbox>
                        <w:txbxContent>
                          <w:p w:rsidR="00DF5F7F" w:rsidRPr="001821DA" w:rsidRDefault="00DF5F7F" w:rsidP="001821DA">
                            <w:pPr>
                              <w:spacing w:before="0" w:after="0"/>
                              <w:rPr>
                                <w:b/>
                                <w:color w:val="FF0000"/>
                                <w:sz w:val="14"/>
                              </w:rPr>
                            </w:pPr>
                            <w:r>
                              <w:rPr>
                                <w:b/>
                                <w:color w:val="FF0000"/>
                                <w:sz w:val="14"/>
                              </w:rPr>
                              <w:t>N.B.:VA INDICATO</w:t>
                            </w:r>
                            <w:r w:rsidRPr="001821DA">
                              <w:rPr>
                                <w:b/>
                                <w:color w:val="FF0000"/>
                                <w:sz w:val="14"/>
                              </w:rPr>
                              <w:t xml:space="preserve"> </w:t>
                            </w:r>
                            <w:r>
                              <w:rPr>
                                <w:b/>
                                <w:color w:val="FF0000"/>
                                <w:sz w:val="14"/>
                              </w:rPr>
                              <w:t>IL</w:t>
                            </w:r>
                            <w:r w:rsidRPr="001821DA">
                              <w:rPr>
                                <w:b/>
                                <w:color w:val="FF0000"/>
                                <w:sz w:val="14"/>
                              </w:rPr>
                              <w:t xml:space="preserve"> </w:t>
                            </w:r>
                            <w:r>
                              <w:rPr>
                                <w:b/>
                                <w:color w:val="FF0000"/>
                                <w:sz w:val="14"/>
                              </w:rPr>
                              <w:t xml:space="preserve">NUMERO DEI DIPENDENTI ANCHE SE ZERO </w:t>
                            </w:r>
                          </w:p>
                        </w:txbxContent>
                      </v:textbox>
                    </v:shape>
                  </w:pict>
                </mc:Fallback>
              </mc:AlternateContent>
            </w: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r w:rsidR="001E4774" w:rsidRPr="003A443E">
              <w:rPr>
                <w:rFonts w:ascii="Arial" w:hAnsi="Arial" w:cs="Arial"/>
                <w:color w:val="000000"/>
                <w:sz w:val="14"/>
                <w:szCs w:val="14"/>
              </w:rPr>
              <w:t>economico si</w:t>
            </w:r>
            <w:r w:rsidRPr="003A443E">
              <w:rPr>
                <w:rFonts w:ascii="Arial" w:hAnsi="Arial" w:cs="Arial"/>
                <w:color w:val="000000"/>
                <w:sz w:val="14"/>
                <w:szCs w:val="14"/>
              </w:rPr>
              <w:t xml:space="preserve"> trova nella condizione prevista dall’art. 53 comma 16-ter del </w:t>
            </w:r>
            <w:r w:rsidR="001E4774" w:rsidRPr="003A443E">
              <w:rPr>
                <w:rFonts w:ascii="Arial" w:hAnsi="Arial" w:cs="Arial"/>
                <w:color w:val="000000"/>
                <w:sz w:val="14"/>
                <w:szCs w:val="14"/>
              </w:rPr>
              <w:t>D.lgs.</w:t>
            </w:r>
            <w:r w:rsidRPr="003A443E">
              <w:rPr>
                <w:rFonts w:ascii="Arial" w:hAnsi="Arial" w:cs="Arial"/>
                <w:color w:val="000000"/>
                <w:sz w:val="14"/>
                <w:szCs w:val="14"/>
              </w:rPr>
              <w:t xml:space="preserve">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1E4774"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r>
        <w:rPr>
          <w:rFonts w:ascii="Arial" w:hAnsi="Arial" w:cs="Arial"/>
          <w:noProof/>
          <w:sz w:val="14"/>
          <w:szCs w:val="14"/>
          <w:lang w:bidi="ar-SA"/>
        </w:rPr>
        <mc:AlternateContent>
          <mc:Choice Requires="wps">
            <w:drawing>
              <wp:anchor distT="0" distB="0" distL="114300" distR="114300" simplePos="0" relativeHeight="251699200" behindDoc="0" locked="0" layoutInCell="1" allowOverlap="1" wp14:anchorId="74998A98" wp14:editId="4166DD0F">
                <wp:simplePos x="0" y="0"/>
                <wp:positionH relativeFrom="column">
                  <wp:posOffset>5907075</wp:posOffset>
                </wp:positionH>
                <wp:positionV relativeFrom="paragraph">
                  <wp:posOffset>-1682115</wp:posOffset>
                </wp:positionV>
                <wp:extent cx="365379" cy="146076"/>
                <wp:effectExtent l="0" t="0" r="15875" b="25400"/>
                <wp:wrapNone/>
                <wp:docPr id="36" name="Freccia a sinistra 36"/>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EA17" id="Freccia a sinistra 36" o:spid="_x0000_s1026" type="#_x0000_t66" style="position:absolute;margin-left:465.1pt;margin-top:-132.45pt;width:28.75pt;height: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Zw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697152" behindDoc="0" locked="0" layoutInCell="1" allowOverlap="1" wp14:anchorId="74998A98" wp14:editId="4166DD0F">
                <wp:simplePos x="0" y="0"/>
                <wp:positionH relativeFrom="column">
                  <wp:posOffset>5904560</wp:posOffset>
                </wp:positionH>
                <wp:positionV relativeFrom="paragraph">
                  <wp:posOffset>-1003935</wp:posOffset>
                </wp:positionV>
                <wp:extent cx="365125" cy="146050"/>
                <wp:effectExtent l="0" t="0" r="15875" b="25400"/>
                <wp:wrapNone/>
                <wp:docPr id="35" name="Freccia a sinistra 35"/>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D18A" id="Freccia a sinistra 35" o:spid="_x0000_s1026" type="#_x0000_t66" style="position:absolute;margin-left:464.95pt;margin-top:-79.05pt;width:28.75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" adj="4320" fillcolor="red" strokecolor="red" strokeweight="2pt"/>
            </w:pict>
          </mc:Fallback>
        </mc:AlternateContent>
      </w: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1E4774"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noProof/>
          <w:sz w:val="14"/>
          <w:szCs w:val="14"/>
          <w:lang w:bidi="ar-SA"/>
        </w:rPr>
        <mc:AlternateContent>
          <mc:Choice Requires="wps">
            <w:drawing>
              <wp:anchor distT="0" distB="0" distL="114300" distR="114300" simplePos="0" relativeHeight="251703296" behindDoc="0" locked="0" layoutInCell="1" allowOverlap="1" wp14:anchorId="74998A98" wp14:editId="4166DD0F">
                <wp:simplePos x="0" y="0"/>
                <wp:positionH relativeFrom="column">
                  <wp:posOffset>5931230</wp:posOffset>
                </wp:positionH>
                <wp:positionV relativeFrom="paragraph">
                  <wp:posOffset>873125</wp:posOffset>
                </wp:positionV>
                <wp:extent cx="365125" cy="146050"/>
                <wp:effectExtent l="0" t="0" r="15875" b="25400"/>
                <wp:wrapNone/>
                <wp:docPr id="37" name="Freccia a sinistra 37"/>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6C79" id="Freccia a sinistra 37" o:spid="_x0000_s1026" type="#_x0000_t66" style="position:absolute;margin-left:467.05pt;margin-top:68.75pt;width:28.7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" adj="4320" fillcolor="red" strokecolor="red" strokeweight="2pt"/>
            </w:pict>
          </mc:Fallback>
        </mc:AlternateContent>
      </w:r>
      <w:r w:rsidR="00A23B3E">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A23B3E">
        <w:rPr>
          <w:rFonts w:ascii="Symbol" w:eastAsia="Symbol" w:hAnsi="Symbol" w:cs="Symbol"/>
          <w:b/>
          <w:w w:val="0"/>
          <w:sz w:val="15"/>
          <w:szCs w:val="15"/>
        </w:rPr>
        <w:t></w:t>
      </w:r>
      <w:r w:rsidR="00A23B3E">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634FDA"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noProof/>
          <w:sz w:val="14"/>
          <w:szCs w:val="14"/>
          <w:lang w:bidi="ar-SA"/>
        </w:rPr>
        <mc:AlternateContent>
          <mc:Choice Requires="wps">
            <w:drawing>
              <wp:anchor distT="0" distB="0" distL="114300" distR="114300" simplePos="0" relativeHeight="251721728" behindDoc="0" locked="0" layoutInCell="1" allowOverlap="1" wp14:anchorId="40927775" wp14:editId="4DFD9CF8">
                <wp:simplePos x="0" y="0"/>
                <wp:positionH relativeFrom="column">
                  <wp:posOffset>5911520</wp:posOffset>
                </wp:positionH>
                <wp:positionV relativeFrom="paragraph">
                  <wp:posOffset>5840730</wp:posOffset>
                </wp:positionV>
                <wp:extent cx="365379" cy="146076"/>
                <wp:effectExtent l="0" t="0" r="15875" b="25400"/>
                <wp:wrapNone/>
                <wp:docPr id="40" name="Freccia a sinistra 40"/>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71D6" id="Freccia a sinistra 40" o:spid="_x0000_s1026" type="#_x0000_t66" style="position:absolute;margin-left:465.45pt;margin-top:459.9pt;width:28.75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" adj="4318" fillcolor="red" strokecolor="red" strokeweight="2pt"/>
            </w:pict>
          </mc:Fallback>
        </mc:AlternateContent>
      </w:r>
      <w:r>
        <w:rPr>
          <w:rFonts w:ascii="Arial" w:hAnsi="Arial" w:cs="Arial"/>
          <w:noProof/>
          <w:sz w:val="14"/>
          <w:szCs w:val="14"/>
          <w:lang w:bidi="ar-SA"/>
        </w:rPr>
        <mc:AlternateContent>
          <mc:Choice Requires="wps">
            <w:drawing>
              <wp:anchor distT="0" distB="0" distL="114300" distR="114300" simplePos="0" relativeHeight="251710464" behindDoc="0" locked="0" layoutInCell="1" allowOverlap="1" wp14:anchorId="74998A98" wp14:editId="4166DD0F">
                <wp:simplePos x="0" y="0"/>
                <wp:positionH relativeFrom="column">
                  <wp:posOffset>5878550</wp:posOffset>
                </wp:positionH>
                <wp:positionV relativeFrom="paragraph">
                  <wp:posOffset>803275</wp:posOffset>
                </wp:positionV>
                <wp:extent cx="365379" cy="146076"/>
                <wp:effectExtent l="0" t="0" r="15875" b="25400"/>
                <wp:wrapNone/>
                <wp:docPr id="38" name="Freccia a sinistra 38"/>
                <wp:cNvGraphicFramePr/>
                <a:graphic xmlns:a="http://schemas.openxmlformats.org/drawingml/2006/main">
                  <a:graphicData uri="http://schemas.microsoft.com/office/word/2010/wordprocessingShape">
                    <wps:wsp>
                      <wps:cNvSpPr/>
                      <wps:spPr>
                        <a:xfrm>
                          <a:off x="0" y="0"/>
                          <a:ext cx="365379" cy="146076"/>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E025" id="Freccia a sinistra 38" o:spid="_x0000_s1026" type="#_x0000_t66" style="position:absolute;margin-left:462.9pt;margin-top:63.25pt;width:28.7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" adj="4318" fillcolor="red" strokecolor="red" strokeweight="2pt"/>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34FDA">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717632" behindDoc="0" locked="0" layoutInCell="1" allowOverlap="1" wp14:anchorId="42DE3F96" wp14:editId="633A37EE">
                      <wp:simplePos x="0" y="0"/>
                      <wp:positionH relativeFrom="column">
                        <wp:posOffset>2160270</wp:posOffset>
                      </wp:positionH>
                      <wp:positionV relativeFrom="paragraph">
                        <wp:posOffset>515620</wp:posOffset>
                      </wp:positionV>
                      <wp:extent cx="1428115" cy="415925"/>
                      <wp:effectExtent l="228600" t="342900" r="19685" b="2222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15925"/>
                              </a:xfrm>
                              <a:prstGeom prst="wedgeRectCallout">
                                <a:avLst>
                                  <a:gd name="adj1" fmla="val -62673"/>
                                  <a:gd name="adj2" fmla="val -123037"/>
                                </a:avLst>
                              </a:prstGeom>
                              <a:solidFill>
                                <a:srgbClr val="FFFFFF"/>
                              </a:solidFill>
                              <a:ln w="9525">
                                <a:solidFill>
                                  <a:srgbClr val="000000"/>
                                </a:solidFill>
                                <a:miter lim="800000"/>
                                <a:headEnd/>
                                <a:tailEnd/>
                              </a:ln>
                            </wps:spPr>
                            <wps:txbx>
                              <w:txbxContent>
                                <w:p w:rsidR="00634FDA" w:rsidRPr="001821DA" w:rsidRDefault="00634FDA" w:rsidP="00634FDA">
                                  <w:pPr>
                                    <w:spacing w:before="0" w:after="0"/>
                                    <w:rPr>
                                      <w:b/>
                                      <w:color w:val="FF0000"/>
                                      <w:sz w:val="14"/>
                                    </w:rPr>
                                  </w:pPr>
                                  <w:r>
                                    <w:rPr>
                                      <w:b/>
                                      <w:color w:val="FF0000"/>
                                      <w:sz w:val="14"/>
                                    </w:rPr>
                                    <w:t>N.B.:E’ POSSIBILE UTILIZZARE IL MODELLO ALLEGATO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3F96" id="_x0000_s1027" type="#_x0000_t61" style="position:absolute;margin-left:170.1pt;margin-top:40.6pt;width:112.45pt;height:3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" adj="-2737,-15776">
                      <v:textbox>
                        <w:txbxContent>
                          <w:p w:rsidR="00634FDA" w:rsidRPr="001821DA" w:rsidRDefault="00634FDA" w:rsidP="00634FDA">
                            <w:pPr>
                              <w:spacing w:before="0" w:after="0"/>
                              <w:rPr>
                                <w:b/>
                                <w:color w:val="FF0000"/>
                                <w:sz w:val="14"/>
                              </w:rPr>
                            </w:pPr>
                            <w:r>
                              <w:rPr>
                                <w:b/>
                                <w:color w:val="FF0000"/>
                                <w:sz w:val="14"/>
                              </w:rPr>
                              <w:t>N.B.:E’ POSSIBILE UTILIZZARE IL MODELLO ALLEGATO</w:t>
                            </w:r>
                          </w:p>
                        </w:txbxContent>
                      </v:textbox>
                    </v:shape>
                  </w:pict>
                </mc:Fallback>
              </mc:AlternateContent>
            </w:r>
            <w:r w:rsidR="00A23B3E">
              <w:rPr>
                <w:rFonts w:ascii="Arial" w:hAnsi="Arial" w:cs="Arial"/>
                <w:sz w:val="15"/>
                <w:szCs w:val="15"/>
              </w:rPr>
              <w:t>esercizio:  [……] fatturato: [……] […] valuta</w:t>
            </w:r>
            <w:r w:rsidR="00A23B3E">
              <w:rPr>
                <w:rFonts w:ascii="Arial" w:hAnsi="Arial" w:cs="Arial"/>
                <w:sz w:val="15"/>
                <w:szCs w:val="15"/>
              </w:rPr>
              <w:br/>
              <w:t>esercizio:  [……] fatturato: [……] […] valuta</w:t>
            </w:r>
            <w:r w:rsidR="00A23B3E">
              <w:rPr>
                <w:rFonts w:ascii="Arial" w:hAnsi="Arial" w:cs="Arial"/>
                <w:sz w:val="15"/>
                <w:szCs w:val="15"/>
              </w:rPr>
              <w:br/>
              <w:t>esercizio:  [……] fatturato: [……] […] valuta</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34FDA">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724800" behindDoc="0" locked="0" layoutInCell="1" allowOverlap="1" wp14:anchorId="37E7543F" wp14:editId="4097CBBB">
                      <wp:simplePos x="0" y="0"/>
                      <wp:positionH relativeFrom="column">
                        <wp:posOffset>2028825</wp:posOffset>
                      </wp:positionH>
                      <wp:positionV relativeFrom="paragraph">
                        <wp:posOffset>664210</wp:posOffset>
                      </wp:positionV>
                      <wp:extent cx="1428115" cy="415925"/>
                      <wp:effectExtent l="1104900" t="0" r="19685" b="11747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15925"/>
                              </a:xfrm>
                              <a:prstGeom prst="wedgeRectCallout">
                                <a:avLst>
                                  <a:gd name="adj1" fmla="val -124653"/>
                                  <a:gd name="adj2" fmla="val 68670"/>
                                </a:avLst>
                              </a:prstGeom>
                              <a:solidFill>
                                <a:srgbClr val="FFFFFF"/>
                              </a:solidFill>
                              <a:ln w="9525">
                                <a:solidFill>
                                  <a:srgbClr val="000000"/>
                                </a:solidFill>
                                <a:miter lim="800000"/>
                                <a:headEnd/>
                                <a:tailEnd/>
                              </a:ln>
                            </wps:spPr>
                            <wps:txbx>
                              <w:txbxContent>
                                <w:p w:rsidR="00634FDA" w:rsidRPr="001821DA" w:rsidRDefault="00634FDA" w:rsidP="00634FDA">
                                  <w:pPr>
                                    <w:spacing w:before="0" w:after="0"/>
                                    <w:rPr>
                                      <w:b/>
                                      <w:color w:val="FF0000"/>
                                      <w:sz w:val="14"/>
                                    </w:rPr>
                                  </w:pPr>
                                  <w:r>
                                    <w:rPr>
                                      <w:b/>
                                      <w:color w:val="FF0000"/>
                                      <w:sz w:val="14"/>
                                    </w:rPr>
                                    <w:t>N.B.:E’ POSSIBILE UTILIZZARE IL MODELLO ALLEGATO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543F" id="_x0000_s1028" type="#_x0000_t61" style="position:absolute;margin-left:159.75pt;margin-top:52.3pt;width:112.45pt;height:3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" adj="-16125,25633">
                      <v:textbox>
                        <w:txbxContent>
                          <w:p w:rsidR="00634FDA" w:rsidRPr="001821DA" w:rsidRDefault="00634FDA" w:rsidP="00634FDA">
                            <w:pPr>
                              <w:spacing w:before="0" w:after="0"/>
                              <w:rPr>
                                <w:b/>
                                <w:color w:val="FF0000"/>
                                <w:sz w:val="14"/>
                              </w:rPr>
                            </w:pPr>
                            <w:r>
                              <w:rPr>
                                <w:b/>
                                <w:color w:val="FF0000"/>
                                <w:sz w:val="14"/>
                              </w:rPr>
                              <w:t>N.B.:E’ POSSIBILE UTILIZZARE IL MODELLO ALLEGATO</w:t>
                            </w:r>
                          </w:p>
                        </w:txbxContent>
                      </v:textbox>
                    </v:shape>
                  </w:pict>
                </mc:Fallback>
              </mc:AlternateContent>
            </w:r>
            <w:r w:rsidR="00A23B3E">
              <w:rPr>
                <w:rFonts w:ascii="Arial" w:hAnsi="Arial" w:cs="Arial"/>
                <w:sz w:val="15"/>
                <w:szCs w:val="15"/>
              </w:rPr>
              <w:t>(indicazione dell'indice richiesto, come rapporto tra x e y (</w:t>
            </w:r>
            <w:r w:rsidR="00A23B3E">
              <w:rPr>
                <w:rStyle w:val="Rimandonotaapidipagina"/>
                <w:rFonts w:ascii="Arial" w:hAnsi="Arial" w:cs="Arial"/>
                <w:sz w:val="15"/>
                <w:szCs w:val="15"/>
              </w:rPr>
              <w:footnoteReference w:id="29"/>
            </w:r>
            <w:r w:rsidR="00A23B3E">
              <w:rPr>
                <w:rFonts w:ascii="Arial" w:hAnsi="Arial" w:cs="Arial"/>
                <w:sz w:val="15"/>
                <w:szCs w:val="15"/>
              </w:rPr>
              <w:t>), e valore)</w:t>
            </w:r>
            <w:r w:rsidR="00A23B3E">
              <w:rPr>
                <w:rFonts w:ascii="Arial" w:hAnsi="Arial" w:cs="Arial"/>
                <w:sz w:val="15"/>
                <w:szCs w:val="15"/>
              </w:rPr>
              <w:br/>
              <w:t>[……], [……] (</w:t>
            </w:r>
            <w:r w:rsidR="00A23B3E">
              <w:rPr>
                <w:rStyle w:val="Rimandonotaapidipagina"/>
                <w:rFonts w:ascii="Arial" w:hAnsi="Arial" w:cs="Arial"/>
                <w:sz w:val="15"/>
                <w:szCs w:val="15"/>
              </w:rPr>
              <w:footnoteReference w:id="30"/>
            </w:r>
            <w:r w:rsidR="00A23B3E">
              <w:rPr>
                <w:rFonts w:ascii="Arial" w:hAnsi="Arial" w:cs="Arial"/>
                <w:sz w:val="15"/>
                <w:szCs w:val="15"/>
              </w:rPr>
              <w:t>)</w:t>
            </w:r>
            <w:r w:rsidR="00A23B3E">
              <w:rPr>
                <w:rFonts w:ascii="Arial" w:hAnsi="Arial" w:cs="Arial"/>
                <w:sz w:val="15"/>
                <w:szCs w:val="15"/>
              </w:rPr>
              <w:br/>
            </w:r>
            <w:r w:rsidR="00A23B3E">
              <w:rPr>
                <w:rFonts w:ascii="Arial" w:hAnsi="Arial" w:cs="Arial"/>
                <w:i/>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90434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04340">
        <w:rPr>
          <w:rFonts w:ascii="Arial" w:hAnsi="Arial" w:cs="Arial"/>
          <w:noProof/>
          <w:sz w:val="15"/>
          <w:szCs w:val="15"/>
          <w:lang w:bidi="ar-SA"/>
        </w:rPr>
        <mc:AlternateContent>
          <mc:Choice Requires="wps">
            <w:drawing>
              <wp:anchor distT="0" distB="0" distL="114300" distR="114300" simplePos="0" relativeHeight="251729920" behindDoc="0" locked="0" layoutInCell="1" allowOverlap="1" wp14:anchorId="5395A6CF" wp14:editId="2F2D470A">
                <wp:simplePos x="0" y="0"/>
                <wp:positionH relativeFrom="column">
                  <wp:posOffset>5080635</wp:posOffset>
                </wp:positionH>
                <wp:positionV relativeFrom="paragraph">
                  <wp:posOffset>2851150</wp:posOffset>
                </wp:positionV>
                <wp:extent cx="1428115" cy="415925"/>
                <wp:effectExtent l="266700" t="0" r="19685" b="22225"/>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15925"/>
                        </a:xfrm>
                        <a:prstGeom prst="wedgeRectCallout">
                          <a:avLst>
                            <a:gd name="adj1" fmla="val -65747"/>
                            <a:gd name="adj2" fmla="val 14148"/>
                          </a:avLst>
                        </a:prstGeom>
                        <a:solidFill>
                          <a:srgbClr val="FFFFFF"/>
                        </a:solidFill>
                        <a:ln w="9525">
                          <a:solidFill>
                            <a:srgbClr val="000000"/>
                          </a:solidFill>
                          <a:miter lim="800000"/>
                          <a:headEnd/>
                          <a:tailEnd/>
                        </a:ln>
                      </wps:spPr>
                      <wps:txbx>
                        <w:txbxContent>
                          <w:p w:rsidR="00904340" w:rsidRPr="001821DA" w:rsidRDefault="00904340" w:rsidP="00904340">
                            <w:pPr>
                              <w:spacing w:before="0" w:after="0"/>
                              <w:rPr>
                                <w:b/>
                                <w:color w:val="FF0000"/>
                                <w:sz w:val="14"/>
                              </w:rPr>
                            </w:pPr>
                            <w:r>
                              <w:rPr>
                                <w:b/>
                                <w:color w:val="FF0000"/>
                                <w:sz w:val="14"/>
                              </w:rPr>
                              <w:t>N.B.:E’ POSSIBILE UTILIZZARE IL MODELLO ALLEGATO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CF" id="_x0000_s1029" type="#_x0000_t61" style="position:absolute;left:0;text-align:left;margin-left:400.05pt;margin-top:224.5pt;width:112.45pt;height:3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" adj="-3401,13856">
                <v:textbox>
                  <w:txbxContent>
                    <w:p w:rsidR="00904340" w:rsidRPr="001821DA" w:rsidRDefault="00904340" w:rsidP="00904340">
                      <w:pPr>
                        <w:spacing w:before="0" w:after="0"/>
                        <w:rPr>
                          <w:b/>
                          <w:color w:val="FF0000"/>
                          <w:sz w:val="14"/>
                        </w:rPr>
                      </w:pPr>
                      <w:r>
                        <w:rPr>
                          <w:b/>
                          <w:color w:val="FF0000"/>
                          <w:sz w:val="14"/>
                        </w:rPr>
                        <w:t>N.B.:E’ POSSIBILE UTILIZZARE IL MODELLO ALLEGATO</w:t>
                      </w:r>
                    </w:p>
                  </w:txbxContent>
                </v:textbox>
              </v:shape>
            </w:pict>
          </mc:Fallback>
        </mc:AlternateContent>
      </w:r>
      <w:r w:rsidRPr="00904340">
        <w:rPr>
          <w:rFonts w:ascii="Arial" w:hAnsi="Arial" w:cs="Arial"/>
          <w:noProof/>
          <w:sz w:val="15"/>
          <w:szCs w:val="15"/>
          <w:lang w:bidi="ar-SA"/>
        </w:rPr>
        <mc:AlternateContent>
          <mc:Choice Requires="wps">
            <w:drawing>
              <wp:anchor distT="0" distB="0" distL="114300" distR="114300" simplePos="0" relativeHeight="251728896" behindDoc="0" locked="0" layoutInCell="1" allowOverlap="1" wp14:anchorId="1F070BA9" wp14:editId="6C5719F3">
                <wp:simplePos x="0" y="0"/>
                <wp:positionH relativeFrom="column">
                  <wp:posOffset>5887009</wp:posOffset>
                </wp:positionH>
                <wp:positionV relativeFrom="paragraph">
                  <wp:posOffset>3302026</wp:posOffset>
                </wp:positionV>
                <wp:extent cx="365125" cy="146050"/>
                <wp:effectExtent l="0" t="0" r="15875" b="25400"/>
                <wp:wrapNone/>
                <wp:docPr id="44" name="Freccia a sinistra 44"/>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757B" id="Freccia a sinistra 44" o:spid="_x0000_s1026" type="#_x0000_t66" style="position:absolute;margin-left:463.55pt;margin-top:260pt;width:28.75pt;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" adj="4320" fillcolor="red" strokecolor="red" strokeweight="2pt"/>
            </w:pict>
          </mc:Fallback>
        </mc:AlternateContent>
      </w:r>
      <w:r w:rsidRPr="00904340">
        <w:rPr>
          <w:rFonts w:ascii="Arial" w:hAnsi="Arial" w:cs="Arial"/>
          <w:noProof/>
          <w:sz w:val="15"/>
          <w:szCs w:val="15"/>
          <w:lang w:bidi="ar-SA"/>
        </w:rPr>
        <mc:AlternateContent>
          <mc:Choice Requires="wps">
            <w:drawing>
              <wp:anchor distT="0" distB="0" distL="114300" distR="114300" simplePos="0" relativeHeight="251730944" behindDoc="0" locked="0" layoutInCell="1" allowOverlap="1" wp14:anchorId="1F070BA9" wp14:editId="6C5719F3">
                <wp:simplePos x="0" y="0"/>
                <wp:positionH relativeFrom="column">
                  <wp:posOffset>5872378</wp:posOffset>
                </wp:positionH>
                <wp:positionV relativeFrom="paragraph">
                  <wp:posOffset>6009386</wp:posOffset>
                </wp:positionV>
                <wp:extent cx="365125" cy="146050"/>
                <wp:effectExtent l="0" t="0" r="15875" b="25400"/>
                <wp:wrapNone/>
                <wp:docPr id="46" name="Freccia a sinistra 46"/>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5A15" id="Freccia a sinistra 46" o:spid="_x0000_s1026" type="#_x0000_t66" style="position:absolute;margin-left:462.4pt;margin-top:473.2pt;width:28.75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" adj="4320" fillcolor="red" strokecolor="red" strokeweight="2pt"/>
            </w:pict>
          </mc:Fallback>
        </mc:AlternateContent>
      </w:r>
      <w:r w:rsidR="007075DB" w:rsidRPr="007075DB">
        <w:rPr>
          <w:rFonts w:ascii="Arial" w:hAnsi="Arial" w:cs="Arial"/>
          <w:noProof/>
          <w:sz w:val="15"/>
          <w:szCs w:val="15"/>
          <w:lang w:bidi="ar-SA"/>
        </w:rPr>
        <mc:AlternateContent>
          <mc:Choice Requires="wps">
            <w:drawing>
              <wp:anchor distT="0" distB="0" distL="114300" distR="114300" simplePos="0" relativeHeight="251725824" behindDoc="0" locked="0" layoutInCell="1" allowOverlap="1" wp14:anchorId="57BFDD84" wp14:editId="76A1E731">
                <wp:simplePos x="0" y="0"/>
                <wp:positionH relativeFrom="column">
                  <wp:posOffset>5946140</wp:posOffset>
                </wp:positionH>
                <wp:positionV relativeFrom="paragraph">
                  <wp:posOffset>2327910</wp:posOffset>
                </wp:positionV>
                <wp:extent cx="365125" cy="146050"/>
                <wp:effectExtent l="0" t="0" r="15875" b="25400"/>
                <wp:wrapNone/>
                <wp:docPr id="42" name="Freccia a sinistra 42"/>
                <wp:cNvGraphicFramePr/>
                <a:graphic xmlns:a="http://schemas.openxmlformats.org/drawingml/2006/main">
                  <a:graphicData uri="http://schemas.microsoft.com/office/word/2010/wordprocessingShape">
                    <wps:wsp>
                      <wps:cNvSpPr/>
                      <wps:spPr>
                        <a:xfrm>
                          <a:off x="0" y="0"/>
                          <a:ext cx="365125" cy="14605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6697" id="Freccia a sinistra 42" o:spid="_x0000_s1026" type="#_x0000_t66" style="position:absolute;margin-left:468.2pt;margin-top:183.3pt;width:28.75pt;height: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" adj="4320" fillcolor="red" strokecolor="red" strokeweight="2pt"/>
            </w:pict>
          </mc:Fallback>
        </mc:AlternateContent>
      </w:r>
      <w:r w:rsidR="0089654F"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04340">
            <w:pPr>
              <w:rPr>
                <w:rFonts w:ascii="Arial" w:hAnsi="Arial" w:cs="Arial"/>
                <w:sz w:val="15"/>
                <w:szCs w:val="15"/>
              </w:rPr>
            </w:pPr>
            <w:r w:rsidRPr="007075DB">
              <w:rPr>
                <w:rFonts w:ascii="Arial" w:hAnsi="Arial" w:cs="Arial"/>
                <w:noProof/>
                <w:sz w:val="15"/>
                <w:szCs w:val="15"/>
                <w:lang w:bidi="ar-SA"/>
              </w:rPr>
              <mc:AlternateContent>
                <mc:Choice Requires="wps">
                  <w:drawing>
                    <wp:anchor distT="0" distB="0" distL="114300" distR="114300" simplePos="0" relativeHeight="251727872" behindDoc="0" locked="0" layoutInCell="1" allowOverlap="1" wp14:anchorId="7C8EEAA8" wp14:editId="11CD1F94">
                      <wp:simplePos x="0" y="0"/>
                      <wp:positionH relativeFrom="column">
                        <wp:posOffset>2204517</wp:posOffset>
                      </wp:positionH>
                      <wp:positionV relativeFrom="paragraph">
                        <wp:posOffset>191287</wp:posOffset>
                      </wp:positionV>
                      <wp:extent cx="1428115" cy="415925"/>
                      <wp:effectExtent l="266700" t="0" r="19685" b="22225"/>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15925"/>
                              </a:xfrm>
                              <a:prstGeom prst="wedgeRectCallout">
                                <a:avLst>
                                  <a:gd name="adj1" fmla="val -65747"/>
                                  <a:gd name="adj2" fmla="val 14148"/>
                                </a:avLst>
                              </a:prstGeom>
                              <a:solidFill>
                                <a:srgbClr val="FFFFFF"/>
                              </a:solidFill>
                              <a:ln w="9525">
                                <a:solidFill>
                                  <a:srgbClr val="000000"/>
                                </a:solidFill>
                                <a:miter lim="800000"/>
                                <a:headEnd/>
                                <a:tailEnd/>
                              </a:ln>
                            </wps:spPr>
                            <wps:txbx>
                              <w:txbxContent>
                                <w:p w:rsidR="007075DB" w:rsidRPr="001821DA" w:rsidRDefault="007075DB" w:rsidP="007075DB">
                                  <w:pPr>
                                    <w:spacing w:before="0" w:after="0"/>
                                    <w:rPr>
                                      <w:b/>
                                      <w:color w:val="FF0000"/>
                                      <w:sz w:val="14"/>
                                    </w:rPr>
                                  </w:pPr>
                                  <w:r>
                                    <w:rPr>
                                      <w:b/>
                                      <w:color w:val="FF0000"/>
                                      <w:sz w:val="14"/>
                                    </w:rPr>
                                    <w:t>N.B.:E’ POSSIBILE UTILIZZARE IL MODELLO ALLEGATO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EAA8" id="_x0000_s1030" type="#_x0000_t61" style="position:absolute;margin-left:173.6pt;margin-top:15.05pt;width:112.45pt;height:3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" adj="-3401,13856">
                      <v:textbox>
                        <w:txbxContent>
                          <w:p w:rsidR="007075DB" w:rsidRPr="001821DA" w:rsidRDefault="007075DB" w:rsidP="007075DB">
                            <w:pPr>
                              <w:spacing w:before="0" w:after="0"/>
                              <w:rPr>
                                <w:b/>
                                <w:color w:val="FF0000"/>
                                <w:sz w:val="14"/>
                              </w:rPr>
                            </w:pPr>
                            <w:r>
                              <w:rPr>
                                <w:b/>
                                <w:color w:val="FF0000"/>
                                <w:sz w:val="14"/>
                              </w:rPr>
                              <w:t>N.B.:E’ POSSIBILE UTILIZZARE IL MODELLO ALLEGATO</w:t>
                            </w:r>
                          </w:p>
                        </w:txbxContent>
                      </v:textbox>
                    </v:shape>
                  </w:pict>
                </mc:Fallback>
              </mc:AlternateContent>
            </w:r>
            <w:r w:rsidR="00A23B3E">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904340">
            <w:pPr>
              <w:rPr>
                <w:rFonts w:ascii="Arial" w:hAnsi="Arial" w:cs="Arial"/>
                <w:sz w:val="15"/>
                <w:szCs w:val="15"/>
              </w:rPr>
            </w:pPr>
            <w:r w:rsidRPr="00904340">
              <w:rPr>
                <w:rFonts w:ascii="Arial" w:hAnsi="Arial" w:cs="Arial"/>
                <w:noProof/>
                <w:sz w:val="15"/>
                <w:szCs w:val="15"/>
                <w:lang w:bidi="ar-SA"/>
              </w:rPr>
              <mc:AlternateContent>
                <mc:Choice Requires="wps">
                  <w:drawing>
                    <wp:anchor distT="0" distB="0" distL="114300" distR="114300" simplePos="0" relativeHeight="251731968" behindDoc="0" locked="0" layoutInCell="1" allowOverlap="1" wp14:anchorId="5395A6CF" wp14:editId="2F2D470A">
                      <wp:simplePos x="0" y="0"/>
                      <wp:positionH relativeFrom="column">
                        <wp:posOffset>2123440</wp:posOffset>
                      </wp:positionH>
                      <wp:positionV relativeFrom="paragraph">
                        <wp:posOffset>121285</wp:posOffset>
                      </wp:positionV>
                      <wp:extent cx="1428115" cy="415925"/>
                      <wp:effectExtent l="323850" t="0" r="19685" b="136525"/>
                      <wp:wrapNone/>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415925"/>
                              </a:xfrm>
                              <a:prstGeom prst="wedgeRectCallout">
                                <a:avLst>
                                  <a:gd name="adj1" fmla="val -69845"/>
                                  <a:gd name="adj2" fmla="val 68670"/>
                                </a:avLst>
                              </a:prstGeom>
                              <a:solidFill>
                                <a:srgbClr val="FFFFFF"/>
                              </a:solidFill>
                              <a:ln w="9525">
                                <a:solidFill>
                                  <a:srgbClr val="000000"/>
                                </a:solidFill>
                                <a:miter lim="800000"/>
                                <a:headEnd/>
                                <a:tailEnd/>
                              </a:ln>
                            </wps:spPr>
                            <wps:txbx>
                              <w:txbxContent>
                                <w:p w:rsidR="00904340" w:rsidRPr="001821DA" w:rsidRDefault="00904340" w:rsidP="00904340">
                                  <w:pPr>
                                    <w:spacing w:before="0" w:after="0"/>
                                    <w:rPr>
                                      <w:b/>
                                      <w:color w:val="FF0000"/>
                                      <w:sz w:val="14"/>
                                    </w:rPr>
                                  </w:pPr>
                                  <w:r>
                                    <w:rPr>
                                      <w:b/>
                                      <w:color w:val="FF0000"/>
                                      <w:sz w:val="14"/>
                                    </w:rPr>
                                    <w:t>N.B.:E’ POSSIBILE UTILIZZARE IL MODELLO ALLEGATO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CF" id="_x0000_s1031" type="#_x0000_t61" style="position:absolute;margin-left:167.2pt;margin-top:9.55pt;width:112.45pt;height:3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" adj="-4287,25633">
                      <v:textbox>
                        <w:txbxContent>
                          <w:p w:rsidR="00904340" w:rsidRPr="001821DA" w:rsidRDefault="00904340" w:rsidP="00904340">
                            <w:pPr>
                              <w:spacing w:before="0" w:after="0"/>
                              <w:rPr>
                                <w:b/>
                                <w:color w:val="FF0000"/>
                                <w:sz w:val="14"/>
                              </w:rPr>
                            </w:pPr>
                            <w:r>
                              <w:rPr>
                                <w:b/>
                                <w:color w:val="FF0000"/>
                                <w:sz w:val="14"/>
                              </w:rPr>
                              <w:t>N.B.:E’ POSSIBILE UTILIZZARE IL MODELLO ALLEGATO</w:t>
                            </w:r>
                          </w:p>
                        </w:txbxContent>
                      </v:textbox>
                    </v:shape>
                  </w:pict>
                </mc:Fallback>
              </mc:AlternateContent>
            </w: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8C5923">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057A">
      <w:pPr>
        <w:jc w:val="both"/>
        <w:rPr>
          <w:rFonts w:ascii="Arial" w:hAnsi="Arial" w:cs="Arial"/>
          <w:i/>
          <w:sz w:val="15"/>
          <w:szCs w:val="15"/>
        </w:rPr>
      </w:pPr>
      <w:r w:rsidRPr="00137AE5">
        <w:rPr>
          <w:rFonts w:ascii="Arial" w:hAnsi="Arial" w:cs="Arial"/>
          <w:i/>
          <w:sz w:val="15"/>
          <w:szCs w:val="15"/>
        </w:rPr>
        <w:t xml:space="preserve">Il sottoscritto/I sottoscritti autorizza/autorizzano formalmente </w:t>
      </w:r>
      <w:r w:rsidR="007833A1" w:rsidRPr="00137AE5">
        <w:rPr>
          <w:rFonts w:ascii="Arial" w:hAnsi="Arial" w:cs="Arial"/>
          <w:i/>
          <w:sz w:val="15"/>
          <w:szCs w:val="15"/>
        </w:rPr>
        <w:t>la Direzione Regionale Puglia e Basilicata dell’Agenzia del Demanio</w:t>
      </w:r>
      <w:r w:rsidRPr="00137AE5">
        <w:rPr>
          <w:rFonts w:ascii="Arial" w:hAnsi="Arial" w:cs="Arial"/>
          <w:i/>
          <w:sz w:val="15"/>
          <w:szCs w:val="15"/>
        </w:rPr>
        <w:t xml:space="preserve"> ad accedere ai documenti complementari alle informazioni, di cui alla parte</w:t>
      </w:r>
      <w:r w:rsidR="00746C68" w:rsidRPr="00137AE5">
        <w:rPr>
          <w:rFonts w:ascii="Arial" w:hAnsi="Arial" w:cs="Arial"/>
          <w:i/>
          <w:sz w:val="15"/>
          <w:szCs w:val="15"/>
        </w:rPr>
        <w:t xml:space="preserve"> II, III, IV e V</w:t>
      </w:r>
      <w:r w:rsidRPr="00137AE5">
        <w:rPr>
          <w:rFonts w:ascii="Arial" w:hAnsi="Arial" w:cs="Arial"/>
          <w:i/>
          <w:sz w:val="15"/>
          <w:szCs w:val="15"/>
        </w:rPr>
        <w:t xml:space="preserve"> del presente documento di gara unico europeo, ai fini della</w:t>
      </w:r>
      <w:r w:rsidRPr="00137AE5">
        <w:rPr>
          <w:rFonts w:ascii="Arial" w:hAnsi="Arial" w:cs="Arial"/>
          <w:sz w:val="15"/>
          <w:szCs w:val="15"/>
        </w:rPr>
        <w:t xml:space="preserve"> </w:t>
      </w:r>
      <w:r w:rsidR="008B14EA" w:rsidRPr="008B14EA">
        <w:rPr>
          <w:rFonts w:ascii="Arial Narrow" w:hAnsi="Arial Narrow" w:cs="Arial"/>
          <w:bCs/>
          <w:color w:val="auto"/>
          <w:sz w:val="15"/>
          <w:szCs w:val="15"/>
        </w:rPr>
        <w:t>ROCEDURA NEGOZIATA, AI SENSI DELL’ART. 63 DEL D.LGS. 50/2016, E DELL’ART. 1, COMMA 2, LETT. B) DEL D.L. 76/2020 (CONVERTITO CON MODIFICAZIONI CON LEGGE 120/2020, MODIFICATO DAL D.L. 77/2021, CONVERTITO CON MODIFICAZIONI CON LEG-GE 108 DEL 29/07/2021), MEDIANTE RDO SUL MERCATO ELETTRONICO DEL PORTALE ACQUISTINRETE.IT (ME.PA.), PER L’AFFIDAMENTO DEL SERVIZIO DI INGEGNERIA E ARCHITETTURA PER LA VERIFICA DELLA PROGETTAZIONE DEFINITIVA ED ESECUTI-VA E DI SUPPORTO ALLA VALIDAZIONE DEL PROGETTO ESECUTIVO DEL NUOVO COMANDO PROVINCIALE DEI VIGILI DEL FUOCO DI BARLETTA DA REALIZZARSI PRESSO IL COMPENDIO DEMANIALE DENOMINATO “EX MATTATOIO” SITO A BAR-LETTA - SCHEDA PATRIMONIALE BAB0968.”</w:t>
      </w:r>
      <w:r w:rsidRPr="00137AE5">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0A7B33" w:rsidRDefault="00A23B3E">
      <w:r w:rsidRPr="00BF74E1">
        <w:rPr>
          <w:rFonts w:ascii="Arial" w:hAnsi="Arial" w:cs="Arial"/>
          <w:sz w:val="14"/>
          <w:szCs w:val="14"/>
        </w:rPr>
        <w:t>Data, luogo e, se richiesto o necessario, firma/firme: [……………….……]</w:t>
      </w:r>
      <w:bookmarkStart w:id="4" w:name="_DV_C939"/>
      <w:bookmarkEnd w:id="4"/>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7F" w:rsidRDefault="00DF5F7F">
      <w:pPr>
        <w:spacing w:before="0" w:after="0"/>
      </w:pPr>
      <w:r>
        <w:separator/>
      </w:r>
    </w:p>
  </w:endnote>
  <w:endnote w:type="continuationSeparator" w:id="0">
    <w:p w:rsidR="00DF5F7F" w:rsidRDefault="00DF5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Default="00DF5F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Pr="00D509A5" w:rsidRDefault="00DF5F7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42028">
      <w:rPr>
        <w:rFonts w:ascii="Calibri" w:hAnsi="Calibri"/>
        <w:noProof/>
        <w:sz w:val="20"/>
        <w:szCs w:val="20"/>
      </w:rPr>
      <w:t>1</w:t>
    </w:r>
    <w:r w:rsidRPr="00D509A5">
      <w:rPr>
        <w:rFonts w:ascii="Calibri" w:hAnsi="Calibri"/>
        <w:sz w:val="20"/>
        <w:szCs w:val="20"/>
      </w:rPr>
      <w:fldChar w:fldCharType="end"/>
    </w:r>
  </w:p>
  <w:p w:rsidR="00DF5F7F" w:rsidRDefault="00DF5F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Default="00DF5F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7F" w:rsidRDefault="00DF5F7F">
      <w:pPr>
        <w:spacing w:before="0" w:after="0"/>
      </w:pPr>
      <w:r>
        <w:separator/>
      </w:r>
    </w:p>
  </w:footnote>
  <w:footnote w:type="continuationSeparator" w:id="0">
    <w:p w:rsidR="00DF5F7F" w:rsidRDefault="00DF5F7F">
      <w:pPr>
        <w:spacing w:before="0" w:after="0"/>
      </w:pPr>
      <w:r>
        <w:continuationSeparator/>
      </w:r>
    </w:p>
  </w:footnote>
  <w:footnote w:id="1">
    <w:p w:rsidR="00DF5F7F" w:rsidRPr="001F35A9" w:rsidRDefault="00DF5F7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DF5F7F" w:rsidRPr="001F35A9" w:rsidRDefault="00DF5F7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DF5F7F" w:rsidRPr="001F35A9" w:rsidRDefault="00DF5F7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DF5F7F" w:rsidRPr="001F35A9" w:rsidRDefault="00DF5F7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DF5F7F" w:rsidRPr="001F35A9" w:rsidRDefault="00DF5F7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5F7F" w:rsidRPr="001F35A9" w:rsidRDefault="00DF5F7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5F7F" w:rsidRPr="001F35A9" w:rsidRDefault="00DF5F7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5F7F" w:rsidRPr="001F35A9" w:rsidRDefault="00DF5F7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DF5F7F" w:rsidRPr="001F35A9" w:rsidRDefault="00DF5F7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DF5F7F" w:rsidRPr="001F35A9" w:rsidRDefault="00DF5F7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DF5F7F" w:rsidRPr="001F35A9" w:rsidRDefault="00DF5F7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DF5F7F" w:rsidRPr="001F35A9" w:rsidRDefault="00DF5F7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DF5F7F" w:rsidRPr="003E60D1" w:rsidRDefault="00DF5F7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DF5F7F" w:rsidRPr="003E60D1" w:rsidRDefault="00DF5F7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DF5F7F" w:rsidRPr="003E60D1" w:rsidRDefault="00DF5F7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DF5F7F" w:rsidRPr="003E60D1" w:rsidRDefault="00DF5F7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DF5F7F" w:rsidRPr="003E60D1" w:rsidRDefault="00DF5F7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DF5F7F" w:rsidRPr="003E60D1" w:rsidRDefault="00DF5F7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DF5F7F" w:rsidRPr="003E60D1" w:rsidRDefault="00DF5F7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DF5F7F" w:rsidRPr="003E60D1" w:rsidRDefault="00DF5F7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DF5F7F" w:rsidRPr="003E60D1" w:rsidRDefault="00DF5F7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DF5F7F" w:rsidRPr="003E60D1" w:rsidRDefault="00DF5F7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DF5F7F" w:rsidRPr="003E60D1" w:rsidRDefault="00DF5F7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DF5F7F" w:rsidRPr="003E60D1" w:rsidRDefault="00DF5F7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DF5F7F" w:rsidRPr="00BF74E1" w:rsidRDefault="00DF5F7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DF5F7F" w:rsidRPr="00F351F0" w:rsidRDefault="00DF5F7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DF5F7F" w:rsidRPr="003E60D1" w:rsidRDefault="00DF5F7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DF5F7F" w:rsidRPr="003E60D1" w:rsidRDefault="00DF5F7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DF5F7F" w:rsidRPr="003E60D1" w:rsidRDefault="00DF5F7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DF5F7F" w:rsidRPr="003E60D1" w:rsidRDefault="00DF5F7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DF5F7F" w:rsidRPr="003E60D1" w:rsidRDefault="00DF5F7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DF5F7F" w:rsidRPr="003E60D1" w:rsidRDefault="00DF5F7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DF5F7F" w:rsidRPr="003E60D1" w:rsidRDefault="00DF5F7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DF5F7F" w:rsidRPr="003E60D1" w:rsidRDefault="00DF5F7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DF5F7F" w:rsidRPr="003E60D1" w:rsidRDefault="00DF5F7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DF5F7F" w:rsidRPr="003E60D1" w:rsidRDefault="00DF5F7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DF5F7F" w:rsidRPr="003E60D1" w:rsidRDefault="00DF5F7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Default="00DF5F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Pr="001B2C26" w:rsidRDefault="00DF5F7F" w:rsidP="001B2C26">
    <w:pPr>
      <w:pStyle w:val="Intestazione"/>
      <w:tabs>
        <w:tab w:val="clear" w:pos="9638"/>
        <w:tab w:val="right" w:pos="9072"/>
      </w:tabs>
      <w:rPr>
        <w:rFonts w:ascii="Arial" w:hAnsi="Arial" w:cs="Arial"/>
        <w:sz w:val="20"/>
        <w:szCs w:val="20"/>
      </w:rPr>
    </w:pPr>
    <w:r w:rsidRPr="00C96845">
      <w:rPr>
        <w:rFonts w:ascii="Arial" w:hAnsi="Arial" w:cs="Arial"/>
      </w:rPr>
      <w:tab/>
    </w:r>
    <w:r w:rsidRPr="00C96845">
      <w:rPr>
        <w:rFonts w:ascii="Arial" w:hAnsi="Arial" w:cs="Arial"/>
      </w:rPr>
      <w:tab/>
    </w:r>
    <w:r>
      <w:rPr>
        <w:rFonts w:ascii="Arial" w:hAnsi="Arial" w:cs="Arial"/>
        <w:sz w:val="20"/>
        <w:szCs w:val="20"/>
      </w:rPr>
      <w:t>Allegato 2</w:t>
    </w:r>
  </w:p>
  <w:p w:rsidR="00DF5F7F" w:rsidRDefault="00DF5F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Default="00DF5F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461AE"/>
    <w:rsid w:val="000528D3"/>
    <w:rsid w:val="000576F3"/>
    <w:rsid w:val="00076DCA"/>
    <w:rsid w:val="000953DC"/>
    <w:rsid w:val="000A7B33"/>
    <w:rsid w:val="000B5314"/>
    <w:rsid w:val="000E5FBC"/>
    <w:rsid w:val="00121BF6"/>
    <w:rsid w:val="00135415"/>
    <w:rsid w:val="00137AE5"/>
    <w:rsid w:val="00144891"/>
    <w:rsid w:val="001752F0"/>
    <w:rsid w:val="001821DA"/>
    <w:rsid w:val="001B2C26"/>
    <w:rsid w:val="001C3768"/>
    <w:rsid w:val="001D3A2B"/>
    <w:rsid w:val="001D56C2"/>
    <w:rsid w:val="001E4774"/>
    <w:rsid w:val="001F35A9"/>
    <w:rsid w:val="00234580"/>
    <w:rsid w:val="0023543F"/>
    <w:rsid w:val="00270DA2"/>
    <w:rsid w:val="0027314B"/>
    <w:rsid w:val="00274712"/>
    <w:rsid w:val="002A21BC"/>
    <w:rsid w:val="002C169E"/>
    <w:rsid w:val="002C5D56"/>
    <w:rsid w:val="002D50E9"/>
    <w:rsid w:val="002E43BE"/>
    <w:rsid w:val="002F3B92"/>
    <w:rsid w:val="00316FAD"/>
    <w:rsid w:val="00350D7E"/>
    <w:rsid w:val="0036728A"/>
    <w:rsid w:val="00384132"/>
    <w:rsid w:val="003A443E"/>
    <w:rsid w:val="003B3636"/>
    <w:rsid w:val="003D163F"/>
    <w:rsid w:val="003E057A"/>
    <w:rsid w:val="003E60D1"/>
    <w:rsid w:val="003E7810"/>
    <w:rsid w:val="003F4CAE"/>
    <w:rsid w:val="004234D1"/>
    <w:rsid w:val="00482CAC"/>
    <w:rsid w:val="00497C91"/>
    <w:rsid w:val="004E0B53"/>
    <w:rsid w:val="00502A8B"/>
    <w:rsid w:val="00504F68"/>
    <w:rsid w:val="00516CEA"/>
    <w:rsid w:val="005309A4"/>
    <w:rsid w:val="0058406C"/>
    <w:rsid w:val="00590D71"/>
    <w:rsid w:val="005B3B08"/>
    <w:rsid w:val="005B40CF"/>
    <w:rsid w:val="005C49E6"/>
    <w:rsid w:val="005E2955"/>
    <w:rsid w:val="005E594C"/>
    <w:rsid w:val="00625142"/>
    <w:rsid w:val="00625C7D"/>
    <w:rsid w:val="00630790"/>
    <w:rsid w:val="00634FDA"/>
    <w:rsid w:val="00635C8F"/>
    <w:rsid w:val="0064014A"/>
    <w:rsid w:val="00646C8F"/>
    <w:rsid w:val="006879D2"/>
    <w:rsid w:val="006A5E21"/>
    <w:rsid w:val="006B135B"/>
    <w:rsid w:val="006B430C"/>
    <w:rsid w:val="006B4D39"/>
    <w:rsid w:val="006C5DDA"/>
    <w:rsid w:val="006F3D34"/>
    <w:rsid w:val="007075DB"/>
    <w:rsid w:val="00745A47"/>
    <w:rsid w:val="00746C68"/>
    <w:rsid w:val="00766402"/>
    <w:rsid w:val="007833A1"/>
    <w:rsid w:val="007B50B2"/>
    <w:rsid w:val="007C7B02"/>
    <w:rsid w:val="008154AA"/>
    <w:rsid w:val="008945D8"/>
    <w:rsid w:val="0089654F"/>
    <w:rsid w:val="008A39CD"/>
    <w:rsid w:val="008B14EA"/>
    <w:rsid w:val="008C5923"/>
    <w:rsid w:val="008C734C"/>
    <w:rsid w:val="008E3A62"/>
    <w:rsid w:val="008F12E6"/>
    <w:rsid w:val="008F1B30"/>
    <w:rsid w:val="00900583"/>
    <w:rsid w:val="00902169"/>
    <w:rsid w:val="00904340"/>
    <w:rsid w:val="00916298"/>
    <w:rsid w:val="00934658"/>
    <w:rsid w:val="00953820"/>
    <w:rsid w:val="009620BB"/>
    <w:rsid w:val="009644B4"/>
    <w:rsid w:val="00970623"/>
    <w:rsid w:val="0098312B"/>
    <w:rsid w:val="009C6995"/>
    <w:rsid w:val="009E204E"/>
    <w:rsid w:val="00A229FA"/>
    <w:rsid w:val="00A23B3E"/>
    <w:rsid w:val="00A30CBB"/>
    <w:rsid w:val="00A3485F"/>
    <w:rsid w:val="00A46950"/>
    <w:rsid w:val="00A54E4D"/>
    <w:rsid w:val="00A6415B"/>
    <w:rsid w:val="00AA2252"/>
    <w:rsid w:val="00AA5F93"/>
    <w:rsid w:val="00AE5CFF"/>
    <w:rsid w:val="00B152A6"/>
    <w:rsid w:val="00B32C28"/>
    <w:rsid w:val="00B33010"/>
    <w:rsid w:val="00B42028"/>
    <w:rsid w:val="00B64AE6"/>
    <w:rsid w:val="00B7566D"/>
    <w:rsid w:val="00B80BA0"/>
    <w:rsid w:val="00B91406"/>
    <w:rsid w:val="00BA4F12"/>
    <w:rsid w:val="00BB116C"/>
    <w:rsid w:val="00BB639E"/>
    <w:rsid w:val="00BB65F2"/>
    <w:rsid w:val="00BC09F5"/>
    <w:rsid w:val="00BF74E1"/>
    <w:rsid w:val="00C03658"/>
    <w:rsid w:val="00C11C87"/>
    <w:rsid w:val="00C427DB"/>
    <w:rsid w:val="00C47D53"/>
    <w:rsid w:val="00C60A33"/>
    <w:rsid w:val="00C64D4B"/>
    <w:rsid w:val="00C712F2"/>
    <w:rsid w:val="00C92169"/>
    <w:rsid w:val="00C96845"/>
    <w:rsid w:val="00CA04F3"/>
    <w:rsid w:val="00CC764A"/>
    <w:rsid w:val="00CD2288"/>
    <w:rsid w:val="00CD3E4F"/>
    <w:rsid w:val="00CF449A"/>
    <w:rsid w:val="00D148AA"/>
    <w:rsid w:val="00D26AA9"/>
    <w:rsid w:val="00D27DB2"/>
    <w:rsid w:val="00D509A5"/>
    <w:rsid w:val="00D64744"/>
    <w:rsid w:val="00D70441"/>
    <w:rsid w:val="00D92A41"/>
    <w:rsid w:val="00D93877"/>
    <w:rsid w:val="00DA7329"/>
    <w:rsid w:val="00DD30EE"/>
    <w:rsid w:val="00DE4996"/>
    <w:rsid w:val="00DF5F7F"/>
    <w:rsid w:val="00E0264E"/>
    <w:rsid w:val="00E4731F"/>
    <w:rsid w:val="00E47395"/>
    <w:rsid w:val="00E613B9"/>
    <w:rsid w:val="00E70DCE"/>
    <w:rsid w:val="00E77D54"/>
    <w:rsid w:val="00EA1F58"/>
    <w:rsid w:val="00EB216B"/>
    <w:rsid w:val="00EB45DC"/>
    <w:rsid w:val="00EB54F7"/>
    <w:rsid w:val="00F17481"/>
    <w:rsid w:val="00F26DE7"/>
    <w:rsid w:val="00F351F0"/>
    <w:rsid w:val="00F51F37"/>
    <w:rsid w:val="00F5471C"/>
    <w:rsid w:val="00F54921"/>
    <w:rsid w:val="00F560BE"/>
    <w:rsid w:val="00F575CF"/>
    <w:rsid w:val="00F62D30"/>
    <w:rsid w:val="00F62F53"/>
    <w:rsid w:val="00F672A2"/>
    <w:rsid w:val="00F86163"/>
    <w:rsid w:val="00F9449A"/>
    <w:rsid w:val="00F95202"/>
    <w:rsid w:val="00FA1C2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2D12924"/>
  <w15:docId w15:val="{020B1009-78F6-4F06-B660-15EA7628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3"/>
      <w:b/>
      <w:bCs/>
      <w:smallCaps/>
      <w:szCs w:val="28"/>
    </w:rPr>
  </w:style>
  <w:style w:type="paragraph" w:styleId="Titolo2">
    <w:name w:val="heading 2"/>
    <w:basedOn w:val="Normale"/>
    <w:qFormat/>
    <w:pPr>
      <w:keepNext/>
      <w:outlineLvl w:val="1"/>
    </w:pPr>
    <w:rPr>
      <w:rFonts w:eastAsia="font443"/>
      <w:b/>
      <w:bCs/>
      <w:szCs w:val="26"/>
    </w:rPr>
  </w:style>
  <w:style w:type="paragraph" w:styleId="Titolo3">
    <w:name w:val="heading 3"/>
    <w:basedOn w:val="Normale"/>
    <w:qFormat/>
    <w:pPr>
      <w:keepNext/>
      <w:outlineLvl w:val="2"/>
    </w:pPr>
    <w:rPr>
      <w:rFonts w:eastAsia="font443"/>
      <w:bCs/>
      <w:i/>
    </w:rPr>
  </w:style>
  <w:style w:type="paragraph" w:styleId="Titolo4">
    <w:name w:val="heading 4"/>
    <w:basedOn w:val="Normale"/>
    <w:qFormat/>
    <w:pPr>
      <w:keepNext/>
      <w:outlineLvl w:val="3"/>
    </w:pPr>
    <w:rPr>
      <w:rFonts w:eastAsia="font443"/>
      <w:bCs/>
      <w:iCs/>
    </w:rPr>
  </w:style>
  <w:style w:type="paragraph" w:styleId="Titolo5">
    <w:name w:val="heading 5"/>
    <w:basedOn w:val="Normale"/>
    <w:next w:val="Normale"/>
    <w:link w:val="Titolo5Carattere"/>
    <w:uiPriority w:val="9"/>
    <w:semiHidden/>
    <w:unhideWhenUsed/>
    <w:qFormat/>
    <w:rsid w:val="008A39CD"/>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3" w:hAnsi="Times New Roman" w:cs="Times New Roman"/>
      <w:b/>
      <w:bCs/>
      <w:smallCaps/>
      <w:sz w:val="24"/>
      <w:szCs w:val="28"/>
      <w:lang w:eastAsia="it-IT" w:bidi="it-IT"/>
    </w:rPr>
  </w:style>
  <w:style w:type="character" w:customStyle="1" w:styleId="Titolo2Carattere">
    <w:name w:val="Titolo 2 Carattere"/>
    <w:rPr>
      <w:rFonts w:ascii="Times New Roman" w:eastAsia="font443" w:hAnsi="Times New Roman" w:cs="Times New Roman"/>
      <w:b/>
      <w:bCs/>
      <w:sz w:val="24"/>
      <w:szCs w:val="26"/>
      <w:lang w:eastAsia="it-IT" w:bidi="it-IT"/>
    </w:rPr>
  </w:style>
  <w:style w:type="character" w:customStyle="1" w:styleId="Titolo3Carattere">
    <w:name w:val="Titolo 3 Carattere"/>
    <w:rPr>
      <w:rFonts w:ascii="Times New Roman" w:eastAsia="font443" w:hAnsi="Times New Roman" w:cs="Times New Roman"/>
      <w:bCs/>
      <w:i/>
      <w:sz w:val="24"/>
      <w:lang w:eastAsia="it-IT" w:bidi="it-IT"/>
    </w:rPr>
  </w:style>
  <w:style w:type="character" w:customStyle="1" w:styleId="Titolo4Carattere">
    <w:name w:val="Titolo 4 Carattere"/>
    <w:rPr>
      <w:rFonts w:ascii="Times New Roman" w:eastAsia="font4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spanboldcenterbig">
    <w:name w:val="span_bold_center_big"/>
    <w:rsid w:val="00F86163"/>
    <w:rPr>
      <w:b/>
      <w:bCs/>
      <w:sz w:val="36"/>
      <w:szCs w:val="36"/>
    </w:rPr>
  </w:style>
  <w:style w:type="character" w:customStyle="1" w:styleId="Titolo5Carattere">
    <w:name w:val="Titolo 5 Carattere"/>
    <w:link w:val="Titolo5"/>
    <w:uiPriority w:val="9"/>
    <w:semiHidden/>
    <w:rsid w:val="008A39CD"/>
    <w:rPr>
      <w:rFonts w:ascii="Calibri" w:eastAsia="Times New Roman" w:hAnsi="Calibri" w:cs="Times New Roman"/>
      <w:b/>
      <w:bCs/>
      <w:i/>
      <w:iCs/>
      <w:color w:val="00000A"/>
      <w:kern w:val="1"/>
      <w:sz w:val="26"/>
      <w:szCs w:val="26"/>
      <w:lang w:bidi="it-IT"/>
    </w:rPr>
  </w:style>
  <w:style w:type="character" w:styleId="Enfasigrassetto">
    <w:name w:val="Strong"/>
    <w:uiPriority w:val="22"/>
    <w:qFormat/>
    <w:rsid w:val="008A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0816">
      <w:bodyDiv w:val="1"/>
      <w:marLeft w:val="0"/>
      <w:marRight w:val="0"/>
      <w:marTop w:val="0"/>
      <w:marBottom w:val="0"/>
      <w:divBdr>
        <w:top w:val="none" w:sz="0" w:space="0" w:color="auto"/>
        <w:left w:val="none" w:sz="0" w:space="0" w:color="auto"/>
        <w:bottom w:val="none" w:sz="0" w:space="0" w:color="auto"/>
        <w:right w:val="none" w:sz="0" w:space="0" w:color="auto"/>
      </w:divBdr>
    </w:div>
    <w:div w:id="529925534">
      <w:bodyDiv w:val="1"/>
      <w:marLeft w:val="0"/>
      <w:marRight w:val="0"/>
      <w:marTop w:val="0"/>
      <w:marBottom w:val="0"/>
      <w:divBdr>
        <w:top w:val="none" w:sz="0" w:space="0" w:color="auto"/>
        <w:left w:val="none" w:sz="0" w:space="0" w:color="auto"/>
        <w:bottom w:val="none" w:sz="0" w:space="0" w:color="auto"/>
        <w:right w:val="none" w:sz="0" w:space="0" w:color="auto"/>
      </w:divBdr>
    </w:div>
    <w:div w:id="13593139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14A0-24EF-4381-9BFF-4A800D3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6424</Words>
  <Characters>36620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PALUMBO VALENTINA</cp:lastModifiedBy>
  <cp:revision>31</cp:revision>
  <cp:lastPrinted>2016-07-15T14:50:00Z</cp:lastPrinted>
  <dcterms:created xsi:type="dcterms:W3CDTF">2018-12-19T14:12:00Z</dcterms:created>
  <dcterms:modified xsi:type="dcterms:W3CDTF">2022-11-29T08:01:00Z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