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rsidRPr="00ED7ED7">
        <w:t>Allegato</w:t>
      </w:r>
      <w:r w:rsidR="009D7C86" w:rsidRPr="00ED7ED7">
        <w:t xml:space="preserve"> 3.2 (rif. punto 1</w:t>
      </w:r>
      <w:r w:rsidR="00DA2237">
        <w:t>9</w:t>
      </w:r>
      <w:r w:rsidR="009D7C86" w:rsidRPr="00ED7ED7">
        <w:t>.2 del disciplinare)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04868">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9239D">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102B2D">
      <w:pPr>
        <w:pBdr>
          <w:top w:val="single" w:sz="4" w:space="1" w:color="00000A"/>
          <w:left w:val="single" w:sz="4" w:space="4" w:color="00000A"/>
          <w:bottom w:val="single" w:sz="4" w:space="0" w:color="00000A"/>
          <w:right w:val="single" w:sz="4" w:space="4" w:color="00000A"/>
        </w:pBdr>
        <w:shd w:val="clear" w:color="auto" w:fill="BFBFBF"/>
        <w:spacing w:before="0" w:after="0"/>
        <w:rPr>
          <w:rFonts w:ascii="Arial" w:hAnsi="Arial" w:cs="Arial"/>
          <w:b/>
          <w:sz w:val="15"/>
          <w:szCs w:val="15"/>
        </w:rPr>
      </w:pPr>
      <w:r w:rsidRPr="007A13FF">
        <w:rPr>
          <w:rFonts w:ascii="Arial" w:hAnsi="Arial" w:cs="Arial"/>
          <w:b/>
          <w:sz w:val="15"/>
          <w:szCs w:val="15"/>
        </w:rPr>
        <w:t>GU</w:t>
      </w:r>
      <w:r w:rsidR="007A13FF" w:rsidRPr="007A13FF">
        <w:rPr>
          <w:rFonts w:ascii="Arial" w:hAnsi="Arial" w:cs="Arial"/>
          <w:b/>
          <w:sz w:val="15"/>
          <w:szCs w:val="15"/>
        </w:rPr>
        <w:t xml:space="preserve">RI </w:t>
      </w:r>
      <w:r w:rsidR="0028775F">
        <w:rPr>
          <w:rFonts w:ascii="Arial" w:hAnsi="Arial" w:cs="Arial"/>
          <w:b/>
          <w:sz w:val="15"/>
          <w:szCs w:val="15"/>
        </w:rPr>
        <w:t xml:space="preserve">n. </w:t>
      </w:r>
      <w:r w:rsidR="00DA2237">
        <w:rPr>
          <w:rFonts w:ascii="Arial" w:hAnsi="Arial" w:cs="Arial"/>
          <w:b/>
          <w:sz w:val="15"/>
          <w:szCs w:val="15"/>
        </w:rPr>
        <w:t>152</w:t>
      </w:r>
      <w:r w:rsidR="0028775F">
        <w:rPr>
          <w:rFonts w:ascii="Arial" w:hAnsi="Arial" w:cs="Arial"/>
          <w:b/>
          <w:sz w:val="15"/>
          <w:szCs w:val="15"/>
        </w:rPr>
        <w:t xml:space="preserve"> del </w:t>
      </w:r>
      <w:r w:rsidR="00DA2237">
        <w:rPr>
          <w:rFonts w:ascii="Arial" w:hAnsi="Arial" w:cs="Arial"/>
          <w:b/>
          <w:sz w:val="15"/>
          <w:szCs w:val="15"/>
        </w:rPr>
        <w:t>30.12.2022</w:t>
      </w:r>
    </w:p>
    <w:p w:rsidR="00102B2D" w:rsidRPr="007A13FF" w:rsidRDefault="00102B2D" w:rsidP="00102B2D">
      <w:pPr>
        <w:pBdr>
          <w:top w:val="single" w:sz="4" w:space="1" w:color="00000A"/>
          <w:left w:val="single" w:sz="4" w:space="4" w:color="00000A"/>
          <w:bottom w:val="single" w:sz="4" w:space="0" w:color="00000A"/>
          <w:right w:val="single" w:sz="4" w:space="4" w:color="00000A"/>
        </w:pBdr>
        <w:shd w:val="clear" w:color="auto" w:fill="BFBFBF"/>
        <w:spacing w:before="0" w:after="0"/>
        <w:rPr>
          <w:rFonts w:ascii="Arial" w:hAnsi="Arial" w:cs="Arial"/>
          <w:b/>
          <w:w w:val="0"/>
          <w:sz w:val="15"/>
          <w:szCs w:val="15"/>
        </w:rPr>
      </w:pPr>
      <w:r>
        <w:rPr>
          <w:rFonts w:ascii="Arial" w:hAnsi="Arial" w:cs="Arial"/>
          <w:b/>
          <w:sz w:val="15"/>
          <w:szCs w:val="15"/>
        </w:rPr>
        <w:t>GUUE</w:t>
      </w:r>
      <w:r w:rsidR="00F610A0">
        <w:rPr>
          <w:rFonts w:ascii="Arial" w:hAnsi="Arial" w:cs="Arial"/>
          <w:b/>
          <w:sz w:val="15"/>
          <w:szCs w:val="15"/>
        </w:rPr>
        <w:t xml:space="preserve"> </w:t>
      </w:r>
      <w:r w:rsidR="00DA2237">
        <w:rPr>
          <w:rFonts w:ascii="Arial" w:hAnsi="Arial" w:cs="Arial"/>
          <w:b/>
          <w:sz w:val="15"/>
          <w:szCs w:val="15"/>
        </w:rPr>
        <w:t>GU/S S248</w:t>
      </w:r>
      <w:r w:rsidR="00F629A7">
        <w:rPr>
          <w:rFonts w:ascii="Arial" w:hAnsi="Arial" w:cs="Arial"/>
          <w:b/>
          <w:sz w:val="15"/>
          <w:szCs w:val="15"/>
        </w:rPr>
        <w:t xml:space="preserve"> del </w:t>
      </w:r>
      <w:r w:rsidR="00DA2237">
        <w:rPr>
          <w:rFonts w:ascii="Arial" w:hAnsi="Arial" w:cs="Arial"/>
          <w:b/>
          <w:sz w:val="15"/>
          <w:szCs w:val="15"/>
        </w:rPr>
        <w:t>23.12.2022</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415" w:type="dxa"/>
        <w:tblInd w:w="-147" w:type="dxa"/>
        <w:tblLayout w:type="fixed"/>
        <w:tblCellMar>
          <w:left w:w="93" w:type="dxa"/>
        </w:tblCellMar>
        <w:tblLook w:val="0000" w:firstRow="0" w:lastRow="0" w:firstColumn="0" w:lastColumn="0" w:noHBand="0" w:noVBand="0"/>
      </w:tblPr>
      <w:tblGrid>
        <w:gridCol w:w="4771"/>
        <w:gridCol w:w="4644"/>
      </w:tblGrid>
      <w:tr w:rsidR="00A23B3E" w:rsidTr="00941789">
        <w:trPr>
          <w:trHeight w:val="349"/>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049AA">
            <w:r>
              <w:rPr>
                <w:rFonts w:ascii="Arial" w:hAnsi="Arial" w:cs="Arial"/>
                <w:b/>
                <w:sz w:val="14"/>
                <w:szCs w:val="14"/>
              </w:rPr>
              <w:t>Risposta:</w:t>
            </w:r>
            <w:r w:rsidR="004049AA">
              <w:rPr>
                <w:rFonts w:ascii="Arial" w:hAnsi="Arial" w:cs="Arial"/>
                <w:b/>
                <w:sz w:val="14"/>
                <w:szCs w:val="14"/>
              </w:rPr>
              <w:t xml:space="preserve"> </w:t>
            </w:r>
          </w:p>
        </w:tc>
      </w:tr>
      <w:tr w:rsidR="00A23B3E" w:rsidTr="00941789">
        <w:trPr>
          <w:trHeight w:val="349"/>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4049AA" w:rsidP="00DA2237">
            <w:pPr>
              <w:rPr>
                <w:rFonts w:ascii="Arial" w:hAnsi="Arial" w:cs="Arial"/>
                <w:color w:val="000000"/>
                <w:sz w:val="14"/>
                <w:szCs w:val="14"/>
              </w:rPr>
            </w:pPr>
            <w:r>
              <w:rPr>
                <w:rFonts w:ascii="Arial" w:hAnsi="Arial" w:cs="Arial"/>
                <w:color w:val="000000"/>
                <w:sz w:val="14"/>
                <w:szCs w:val="14"/>
              </w:rPr>
              <w:t xml:space="preserve">AGENZIA DEL DEMANIO </w:t>
            </w:r>
            <w:r w:rsidRPr="004049AA">
              <w:rPr>
                <w:rFonts w:ascii="Arial" w:hAnsi="Arial" w:cs="Arial"/>
                <w:color w:val="000000"/>
                <w:sz w:val="14"/>
                <w:szCs w:val="14"/>
              </w:rPr>
              <w:t>DIREZIO</w:t>
            </w:r>
            <w:r>
              <w:rPr>
                <w:rFonts w:ascii="Arial" w:hAnsi="Arial" w:cs="Arial"/>
                <w:color w:val="000000"/>
                <w:sz w:val="14"/>
                <w:szCs w:val="14"/>
              </w:rPr>
              <w:t>N</w:t>
            </w:r>
            <w:r w:rsidRPr="004049AA">
              <w:rPr>
                <w:rFonts w:ascii="Arial" w:hAnsi="Arial" w:cs="Arial"/>
                <w:color w:val="000000"/>
                <w:sz w:val="14"/>
                <w:szCs w:val="14"/>
              </w:rPr>
              <w:t xml:space="preserve">E </w:t>
            </w:r>
            <w:r>
              <w:rPr>
                <w:rFonts w:ascii="Arial" w:hAnsi="Arial" w:cs="Arial"/>
                <w:color w:val="000000"/>
                <w:sz w:val="14"/>
                <w:szCs w:val="14"/>
              </w:rPr>
              <w:t xml:space="preserve">REGIONALE </w:t>
            </w:r>
            <w:r w:rsidR="00DA2237">
              <w:rPr>
                <w:rFonts w:ascii="Arial" w:hAnsi="Arial" w:cs="Arial"/>
                <w:color w:val="000000"/>
                <w:sz w:val="14"/>
                <w:szCs w:val="14"/>
              </w:rPr>
              <w:t xml:space="preserve">LOMBARDIA </w:t>
            </w:r>
            <w:r>
              <w:rPr>
                <w:rFonts w:ascii="Arial" w:hAnsi="Arial" w:cs="Arial"/>
                <w:color w:val="000000"/>
                <w:sz w:val="14"/>
                <w:szCs w:val="14"/>
              </w:rPr>
              <w:t>-</w:t>
            </w:r>
            <w:r>
              <w:t xml:space="preserve"> </w:t>
            </w:r>
            <w:r w:rsidRPr="004049AA">
              <w:rPr>
                <w:rFonts w:ascii="Arial" w:hAnsi="Arial" w:cs="Arial"/>
                <w:color w:val="000000"/>
                <w:sz w:val="14"/>
                <w:szCs w:val="14"/>
              </w:rPr>
              <w:t>Codice fiscale</w:t>
            </w:r>
            <w:r>
              <w:rPr>
                <w:rFonts w:ascii="Arial" w:hAnsi="Arial" w:cs="Arial"/>
                <w:color w:val="000000"/>
                <w:sz w:val="14"/>
                <w:szCs w:val="14"/>
              </w:rPr>
              <w:t xml:space="preserve"> </w:t>
            </w:r>
            <w:r w:rsidRPr="004049AA">
              <w:rPr>
                <w:rFonts w:ascii="Arial" w:hAnsi="Arial" w:cs="Arial"/>
                <w:color w:val="000000"/>
                <w:sz w:val="14"/>
                <w:szCs w:val="14"/>
              </w:rPr>
              <w:t>06340981007</w:t>
            </w:r>
          </w:p>
        </w:tc>
      </w:tr>
      <w:tr w:rsidR="00A23B3E" w:rsidTr="00941789">
        <w:trPr>
          <w:trHeight w:val="485"/>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A23B3E">
            <w:pPr>
              <w:rPr>
                <w:rFonts w:ascii="Arial" w:hAnsi="Arial" w:cs="Arial"/>
                <w:b/>
                <w:sz w:val="14"/>
                <w:szCs w:val="14"/>
              </w:rPr>
            </w:pPr>
            <w:r>
              <w:rPr>
                <w:rFonts w:ascii="Arial" w:hAnsi="Arial" w:cs="Arial"/>
                <w:b/>
                <w:sz w:val="14"/>
                <w:szCs w:val="14"/>
              </w:rPr>
              <w:t>Risposta:</w:t>
            </w:r>
          </w:p>
        </w:tc>
      </w:tr>
      <w:tr w:rsidR="00A23B3E" w:rsidTr="00941789">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F6716" w:rsidRDefault="00DA2237" w:rsidP="00ED7ED7">
            <w:pPr>
              <w:jc w:val="both"/>
              <w:rPr>
                <w:rFonts w:ascii="Arial" w:hAnsi="Arial" w:cs="Arial"/>
                <w:sz w:val="12"/>
                <w:szCs w:val="14"/>
              </w:rPr>
            </w:pPr>
            <w:r w:rsidRPr="00DA2237">
              <w:rPr>
                <w:rFonts w:ascii="Arial" w:hAnsi="Arial" w:cs="Arial"/>
                <w:sz w:val="12"/>
                <w:szCs w:val="14"/>
              </w:rPr>
              <w:t>Gara Europea con procedura aperta telematica, ai sensi dell’art. 60 del D.lgs.18 aprile 2016 n.50 e ss.mm e ii. per l’affidamento dei servizi attinenti all’architettura e all’ingegneria relativi alle indagini conoscitive sul compendio di proprietà dello Stato denominato “Ex Arsenale, già Caserma Cairoli – Officina di costruzione del Genio Militare S. Mauro”, sito in Pavia – Via Riviera n.40-60 (Scheda PVB0023), da destinare a nuovo Polo delle Amministrazioni Statali.</w:t>
            </w:r>
          </w:p>
        </w:tc>
      </w:tr>
      <w:tr w:rsidR="00A23B3E" w:rsidTr="00941789">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941789">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E0EF1" w:rsidRDefault="00A23B3E">
            <w:pPr>
              <w:rPr>
                <w:rFonts w:ascii="Arial" w:hAnsi="Arial" w:cs="Arial"/>
                <w:color w:val="000000"/>
                <w:sz w:val="14"/>
                <w:szCs w:val="14"/>
              </w:rPr>
            </w:pPr>
            <w:r w:rsidRPr="00AE0EF1">
              <w:rPr>
                <w:rFonts w:ascii="Arial" w:hAnsi="Arial" w:cs="Arial"/>
                <w:color w:val="000000"/>
                <w:sz w:val="14"/>
                <w:szCs w:val="14"/>
              </w:rPr>
              <w:t xml:space="preserve">CIG </w:t>
            </w:r>
          </w:p>
          <w:p w:rsidR="00A23B3E" w:rsidRPr="00AE0EF1" w:rsidRDefault="00A23B3E">
            <w:pPr>
              <w:rPr>
                <w:rFonts w:ascii="Arial" w:hAnsi="Arial" w:cs="Arial"/>
                <w:color w:val="000000"/>
                <w:sz w:val="14"/>
                <w:szCs w:val="14"/>
              </w:rPr>
            </w:pPr>
            <w:r w:rsidRPr="00AE0EF1">
              <w:rPr>
                <w:rFonts w:ascii="Arial" w:hAnsi="Arial" w:cs="Arial"/>
                <w:color w:val="000000"/>
                <w:sz w:val="14"/>
                <w:szCs w:val="14"/>
              </w:rPr>
              <w:t>CUP (ove previsto)</w:t>
            </w:r>
          </w:p>
          <w:p w:rsidR="00A23B3E" w:rsidRPr="00AE0EF1" w:rsidRDefault="00A23B3E">
            <w:pPr>
              <w:rPr>
                <w:color w:val="000000"/>
              </w:rPr>
            </w:pPr>
            <w:r w:rsidRPr="00AE0EF1">
              <w:rPr>
                <w:rFonts w:ascii="Arial" w:hAnsi="Arial" w:cs="Arial"/>
                <w:color w:val="000000"/>
                <w:sz w:val="14"/>
                <w:szCs w:val="14"/>
              </w:rPr>
              <w:t>Codice progetto (ove l’appalto sia finanziato o cofinanziato con fondi europei)</w:t>
            </w:r>
            <w:r w:rsidRPr="00AE0EF1">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1B2B" w:rsidRDefault="00DA2237">
            <w:pPr>
              <w:rPr>
                <w:rFonts w:ascii="Arial" w:hAnsi="Arial" w:cs="Arial"/>
                <w:b/>
                <w:noProof/>
                <w:color w:val="auto"/>
                <w:sz w:val="14"/>
                <w:szCs w:val="14"/>
                <w:lang w:bidi="ar-SA"/>
              </w:rPr>
            </w:pPr>
            <w:r>
              <w:rPr>
                <w:rFonts w:ascii="Arial" w:hAnsi="Arial" w:cs="Arial"/>
                <w:b/>
                <w:noProof/>
                <w:color w:val="auto"/>
                <w:sz w:val="14"/>
                <w:szCs w:val="14"/>
                <w:lang w:bidi="ar-SA"/>
              </w:rPr>
              <w:t>95610403CE</w:t>
            </w:r>
          </w:p>
          <w:p w:rsidR="00A23B3E" w:rsidRPr="0028775F" w:rsidRDefault="00DA2237">
            <w:pPr>
              <w:rPr>
                <w:rFonts w:ascii="Arial" w:hAnsi="Arial" w:cs="Arial"/>
                <w:b/>
                <w:color w:val="auto"/>
                <w:sz w:val="14"/>
                <w:szCs w:val="14"/>
              </w:rPr>
            </w:pPr>
            <w:r>
              <w:rPr>
                <w:rFonts w:ascii="Arial" w:hAnsi="Arial" w:cs="Arial"/>
                <w:b/>
                <w:color w:val="auto"/>
                <w:sz w:val="14"/>
                <w:szCs w:val="14"/>
              </w:rPr>
              <w:t>E12H22002230001</w:t>
            </w:r>
          </w:p>
          <w:p w:rsidR="00A23B3E" w:rsidRPr="00AE0EF1"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C813D1" w:rsidP="00FB3543">
      <w:pPr>
        <w:pStyle w:val="SectionTitle"/>
        <w:rPr>
          <w:rFonts w:ascii="Arial" w:hAnsi="Arial" w:cs="Arial"/>
          <w:sz w:val="14"/>
          <w:szCs w:val="14"/>
        </w:rPr>
      </w:pPr>
      <w:r>
        <w:rPr>
          <w:rFonts w:ascii="Arial" w:hAnsi="Arial" w:cs="Arial"/>
          <w:b w:val="0"/>
          <w:noProof/>
          <w:color w:val="000000"/>
          <w:sz w:val="15"/>
          <w:szCs w:val="15"/>
          <w:lang w:bidi="ar-SA"/>
        </w:rPr>
        <mc:AlternateContent>
          <mc:Choice Requires="wps">
            <w:drawing>
              <wp:anchor distT="0" distB="0" distL="114300" distR="114300" simplePos="0" relativeHeight="251638272" behindDoc="0" locked="0" layoutInCell="1" allowOverlap="1">
                <wp:simplePos x="0" y="0"/>
                <wp:positionH relativeFrom="column">
                  <wp:posOffset>5864225</wp:posOffset>
                </wp:positionH>
                <wp:positionV relativeFrom="paragraph">
                  <wp:posOffset>3361690</wp:posOffset>
                </wp:positionV>
                <wp:extent cx="566420" cy="112395"/>
                <wp:effectExtent l="73025" t="54610" r="36830" b="80645"/>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71537" id="AutoShape 13" o:spid="_x0000_s1026" type="#_x0000_t66" style="position:absolute;margin-left:461.75pt;margin-top:264.7pt;width:44.6pt;height:8.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6F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wVG&#10;inTQo9uD1zE0yua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" fillcolor="#c0504d" strokecolor="#f2f2f2" strokeweight="3pt">
                <v:shadow on="t" color="#622423" opacity=".5" offset="1pt"/>
              </v:shape>
            </w:pict>
          </mc:Fallback>
        </mc:AlternateContent>
      </w:r>
      <w:r w:rsidR="00A23B3E">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4709"/>
        <w:gridCol w:w="4416"/>
      </w:tblGrid>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p>
        </w:tc>
      </w:tr>
      <w:tr w:rsidR="00A23B3E" w:rsidTr="00B6381B">
        <w:trPr>
          <w:trHeight w:val="826"/>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1184"/>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rsidP="0029239D">
            <w:pPr>
              <w:pStyle w:val="Text1"/>
              <w:spacing w:after="240"/>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sidRPr="0029239D">
              <w:rPr>
                <w:rFonts w:ascii="Arial" w:hAnsi="Arial" w:cs="Arial"/>
                <w:sz w:val="16"/>
              </w:rPr>
              <w:fldChar w:fldCharType="begin">
                <w:ffData>
                  <w:name w:val="Controllo1"/>
                  <w:enabled/>
                  <w:calcOnExit w:val="0"/>
                  <w:checkBox>
                    <w:sizeAuto/>
                    <w:default w:val="0"/>
                    <w:checked w:val="0"/>
                  </w:checkBox>
                </w:ffData>
              </w:fldChar>
            </w:r>
            <w:bookmarkStart w:id="1" w:name="Controllo1"/>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bookmarkEnd w:id="1"/>
            <w:r>
              <w:rPr>
                <w:rFonts w:ascii="Arial" w:hAnsi="Arial" w:cs="Arial"/>
                <w:sz w:val="22"/>
              </w:rPr>
              <w:t xml:space="preserve"> </w:t>
            </w:r>
            <w:r w:rsidR="00A23B3E">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sidR="00A23B3E">
              <w:rPr>
                <w:rFonts w:ascii="Arial" w:hAnsi="Arial" w:cs="Arial"/>
                <w:sz w:val="14"/>
                <w:szCs w:val="14"/>
              </w:rPr>
              <w:t xml:space="preserve"> No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spacing w:after="0"/>
              <w:ind w:left="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C121D1" w:rsidRDefault="00A23B3E" w:rsidP="00C121D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w:t>
            </w:r>
            <w:r w:rsidR="00C121D1">
              <w:rPr>
                <w:rFonts w:ascii="Arial" w:hAnsi="Arial" w:cs="Arial"/>
                <w:color w:val="000000"/>
                <w:sz w:val="14"/>
                <w:szCs w:val="14"/>
              </w:rPr>
              <w:t>e in un qualunque Stato membro</w:t>
            </w:r>
          </w:p>
          <w:p w:rsidR="00A23B3E" w:rsidRPr="003A443E" w:rsidRDefault="00A23B3E" w:rsidP="00C121D1">
            <w:pPr>
              <w:pStyle w:val="Text1"/>
              <w:tabs>
                <w:tab w:val="left" w:pos="284"/>
              </w:tabs>
              <w:ind w:left="284"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C121D1" w:rsidRDefault="00C121D1">
            <w:pPr>
              <w:pStyle w:val="Text1"/>
              <w:ind w:left="0"/>
              <w:rPr>
                <w:rFonts w:ascii="Arial" w:hAnsi="Arial" w:cs="Arial"/>
                <w:sz w:val="16"/>
              </w:rPr>
            </w:pPr>
          </w:p>
          <w:p w:rsidR="00A23B3E" w:rsidRDefault="0029239D">
            <w:pPr>
              <w:pStyle w:val="Text1"/>
              <w:ind w:left="0"/>
              <w:rPr>
                <w:rFonts w:ascii="Arial" w:hAnsi="Arial" w:cs="Arial"/>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sz w:val="15"/>
                <w:szCs w:val="15"/>
              </w:rPr>
              <w:t xml:space="preserve"> </w:t>
            </w:r>
          </w:p>
          <w:p w:rsidR="00A23B3E" w:rsidRDefault="00A23B3E">
            <w:pPr>
              <w:pStyle w:val="Text1"/>
              <w:ind w:left="0"/>
              <w:rPr>
                <w:rFonts w:ascii="Arial" w:hAnsi="Arial" w:cs="Arial"/>
                <w:sz w:val="15"/>
                <w:szCs w:val="15"/>
              </w:rPr>
            </w:pPr>
          </w:p>
          <w:p w:rsidR="00C121D1" w:rsidRPr="00C121D1" w:rsidRDefault="00C121D1" w:rsidP="00C121D1">
            <w:pPr>
              <w:pStyle w:val="Text1"/>
              <w:spacing w:before="0" w:after="0"/>
              <w:ind w:left="318"/>
              <w:rPr>
                <w:rFonts w:ascii="Arial" w:hAnsi="Arial" w:cs="Arial"/>
                <w:color w:val="000000"/>
                <w:sz w:val="14"/>
                <w:szCs w:val="14"/>
              </w:rPr>
            </w:pPr>
          </w:p>
          <w:p w:rsidR="00C121D1" w:rsidRPr="00C121D1" w:rsidRDefault="00C121D1" w:rsidP="00C121D1">
            <w:pPr>
              <w:pStyle w:val="Text1"/>
              <w:spacing w:before="0" w:after="0"/>
              <w:ind w:left="318"/>
              <w:rPr>
                <w:rFonts w:ascii="Arial" w:hAnsi="Arial" w:cs="Arial"/>
                <w:color w:val="000000"/>
                <w:sz w:val="14"/>
                <w:szCs w:val="14"/>
              </w:rPr>
            </w:pPr>
          </w:p>
          <w:p w:rsidR="00A23B3E" w:rsidRDefault="004575B0">
            <w:pPr>
              <w:pStyle w:val="Text1"/>
              <w:numPr>
                <w:ilvl w:val="0"/>
                <w:numId w:val="5"/>
              </w:numPr>
              <w:spacing w:before="0" w:after="0"/>
              <w:ind w:left="318" w:hanging="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color w:val="000000"/>
                <w:sz w:val="14"/>
                <w:szCs w:val="14"/>
              </w:rPr>
              <w:br/>
            </w:r>
          </w:p>
          <w:p w:rsidR="001F35A9" w:rsidRDefault="00A23B3E" w:rsidP="00C121D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r w:rsidR="004575B0">
              <w:rPr>
                <w:rFonts w:ascii="Arial" w:hAnsi="Arial" w:cs="Arial"/>
              </w:rPr>
              <w:fldChar w:fldCharType="begin">
                <w:ffData>
                  <w:name w:val="Testo1"/>
                  <w:enabled/>
                  <w:calcOnExit w:val="0"/>
                  <w:textInput/>
                </w:ffData>
              </w:fldChar>
            </w:r>
            <w:r w:rsidR="004575B0">
              <w:rPr>
                <w:rFonts w:ascii="Arial" w:hAnsi="Arial" w:cs="Arial"/>
              </w:rPr>
              <w:instrText xml:space="preserve"> FORMTEXT </w:instrText>
            </w:r>
            <w:r w:rsidR="004575B0">
              <w:rPr>
                <w:rFonts w:ascii="Arial" w:hAnsi="Arial" w:cs="Arial"/>
              </w:rPr>
            </w:r>
            <w:r w:rsidR="004575B0">
              <w:rPr>
                <w:rFonts w:ascii="Arial" w:hAnsi="Arial" w:cs="Arial"/>
              </w:rPr>
              <w:fldChar w:fldCharType="separate"/>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rPr>
              <w:fldChar w:fldCharType="end"/>
            </w:r>
          </w:p>
          <w:p w:rsidR="00C121D1" w:rsidRDefault="00C121D1">
            <w:pPr>
              <w:pStyle w:val="Text1"/>
              <w:ind w:left="0"/>
              <w:rPr>
                <w:rFonts w:ascii="Arial" w:hAnsi="Arial" w:cs="Arial"/>
                <w:color w:val="000000"/>
                <w:sz w:val="14"/>
                <w:szCs w:val="14"/>
              </w:rPr>
            </w:pPr>
          </w:p>
          <w:p w:rsidR="00C121D1" w:rsidRDefault="00C121D1">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Pr>
                <w:rFonts w:ascii="Arial" w:hAnsi="Arial" w:cs="Arial"/>
                <w:color w:val="000000"/>
                <w:sz w:val="14"/>
                <w:szCs w:val="14"/>
              </w:rPr>
              <w:br/>
            </w:r>
            <w:r>
              <w:rPr>
                <w:rFonts w:ascii="Arial" w:hAnsi="Arial" w:cs="Arial"/>
                <w:color w:val="000000"/>
                <w:sz w:val="14"/>
                <w:szCs w:val="14"/>
              </w:rPr>
              <w:b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C121D1" w:rsidRDefault="00A23B3E">
            <w:pPr>
              <w:pStyle w:val="Text1"/>
              <w:ind w:left="0"/>
              <w:rPr>
                <w:rFonts w:ascii="Arial" w:hAnsi="Arial" w:cs="Arial"/>
                <w:sz w:val="14"/>
                <w:szCs w:val="14"/>
              </w:rPr>
            </w:pPr>
            <w:r>
              <w:rPr>
                <w:rFonts w:ascii="Arial" w:hAnsi="Arial" w:cs="Arial"/>
                <w:sz w:val="14"/>
                <w:szCs w:val="14"/>
              </w:rPr>
              <w:t xml:space="preserve">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r>
              <w:rPr>
                <w:rFonts w:ascii="Arial" w:hAnsi="Arial" w:cs="Arial"/>
                <w:sz w:val="14"/>
                <w:szCs w:val="14"/>
              </w:rPr>
              <w:br/>
            </w:r>
            <w:r>
              <w:rPr>
                <w:rFonts w:ascii="Arial" w:hAnsi="Arial" w:cs="Arial"/>
                <w:sz w:val="14"/>
                <w:szCs w:val="14"/>
              </w:rPr>
              <w:br/>
            </w:r>
          </w:p>
          <w:p w:rsidR="00C121D1" w:rsidRDefault="00C121D1">
            <w:pPr>
              <w:pStyle w:val="Text1"/>
              <w:ind w:left="0"/>
              <w:rPr>
                <w:rFonts w:ascii="Arial" w:hAnsi="Arial" w:cs="Arial"/>
                <w:sz w:val="14"/>
                <w:szCs w:val="14"/>
              </w:rPr>
            </w:pPr>
          </w:p>
          <w:p w:rsidR="00A23B3E" w:rsidRDefault="00A23B3E" w:rsidP="00C121D1">
            <w:pPr>
              <w:pStyle w:val="Text1"/>
              <w:ind w:left="0"/>
            </w:pPr>
            <w:r>
              <w:rPr>
                <w:rFonts w:ascii="Arial" w:hAnsi="Arial" w:cs="Arial"/>
                <w:sz w:val="14"/>
                <w:szCs w:val="14"/>
              </w:rPr>
              <w:t>(indirizzo web, autorità o organismo di emanazione, riferiment</w:t>
            </w:r>
            <w:r w:rsidR="00C121D1">
              <w:rPr>
                <w:rFonts w:ascii="Arial" w:hAnsi="Arial" w:cs="Arial"/>
                <w:sz w:val="14"/>
                <w:szCs w:val="14"/>
              </w:rPr>
              <w:t>o preciso della documentazione):</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tc>
      </w:tr>
      <w:tr w:rsidR="00A23B3E" w:rsidTr="00B6381B">
        <w:trPr>
          <w:trHeight w:val="771"/>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w:t>
            </w:r>
            <w:r w:rsidR="00102B2D">
              <w:rPr>
                <w:rFonts w:ascii="Arial" w:eastAsia="Times New Roman" w:hAnsi="Arial" w:cs="Arial"/>
                <w:bCs/>
                <w:color w:val="000000"/>
                <w:sz w:val="14"/>
                <w:szCs w:val="14"/>
              </w:rPr>
              <w:t xml:space="preserve">sso di attestazione rilasciata </w:t>
            </w:r>
            <w:r w:rsidRPr="003A443E">
              <w:rPr>
                <w:rFonts w:ascii="Arial" w:eastAsia="Times New Roman" w:hAnsi="Arial" w:cs="Arial"/>
                <w:bCs/>
                <w:color w:val="000000"/>
                <w:sz w:val="14"/>
                <w:szCs w:val="14"/>
              </w:rPr>
              <w:t>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color w:val="000000"/>
                <w:sz w:val="14"/>
                <w:szCs w:val="14"/>
              </w:rPr>
            </w:pPr>
          </w:p>
          <w:p w:rsidR="00C121D1" w:rsidRPr="003A443E" w:rsidRDefault="00C121D1">
            <w:pPr>
              <w:pStyle w:val="Text1"/>
              <w:ind w:left="0"/>
              <w:rPr>
                <w:rFonts w:ascii="Arial" w:hAnsi="Arial" w:cs="Arial"/>
                <w:color w:val="000000"/>
                <w:sz w:val="14"/>
                <w:szCs w:val="14"/>
              </w:rPr>
            </w:pPr>
          </w:p>
          <w:p w:rsidR="00A23B3E" w:rsidRPr="003A44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p>
          <w:p w:rsidR="00A23B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pPr>
              <w:pStyle w:val="Text1"/>
              <w:ind w:left="0"/>
              <w:rPr>
                <w:rFonts w:ascii="Arial" w:hAnsi="Arial" w:cs="Arial"/>
                <w:color w:val="000000"/>
                <w:sz w:val="14"/>
                <w:szCs w:val="14"/>
              </w:rPr>
            </w:pPr>
          </w:p>
          <w:p w:rsidR="00A23B3E" w:rsidRPr="003A443E" w:rsidRDefault="00255947">
            <w:pPr>
              <w:pStyle w:val="Text1"/>
              <w:numPr>
                <w:ilvl w:val="0"/>
                <w:numId w:val="12"/>
              </w:numPr>
              <w:spacing w:before="0" w:after="0"/>
              <w:ind w:left="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rsidP="00C121D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w:t>
            </w:r>
            <w:r w:rsidR="00C121D1">
              <w:rPr>
                <w:rFonts w:ascii="Arial" w:hAnsi="Arial" w:cs="Arial"/>
                <w:color w:val="000000"/>
                <w:sz w:val="14"/>
                <w:szCs w:val="14"/>
              </w:rPr>
              <w:t>o preciso della documentazione):</w:t>
            </w:r>
            <w:r w:rsidRPr="003A443E">
              <w:rPr>
                <w:rFonts w:ascii="Arial" w:hAnsi="Arial" w:cs="Arial"/>
                <w:color w:val="000000"/>
                <w:sz w:val="14"/>
                <w:szCs w:val="14"/>
              </w:rPr>
              <w:t xml:space="preserve">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pStyle w:val="Text1"/>
              <w:ind w:left="0"/>
            </w:pPr>
            <w:r>
              <w:rPr>
                <w:rFonts w:ascii="Arial" w:hAnsi="Arial" w:cs="Arial"/>
                <w:noProof/>
                <w:sz w:val="16"/>
                <w:lang w:bidi="ar-SA"/>
              </w:rPr>
              <mc:AlternateContent>
                <mc:Choice Requires="wps">
                  <w:drawing>
                    <wp:anchor distT="0" distB="0" distL="114300" distR="114300" simplePos="0" relativeHeight="251644416" behindDoc="0" locked="0" layoutInCell="1" allowOverlap="1">
                      <wp:simplePos x="0" y="0"/>
                      <wp:positionH relativeFrom="column">
                        <wp:posOffset>2712085</wp:posOffset>
                      </wp:positionH>
                      <wp:positionV relativeFrom="paragraph">
                        <wp:posOffset>110490</wp:posOffset>
                      </wp:positionV>
                      <wp:extent cx="566420" cy="112395"/>
                      <wp:effectExtent l="76200" t="55880" r="33655" b="7937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AFCB" id="AutoShape 20" o:spid="_x0000_s1026" type="#_x0000_t66" style="position:absolute;margin-left:213.55pt;margin-top:8.7pt;width:44.6pt;height: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c)   Se pertinente, indicare il nome del raggruppamento partecipante:</w:t>
            </w:r>
          </w:p>
          <w:p w:rsidR="00C121D1" w:rsidRPr="003A443E" w:rsidRDefault="00C121D1">
            <w:pPr>
              <w:pStyle w:val="Text1"/>
              <w:spacing w:before="0" w:after="0"/>
              <w:ind w:left="284" w:hanging="284"/>
              <w:rPr>
                <w:rFonts w:ascii="Arial" w:hAnsi="Arial" w:cs="Arial"/>
                <w:b/>
                <w:color w:val="000000"/>
                <w:sz w:val="14"/>
                <w:szCs w:val="14"/>
              </w:rPr>
            </w:pP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 xml:space="preserve">a):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t xml:space="preserve">b):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 xml:space="preserve">d):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6381B">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r w:rsidR="00102B2D">
              <w:rPr>
                <w:rFonts w:ascii="Arial" w:hAnsi="Arial" w:cs="Arial"/>
                <w:sz w:val="14"/>
                <w:szCs w:val="14"/>
              </w:rPr>
              <w:t xml:space="preserve"> e CODICE FISCALE</w:t>
            </w:r>
            <w:r>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81B" w:rsidRDefault="00C813D1">
            <w:pPr>
              <w:spacing w:after="0"/>
              <w:rPr>
                <w:rFonts w:ascii="Arial" w:hAnsi="Arial" w:cs="Arial"/>
              </w:rPr>
            </w:pPr>
            <w:r>
              <w:rPr>
                <w:rFonts w:ascii="Arial" w:hAnsi="Arial" w:cs="Arial"/>
                <w:noProof/>
                <w:sz w:val="16"/>
                <w:lang w:bidi="ar-SA"/>
              </w:rPr>
              <mc:AlternateContent>
                <mc:Choice Requires="wps">
                  <w:drawing>
                    <wp:anchor distT="0" distB="0" distL="114300" distR="114300" simplePos="0" relativeHeight="251645440" behindDoc="0" locked="0" layoutInCell="1" allowOverlap="1">
                      <wp:simplePos x="0" y="0"/>
                      <wp:positionH relativeFrom="column">
                        <wp:posOffset>2826385</wp:posOffset>
                      </wp:positionH>
                      <wp:positionV relativeFrom="paragraph">
                        <wp:posOffset>85725</wp:posOffset>
                      </wp:positionV>
                      <wp:extent cx="566420" cy="112395"/>
                      <wp:effectExtent l="76200" t="53340" r="33655" b="8191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CA5E" id="AutoShape 21" o:spid="_x0000_s1026" type="#_x0000_t66" style="position:absolute;margin-left:222.55pt;margin-top:6.75pt;width:44.6pt;height: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" fillcolor="#c0504d" strokecolor="#f2f2f2" strokeweight="3pt">
                      <v:shadow on="t" color="#622423" opacity=".5" offset="1pt"/>
                    </v:shape>
                  </w:pict>
                </mc:Fallback>
              </mc:AlternateConten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p w:rsidR="00A23B3E" w:rsidRDefault="00B6381B">
            <w:pPr>
              <w:spacing w:after="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6464" behindDoc="0" locked="0" layoutInCell="1" allowOverlap="1">
                      <wp:simplePos x="0" y="0"/>
                      <wp:positionH relativeFrom="column">
                        <wp:posOffset>2842260</wp:posOffset>
                      </wp:positionH>
                      <wp:positionV relativeFrom="paragraph">
                        <wp:posOffset>42545</wp:posOffset>
                      </wp:positionV>
                      <wp:extent cx="566420" cy="112395"/>
                      <wp:effectExtent l="73025" t="52705" r="36830" b="73025"/>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D2B83" id="AutoShape 22" o:spid="_x0000_s1026" type="#_x0000_t66" style="position:absolute;margin-left:223.8pt;margin-top:3.35pt;width:44.6pt;height: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8Zlg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spacing w:after="0"/>
            </w:pPr>
            <w:r>
              <w:rPr>
                <w:rFonts w:ascii="Arial" w:hAnsi="Arial" w:cs="Arial"/>
                <w:noProof/>
                <w:sz w:val="16"/>
                <w:lang w:bidi="ar-SA"/>
              </w:rPr>
              <mc:AlternateContent>
                <mc:Choice Requires="wps">
                  <w:drawing>
                    <wp:anchor distT="0" distB="0" distL="114300" distR="114300" simplePos="0" relativeHeight="251647488" behindDoc="0" locked="0" layoutInCell="1" allowOverlap="1">
                      <wp:simplePos x="0" y="0"/>
                      <wp:positionH relativeFrom="column">
                        <wp:posOffset>2858135</wp:posOffset>
                      </wp:positionH>
                      <wp:positionV relativeFrom="paragraph">
                        <wp:posOffset>62230</wp:posOffset>
                      </wp:positionV>
                      <wp:extent cx="566420" cy="112395"/>
                      <wp:effectExtent l="79375" t="53975" r="40005" b="8128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D894" id="AutoShape 23" o:spid="_x0000_s1026" type="#_x0000_t66" style="position:absolute;margin-left:225.05pt;margin-top:4.9pt;width:44.6pt;height: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8512" behindDoc="0" locked="0" layoutInCell="1" allowOverlap="1">
                      <wp:simplePos x="0" y="0"/>
                      <wp:positionH relativeFrom="column">
                        <wp:posOffset>2880995</wp:posOffset>
                      </wp:positionH>
                      <wp:positionV relativeFrom="paragraph">
                        <wp:posOffset>90170</wp:posOffset>
                      </wp:positionV>
                      <wp:extent cx="566420" cy="112395"/>
                      <wp:effectExtent l="73660" t="53975" r="36195" b="8128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624A" id="AutoShape 24" o:spid="_x0000_s1026" type="#_x0000_t66" style="position:absolute;margin-left:226.85pt;margin-top:7.1pt;width:44.6pt;height: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Lylg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9536" behindDoc="0" locked="0" layoutInCell="1" allowOverlap="1">
                      <wp:simplePos x="0" y="0"/>
                      <wp:positionH relativeFrom="column">
                        <wp:posOffset>2870200</wp:posOffset>
                      </wp:positionH>
                      <wp:positionV relativeFrom="paragraph">
                        <wp:posOffset>103505</wp:posOffset>
                      </wp:positionV>
                      <wp:extent cx="566420" cy="112395"/>
                      <wp:effectExtent l="72390" t="48895" r="37465" b="7683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0C4A6" id="AutoShape 25" o:spid="_x0000_s1026" type="#_x0000_t66" style="position:absolute;margin-left:226pt;margin-top:8.15pt;width:44.6pt;height: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galgIAADw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8775F" w:rsidRDefault="00C813D1">
            <w:pPr>
              <w:rPr>
                <w:rFonts w:ascii="Arial" w:hAnsi="Arial" w:cs="Arial"/>
                <w:color w:val="FF0000"/>
                <w:sz w:val="15"/>
                <w:szCs w:val="15"/>
              </w:rPr>
            </w:pPr>
            <w:r>
              <w:rPr>
                <w:rFonts w:ascii="Arial" w:hAnsi="Arial" w:cs="Arial"/>
                <w:b/>
                <w:noProof/>
                <w:color w:val="auto"/>
                <w:sz w:val="14"/>
                <w:szCs w:val="14"/>
                <w:lang w:bidi="ar-SA"/>
              </w:rPr>
              <mc:AlternateContent>
                <mc:Choice Requires="wps">
                  <w:drawing>
                    <wp:anchor distT="0" distB="0" distL="114300" distR="114300" simplePos="0" relativeHeight="251634176" behindDoc="0" locked="0" layoutInCell="1" allowOverlap="1">
                      <wp:simplePos x="0" y="0"/>
                      <wp:positionH relativeFrom="column">
                        <wp:posOffset>2904490</wp:posOffset>
                      </wp:positionH>
                      <wp:positionV relativeFrom="paragraph">
                        <wp:posOffset>53340</wp:posOffset>
                      </wp:positionV>
                      <wp:extent cx="566420" cy="112395"/>
                      <wp:effectExtent l="78105" t="52705" r="31750" b="73025"/>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28D93" id="AutoShape 7" o:spid="_x0000_s1026" type="#_x0000_t66" style="position:absolute;margin-left:228.7pt;margin-top:4.2pt;width:44.6pt;height:8.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LqlQIAADs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" fillcolor="#c0504d" strokecolor="#f2f2f2" strokeweight="3pt">
                      <v:shadow on="t" color="#622423" opacity=".5" offset="1pt"/>
                    </v:shape>
                  </w:pict>
                </mc:Fallback>
              </mc:AlternateContent>
            </w:r>
            <w:r w:rsidR="00A23B3E" w:rsidRPr="003A443E">
              <w:rPr>
                <w:rFonts w:ascii="Arial" w:hAnsi="Arial" w:cs="Arial"/>
                <w:color w:val="000000"/>
                <w:sz w:val="15"/>
                <w:szCs w:val="15"/>
              </w:rPr>
              <w:t>[ ]Sì [</w:t>
            </w:r>
            <w:r w:rsidR="0028775F" w:rsidRPr="0028775F">
              <w:rPr>
                <w:rFonts w:ascii="Arial" w:hAnsi="Arial" w:cs="Arial"/>
                <w:b/>
                <w:color w:val="000000"/>
                <w:sz w:val="15"/>
                <w:szCs w:val="15"/>
              </w:rPr>
              <w:t>X</w:t>
            </w:r>
            <w:r w:rsidR="00A23B3E" w:rsidRPr="003A443E">
              <w:rPr>
                <w:rFonts w:ascii="Arial" w:hAnsi="Arial" w:cs="Arial"/>
                <w:color w:val="000000"/>
                <w:sz w:val="15"/>
                <w:szCs w:val="15"/>
              </w:rPr>
              <w:t>]No</w:t>
            </w:r>
            <w:r w:rsidR="0028775F">
              <w:rPr>
                <w:rFonts w:ascii="Arial" w:hAnsi="Arial" w:cs="Arial"/>
                <w:color w:val="000000"/>
                <w:sz w:val="15"/>
                <w:szCs w:val="15"/>
              </w:rPr>
              <w:t xml:space="preserve">     </w:t>
            </w:r>
            <w:r w:rsidR="0028775F" w:rsidRPr="0028775F">
              <w:rPr>
                <w:rFonts w:ascii="Arial" w:hAnsi="Arial" w:cs="Arial"/>
                <w:b/>
                <w:color w:val="FF0000"/>
                <w:sz w:val="15"/>
                <w:szCs w:val="15"/>
              </w:rPr>
              <w:t>NB – avvalimento non consentito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323AF4" w:rsidRDefault="00323AF4" w:rsidP="00CA04F3">
            <w:pPr>
              <w:spacing w:after="24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t xml:space="preserve"> </w:t>
            </w:r>
          </w:p>
          <w:p w:rsidR="00A23B3E" w:rsidRPr="003A443E" w:rsidRDefault="00323AF4" w:rsidP="00CA04F3">
            <w:pPr>
              <w:spacing w:after="24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F47ED1" w:rsidRDefault="00F47ED1"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DA2237">
            <w:r>
              <w:rPr>
                <w:rFonts w:ascii="Arial" w:hAnsi="Arial" w:cs="Arial"/>
                <w:b/>
                <w:sz w:val="15"/>
                <w:szCs w:val="15"/>
              </w:rPr>
              <w:t>Risposta:</w:t>
            </w:r>
            <w:r w:rsidR="001F6716">
              <w:rPr>
                <w:rFonts w:ascii="Arial" w:hAnsi="Arial" w:cs="Arial"/>
                <w:b/>
                <w:sz w:val="15"/>
                <w:szCs w:val="15"/>
              </w:rPr>
              <w:t xml:space="preserve"> </w:t>
            </w:r>
            <w:r w:rsidR="00DA2237">
              <w:rPr>
                <w:rFonts w:ascii="Arial" w:hAnsi="Arial" w:cs="Arial"/>
              </w:rPr>
              <w:fldChar w:fldCharType="begin">
                <w:ffData>
                  <w:name w:val="Testo1"/>
                  <w:enabled/>
                  <w:calcOnExit w:val="0"/>
                  <w:textInput/>
                </w:ffData>
              </w:fldChar>
            </w:r>
            <w:r w:rsidR="00DA2237">
              <w:rPr>
                <w:rFonts w:ascii="Arial" w:hAnsi="Arial" w:cs="Arial"/>
              </w:rPr>
              <w:instrText xml:space="preserve"> FORMTEXT </w:instrText>
            </w:r>
            <w:r w:rsidR="00DA2237">
              <w:rPr>
                <w:rFonts w:ascii="Arial" w:hAnsi="Arial" w:cs="Arial"/>
              </w:rPr>
            </w:r>
            <w:r w:rsidR="00DA2237">
              <w:rPr>
                <w:rFonts w:ascii="Arial" w:hAnsi="Arial" w:cs="Arial"/>
              </w:rPr>
              <w:fldChar w:fldCharType="separate"/>
            </w:r>
            <w:r w:rsidR="00DA2237">
              <w:rPr>
                <w:rFonts w:ascii="Arial" w:hAnsi="Arial" w:cs="Arial"/>
                <w:noProof/>
              </w:rPr>
              <w:t> </w:t>
            </w:r>
            <w:r w:rsidR="00DA2237">
              <w:rPr>
                <w:rFonts w:ascii="Arial" w:hAnsi="Arial" w:cs="Arial"/>
                <w:noProof/>
              </w:rPr>
              <w:t> </w:t>
            </w:r>
            <w:r w:rsidR="00DA2237">
              <w:rPr>
                <w:rFonts w:ascii="Arial" w:hAnsi="Arial" w:cs="Arial"/>
                <w:noProof/>
              </w:rPr>
              <w:t> </w:t>
            </w:r>
            <w:r w:rsidR="00DA2237">
              <w:rPr>
                <w:rFonts w:ascii="Arial" w:hAnsi="Arial" w:cs="Arial"/>
                <w:noProof/>
              </w:rPr>
              <w:t> </w:t>
            </w:r>
            <w:r w:rsidR="00DA2237">
              <w:rPr>
                <w:rFonts w:ascii="Arial" w:hAnsi="Arial" w:cs="Arial"/>
                <w:noProof/>
              </w:rPr>
              <w:t> </w:t>
            </w:r>
            <w:r w:rsidR="00DA2237">
              <w:rPr>
                <w:rFonts w:ascii="Arial" w:hAnsi="Arial" w:cs="Arial"/>
              </w:rPr>
              <w:fldChar w:fldCharType="end"/>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02B2D" w:rsidRPr="0028775F" w:rsidRDefault="00C813D1" w:rsidP="00102B2D">
            <w:pPr>
              <w:rPr>
                <w:rFonts w:ascii="Arial" w:hAnsi="Arial" w:cs="Arial"/>
                <w:color w:val="FF0000"/>
                <w:sz w:val="15"/>
                <w:szCs w:val="15"/>
              </w:rPr>
            </w:pPr>
            <w:r>
              <w:rPr>
                <w:rFonts w:ascii="Arial" w:hAnsi="Arial" w:cs="Arial"/>
                <w:b/>
                <w:noProof/>
                <w:color w:val="auto"/>
                <w:sz w:val="14"/>
                <w:szCs w:val="14"/>
                <w:lang w:bidi="ar-SA"/>
              </w:rPr>
              <mc:AlternateContent>
                <mc:Choice Requires="wps">
                  <w:drawing>
                    <wp:anchor distT="0" distB="0" distL="114300" distR="114300" simplePos="0" relativeHeight="251650560" behindDoc="0" locked="0" layoutInCell="1" allowOverlap="1">
                      <wp:simplePos x="0" y="0"/>
                      <wp:positionH relativeFrom="column">
                        <wp:posOffset>2904490</wp:posOffset>
                      </wp:positionH>
                      <wp:positionV relativeFrom="paragraph">
                        <wp:posOffset>53340</wp:posOffset>
                      </wp:positionV>
                      <wp:extent cx="566420" cy="112395"/>
                      <wp:effectExtent l="78105" t="52705" r="31750" b="73025"/>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5BCD" id="AutoShape 27" o:spid="_x0000_s1026" type="#_x0000_t66" style="position:absolute;margin-left:228.7pt;margin-top:4.2pt;width:44.6pt;height: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U8lwIAADwFAAAOAAAAZHJzL2Uyb0RvYy54bWysVE2P0zAQvSPxHyzfaT7adN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" fillcolor="#c0504d" strokecolor="#f2f2f2" strokeweight="3pt">
                      <v:shadow on="t" color="#622423" opacity=".5" offset="1pt"/>
                    </v:shape>
                  </w:pict>
                </mc:Fallback>
              </mc:AlternateContent>
            </w:r>
            <w:r w:rsidR="00DA2237" w:rsidRPr="0029239D">
              <w:rPr>
                <w:rFonts w:ascii="Arial" w:hAnsi="Arial" w:cs="Arial"/>
                <w:sz w:val="16"/>
              </w:rPr>
              <w:fldChar w:fldCharType="begin">
                <w:ffData>
                  <w:name w:val="Controllo1"/>
                  <w:enabled/>
                  <w:calcOnExit w:val="0"/>
                  <w:checkBox>
                    <w:sizeAuto/>
                    <w:default w:val="0"/>
                    <w:checked w:val="0"/>
                  </w:checkBox>
                </w:ffData>
              </w:fldChar>
            </w:r>
            <w:r w:rsidR="00DA2237"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DA2237" w:rsidRPr="0029239D">
              <w:rPr>
                <w:rFonts w:ascii="Arial" w:hAnsi="Arial" w:cs="Arial"/>
                <w:sz w:val="16"/>
              </w:rPr>
              <w:fldChar w:fldCharType="end"/>
            </w:r>
            <w:r w:rsidR="00DA2237">
              <w:rPr>
                <w:rFonts w:ascii="Arial" w:hAnsi="Arial" w:cs="Arial"/>
                <w:sz w:val="22"/>
              </w:rPr>
              <w:t xml:space="preserve"> </w:t>
            </w:r>
            <w:r w:rsidR="00DA2237">
              <w:rPr>
                <w:rFonts w:ascii="Arial" w:hAnsi="Arial" w:cs="Arial"/>
                <w:sz w:val="14"/>
                <w:szCs w:val="14"/>
              </w:rPr>
              <w:t xml:space="preserve">Sì </w:t>
            </w:r>
            <w:r w:rsidR="00DA2237" w:rsidRPr="0029239D">
              <w:rPr>
                <w:rFonts w:ascii="Arial" w:hAnsi="Arial" w:cs="Arial"/>
                <w:sz w:val="16"/>
              </w:rPr>
              <w:fldChar w:fldCharType="begin">
                <w:ffData>
                  <w:name w:val="Controllo1"/>
                  <w:enabled/>
                  <w:calcOnExit w:val="0"/>
                  <w:checkBox>
                    <w:sizeAuto/>
                    <w:default w:val="0"/>
                    <w:checked w:val="0"/>
                  </w:checkBox>
                </w:ffData>
              </w:fldChar>
            </w:r>
            <w:r w:rsidR="00DA2237"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DA2237" w:rsidRPr="0029239D">
              <w:rPr>
                <w:rFonts w:ascii="Arial" w:hAnsi="Arial" w:cs="Arial"/>
                <w:sz w:val="16"/>
              </w:rPr>
              <w:fldChar w:fldCharType="end"/>
            </w:r>
            <w:r w:rsidR="00DA2237">
              <w:rPr>
                <w:rFonts w:ascii="Arial" w:hAnsi="Arial" w:cs="Arial"/>
                <w:sz w:val="14"/>
                <w:szCs w:val="14"/>
              </w:rPr>
              <w:t xml:space="preserve"> No</w:t>
            </w:r>
            <w:r w:rsidR="00102B2D">
              <w:rPr>
                <w:rFonts w:ascii="Arial" w:hAnsi="Arial" w:cs="Arial"/>
                <w:color w:val="000000"/>
                <w:sz w:val="15"/>
                <w:szCs w:val="15"/>
              </w:rPr>
              <w:t xml:space="preserve">  </w:t>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BB116C" w:rsidRDefault="00BB116C">
            <w:pPr>
              <w:rPr>
                <w:rFonts w:ascii="Arial" w:hAnsi="Arial" w:cs="Arial"/>
                <w:color w:val="000000"/>
                <w:sz w:val="15"/>
                <w:szCs w:val="15"/>
              </w:rPr>
            </w:pPr>
          </w:p>
          <w:p w:rsidR="00A23B3E" w:rsidRPr="003A443E" w:rsidRDefault="00323AF4">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Default="00F575CF" w:rsidP="00F47ED1">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w:t>
            </w:r>
            <w:r w:rsidR="00F47ED1">
              <w:rPr>
                <w:rFonts w:ascii="Arial" w:hAnsi="Arial" w:cs="Arial"/>
                <w:color w:val="000000"/>
                <w:sz w:val="14"/>
                <w:szCs w:val="14"/>
              </w:rPr>
              <w:t xml:space="preserve">l’art. 80 comma 10? </w:t>
            </w:r>
          </w:p>
          <w:p w:rsidR="00F47ED1" w:rsidRPr="00F47ED1" w:rsidRDefault="00F47ED1" w:rsidP="00F47ED1">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C813D1">
            <w:pPr>
              <w:spacing w:after="0"/>
              <w:rPr>
                <w:rFonts w:ascii="Arial" w:hAnsi="Arial" w:cs="Arial"/>
                <w:color w:val="000000"/>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1584" behindDoc="0" locked="0" layoutInCell="1" allowOverlap="1">
                      <wp:simplePos x="0" y="0"/>
                      <wp:positionH relativeFrom="column">
                        <wp:posOffset>2917825</wp:posOffset>
                      </wp:positionH>
                      <wp:positionV relativeFrom="paragraph">
                        <wp:posOffset>55880</wp:posOffset>
                      </wp:positionV>
                      <wp:extent cx="566420" cy="112395"/>
                      <wp:effectExtent l="76200" t="52705" r="33655" b="7302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D132" id="AutoShape 28" o:spid="_x0000_s1026" type="#_x0000_t66" style="position:absolute;margin-left:229.75pt;margin-top:4.4pt;width:44.6pt;height: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r w:rsidR="0029239D" w:rsidRPr="00EB45DC">
              <w:rPr>
                <w:rFonts w:ascii="Arial" w:hAnsi="Arial" w:cs="Arial"/>
                <w:color w:val="000000"/>
                <w:sz w:val="14"/>
                <w:szCs w:val="14"/>
              </w:rPr>
              <w:t xml:space="preserve"> </w:t>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323AF4">
            <w:pPr>
              <w:spacing w:after="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EB45DC">
              <w:rPr>
                <w:rFonts w:ascii="Arial" w:hAnsi="Arial" w:cs="Arial"/>
                <w:color w:val="000000"/>
                <w:sz w:val="14"/>
                <w:szCs w:val="14"/>
              </w:rPr>
              <w:t xml:space="preserve"> (</w:t>
            </w:r>
            <w:r w:rsidR="00A23B3E" w:rsidRPr="00EB45DC">
              <w:rPr>
                <w:rStyle w:val="Rimandonotaapidipagina"/>
                <w:rFonts w:ascii="Arial" w:hAnsi="Arial" w:cs="Arial"/>
                <w:color w:val="000000"/>
                <w:sz w:val="14"/>
                <w:szCs w:val="14"/>
              </w:rPr>
              <w:footnoteReference w:id="18"/>
            </w:r>
            <w:r w:rsidR="00A23B3E"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la data della condanna, de</w:t>
            </w:r>
            <w:r w:rsidR="00C813D1">
              <w:rPr>
                <w:rFonts w:ascii="Arial" w:hAnsi="Arial" w:cs="Arial"/>
                <w:color w:val="000000"/>
                <w:sz w:val="14"/>
                <w:szCs w:val="14"/>
              </w:rPr>
              <w:t xml:space="preserve">l decreto penale di condanna o </w:t>
            </w:r>
            <w:r w:rsidRPr="00EB45DC">
              <w:rPr>
                <w:rFonts w:ascii="Arial" w:hAnsi="Arial" w:cs="Arial"/>
                <w:color w:val="000000"/>
                <w:sz w:val="14"/>
                <w:szCs w:val="14"/>
              </w:rPr>
              <w:t xml:space="preserve">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r w:rsidR="00F47ED1">
              <w:rPr>
                <w:rFonts w:ascii="Arial" w:hAnsi="Arial" w:cs="Arial"/>
              </w:rPr>
              <w:fldChar w:fldCharType="begin">
                <w:ffData>
                  <w:name w:val="Testo1"/>
                  <w:enabled/>
                  <w:calcOnExit w:val="0"/>
                  <w:textInput/>
                </w:ffData>
              </w:fldChar>
            </w:r>
            <w:r w:rsidR="00F47ED1">
              <w:rPr>
                <w:rFonts w:ascii="Arial" w:hAnsi="Arial" w:cs="Arial"/>
              </w:rPr>
              <w:instrText xml:space="preserve"> FORMTEXT </w:instrText>
            </w:r>
            <w:r w:rsidR="00F47ED1">
              <w:rPr>
                <w:rFonts w:ascii="Arial" w:hAnsi="Arial" w:cs="Arial"/>
              </w:rPr>
            </w:r>
            <w:r w:rsidR="00F47ED1">
              <w:rPr>
                <w:rFonts w:ascii="Arial" w:hAnsi="Arial" w:cs="Arial"/>
              </w:rPr>
              <w:fldChar w:fldCharType="separate"/>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rPr>
              <w:fldChar w:fldCharType="end"/>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F47ED1">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durata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motivi:</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29239D">
            <w:pPr>
              <w:spacing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46950" w:rsidRPr="003A443E" w:rsidRDefault="00A46950" w:rsidP="00CD3E4F">
            <w:pPr>
              <w:spacing w:before="0" w:after="0"/>
              <w:rPr>
                <w:rFonts w:ascii="Arial" w:hAnsi="Arial" w:cs="Arial"/>
                <w:color w:val="000000"/>
                <w:sz w:val="14"/>
                <w:szCs w:val="14"/>
              </w:rPr>
            </w:pPr>
          </w:p>
          <w:p w:rsidR="00A23B3E"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CD3E4F" w:rsidRDefault="00CD3E4F">
            <w:pPr>
              <w:spacing w:after="0"/>
              <w:rPr>
                <w:rFonts w:ascii="Arial" w:hAnsi="Arial" w:cs="Arial"/>
                <w:color w:val="000000"/>
                <w:sz w:val="4"/>
                <w:szCs w:val="4"/>
              </w:rPr>
            </w:pPr>
          </w:p>
          <w:p w:rsidR="0029239D"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70DA2"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p>
          <w:p w:rsidR="00270DA2" w:rsidRDefault="00A23B3E" w:rsidP="00F47ED1">
            <w:pPr>
              <w:spacing w:after="0"/>
              <w:jc w:val="both"/>
              <w:rPr>
                <w:rFonts w:ascii="Arial" w:hAnsi="Arial" w:cs="Arial"/>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w:t>
            </w:r>
            <w:r w:rsidR="00F47ED1">
              <w:rPr>
                <w:rFonts w:ascii="Arial" w:hAnsi="Arial" w:cs="Arial"/>
                <w:color w:val="000000"/>
                <w:sz w:val="14"/>
                <w:szCs w:val="14"/>
              </w:rPr>
              <w:t>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Pr="003A443E" w:rsidRDefault="00F47ED1" w:rsidP="00F47ED1">
            <w:pPr>
              <w:spacing w:after="0"/>
              <w:jc w:val="both"/>
              <w:rPr>
                <w:rFonts w:ascii="Arial" w:hAnsi="Arial" w:cs="Arial"/>
                <w:color w:val="000000"/>
                <w:sz w:val="14"/>
                <w:szCs w:val="14"/>
              </w:rPr>
            </w:pPr>
          </w:p>
          <w:p w:rsidR="00270DA2" w:rsidRPr="003A443E" w:rsidRDefault="00323AF4">
            <w:pPr>
              <w:spacing w:after="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46950" w:rsidRDefault="00A23B3E" w:rsidP="00A46950">
      <w:pPr>
        <w:jc w:val="center"/>
      </w:pPr>
      <w:r w:rsidRPr="00A46950">
        <w:rPr>
          <w:rFonts w:ascii="Arial" w:hAnsi="Arial" w:cs="Arial"/>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b/>
                <w:noProof/>
                <w:color w:val="auto"/>
                <w:sz w:val="14"/>
                <w:szCs w:val="14"/>
                <w:lang w:bidi="ar-SA"/>
              </w:rPr>
              <mc:AlternateContent>
                <mc:Choice Requires="wps">
                  <w:drawing>
                    <wp:anchor distT="0" distB="0" distL="114300" distR="114300" simplePos="0" relativeHeight="251652608" behindDoc="0" locked="0" layoutInCell="1" allowOverlap="1">
                      <wp:simplePos x="0" y="0"/>
                      <wp:positionH relativeFrom="column">
                        <wp:posOffset>2821305</wp:posOffset>
                      </wp:positionH>
                      <wp:positionV relativeFrom="paragraph">
                        <wp:posOffset>51435</wp:posOffset>
                      </wp:positionV>
                      <wp:extent cx="566420" cy="112395"/>
                      <wp:effectExtent l="71120" t="53975" r="38735" b="8128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9FC7D" id="AutoShape 29" o:spid="_x0000_s1026" type="#_x0000_t66" style="position:absolute;margin-left:222.15pt;margin-top:4.05pt;width:44.6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jSlw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F47ED1" w:rsidRPr="003A443E" w:rsidRDefault="00F47ED1" w:rsidP="00F47ED1">
            <w:pPr>
              <w:pStyle w:val="Tiret1"/>
              <w:ind w:left="284"/>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Default="00F47ED1">
            <w:pPr>
              <w:rPr>
                <w:rFonts w:ascii="Arial" w:hAnsi="Arial" w:cs="Arial"/>
                <w:color w:val="000000"/>
                <w:w w:val="0"/>
                <w:sz w:val="15"/>
                <w:szCs w:val="15"/>
              </w:rPr>
            </w:pPr>
          </w:p>
          <w:p w:rsidR="00F47ED1" w:rsidRDefault="00F47ED1">
            <w:pPr>
              <w:rPr>
                <w:rFonts w:ascii="Arial" w:hAnsi="Arial" w:cs="Arial"/>
                <w:color w:val="000000"/>
                <w:w w:val="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351F0" w:rsidRDefault="00F351F0">
            <w:pPr>
              <w:pStyle w:val="Tiret0"/>
              <w:ind w:left="850" w:hanging="850"/>
              <w:rPr>
                <w:rFonts w:ascii="Arial" w:hAnsi="Arial" w:cs="Arial"/>
                <w:color w:val="000000"/>
                <w:sz w:val="15"/>
                <w:szCs w:val="15"/>
              </w:rPr>
            </w:pPr>
          </w:p>
          <w:p w:rsidR="00F47ED1" w:rsidRDefault="00F47ED1">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sidP="00F47ED1">
            <w:r>
              <w:rPr>
                <w:rFonts w:ascii="Arial" w:hAnsi="Arial" w:cs="Arial"/>
                <w:b/>
                <w:noProof/>
                <w:color w:val="auto"/>
                <w:sz w:val="14"/>
                <w:szCs w:val="14"/>
                <w:lang w:bidi="ar-SA"/>
              </w:rPr>
              <mc:AlternateContent>
                <mc:Choice Requires="wps">
                  <w:drawing>
                    <wp:anchor distT="0" distB="0" distL="114300" distR="114300" simplePos="0" relativeHeight="251654656" behindDoc="0" locked="0" layoutInCell="1" allowOverlap="1">
                      <wp:simplePos x="0" y="0"/>
                      <wp:positionH relativeFrom="column">
                        <wp:posOffset>2839085</wp:posOffset>
                      </wp:positionH>
                      <wp:positionV relativeFrom="paragraph">
                        <wp:posOffset>56515</wp:posOffset>
                      </wp:positionV>
                      <wp:extent cx="566420" cy="112395"/>
                      <wp:effectExtent l="79375" t="53340" r="40005" b="8191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6EBAB" id="AutoShape 31" o:spid="_x0000_s1026" type="#_x0000_t66" style="position:absolute;margin-left:223.55pt;margin-top:4.45pt;width:44.6pt;height: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" fillcolor="#c0504d" strokecolor="#f2f2f2" strokeweight="3pt">
                      <v:shadow on="t" color="#622423" opacity=".5" offset="1pt"/>
                    </v:shape>
                  </w:pict>
                </mc:Fallback>
              </mc:AlternateContent>
            </w:r>
            <w:r w:rsidR="00625142">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F47ED1">
      <w:pPr>
        <w:pBdr>
          <w:top w:val="single" w:sz="4" w:space="1" w:color="00000A"/>
          <w:left w:val="single" w:sz="4" w:space="4" w:color="00000A"/>
          <w:bottom w:val="single" w:sz="4" w:space="1" w:color="00000A"/>
          <w:right w:val="single" w:sz="4" w:space="0"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Default="00A23B3E">
            <w:pPr>
              <w:spacing w:before="0" w:after="0"/>
              <w:rPr>
                <w:rFonts w:ascii="Arial" w:hAnsi="Arial" w:cs="Arial"/>
                <w:color w:val="000000"/>
                <w:sz w:val="14"/>
                <w:szCs w:val="14"/>
              </w:rPr>
            </w:pPr>
          </w:p>
          <w:p w:rsidR="008860B1" w:rsidRDefault="008860B1" w:rsidP="005309A4">
            <w:pPr>
              <w:tabs>
                <w:tab w:val="left" w:pos="304"/>
              </w:tabs>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3632" behindDoc="0" locked="0" layoutInCell="1" allowOverlap="1">
                      <wp:simplePos x="0" y="0"/>
                      <wp:positionH relativeFrom="column">
                        <wp:posOffset>2830195</wp:posOffset>
                      </wp:positionH>
                      <wp:positionV relativeFrom="paragraph">
                        <wp:posOffset>81915</wp:posOffset>
                      </wp:positionV>
                      <wp:extent cx="566420" cy="112395"/>
                      <wp:effectExtent l="80010" t="48895" r="39370" b="7683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D67B3" id="AutoShape 30" o:spid="_x0000_s1026" type="#_x0000_t66" style="position:absolute;margin-left:222.85pt;margin-top:6.45pt;width:44.6pt;height: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g+lgIAADw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F47ED1" w:rsidRPr="003A443E" w:rsidRDefault="00F47ED1">
            <w:pPr>
              <w:rPr>
                <w:color w:val="000000"/>
              </w:rPr>
            </w:pP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Default="00A23B3E">
            <w:pPr>
              <w:rPr>
                <w:rFonts w:ascii="Arial" w:hAnsi="Arial" w:cs="Arial"/>
                <w:color w:val="000000"/>
                <w:sz w:val="14"/>
                <w:szCs w:val="14"/>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8860B1" w:rsidRDefault="008860B1">
            <w:pPr>
              <w:rPr>
                <w:rFonts w:ascii="Arial" w:hAnsi="Arial" w:cs="Arial"/>
                <w:color w:val="000000"/>
                <w:sz w:val="14"/>
                <w:szCs w:val="14"/>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A23B3E" w:rsidRPr="003A443E" w:rsidRDefault="00A23B3E" w:rsidP="008860B1">
            <w:pPr>
              <w:jc w:val="both"/>
              <w:rPr>
                <w:rFonts w:ascii="Arial" w:hAnsi="Arial" w:cs="Arial"/>
                <w:color w:val="000000"/>
                <w:sz w:val="15"/>
                <w:szCs w:val="15"/>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e, se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Default="00A23B3E">
            <w:pPr>
              <w:pStyle w:val="NormalLeft"/>
              <w:spacing w:before="0" w:after="0"/>
              <w:jc w:val="both"/>
              <w:rPr>
                <w:rFonts w:ascii="Arial" w:hAnsi="Arial" w:cs="Arial"/>
                <w:b/>
                <w:color w:val="000000"/>
                <w:sz w:val="14"/>
                <w:szCs w:val="14"/>
              </w:rPr>
            </w:pPr>
          </w:p>
          <w:p w:rsidR="008860B1" w:rsidRPr="003A443E" w:rsidRDefault="008860B1">
            <w:pPr>
              <w:pStyle w:val="NormalLeft"/>
              <w:spacing w:before="0" w:after="0"/>
              <w:jc w:val="both"/>
              <w:rPr>
                <w:rFonts w:ascii="Arial" w:hAnsi="Arial" w:cs="Arial"/>
                <w:b/>
                <w:color w:val="000000"/>
                <w:sz w:val="14"/>
                <w:szCs w:val="14"/>
              </w:rPr>
            </w:pPr>
          </w:p>
          <w:p w:rsidR="008860B1" w:rsidRDefault="008860B1">
            <w:pPr>
              <w:pStyle w:val="NormalLeft"/>
              <w:spacing w:before="0" w:after="0"/>
              <w:jc w:val="both"/>
              <w:rPr>
                <w:rFonts w:ascii="Arial" w:hAnsi="Arial" w:cs="Arial"/>
                <w:b/>
                <w:color w:val="000000"/>
                <w:sz w:val="14"/>
                <w:szCs w:val="14"/>
              </w:rPr>
            </w:pPr>
          </w:p>
          <w:p w:rsidR="00A23B3E" w:rsidRPr="008860B1" w:rsidRDefault="00A23B3E">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lastRenderedPageBreak/>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A23B3E" w:rsidRPr="003A443E" w:rsidRDefault="00C813D1">
            <w:pPr>
              <w:spacing w:before="0" w:after="0"/>
              <w:rPr>
                <w:rFonts w:ascii="Arial" w:hAnsi="Arial" w:cs="Arial"/>
                <w:color w:val="000000"/>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5680" behindDoc="0" locked="0" layoutInCell="1" allowOverlap="1">
                      <wp:simplePos x="0" y="0"/>
                      <wp:positionH relativeFrom="column">
                        <wp:posOffset>2819400</wp:posOffset>
                      </wp:positionH>
                      <wp:positionV relativeFrom="paragraph">
                        <wp:posOffset>8255</wp:posOffset>
                      </wp:positionV>
                      <wp:extent cx="566420" cy="112395"/>
                      <wp:effectExtent l="78740" t="47625" r="40640" b="7810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C8B6" id="AutoShape 32" o:spid="_x0000_s1026" type="#_x0000_t66" style="position:absolute;margin-left:222pt;margin-top:.65pt;width:44.6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Hxlg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F9449A" w:rsidRDefault="004575B0">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spacing w:before="0" w:after="0"/>
              <w:rPr>
                <w:rFonts w:ascii="Arial" w:hAnsi="Arial" w:cs="Arial"/>
                <w:color w:val="000000"/>
              </w:rPr>
            </w:pPr>
          </w:p>
          <w:p w:rsidR="008860B1" w:rsidRDefault="008860B1" w:rsidP="005E2955">
            <w:pPr>
              <w:spacing w:before="0" w:after="0"/>
              <w:rPr>
                <w:rFonts w:ascii="Arial" w:hAnsi="Arial" w:cs="Arial"/>
                <w:sz w:val="16"/>
              </w:rPr>
            </w:pPr>
          </w:p>
          <w:p w:rsidR="004575B0"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8860B1" w:rsidRDefault="008860B1" w:rsidP="006B4D39">
            <w:pPr>
              <w:spacing w:before="0" w:after="0"/>
              <w:rPr>
                <w:rFonts w:ascii="Arial" w:hAnsi="Arial" w:cs="Arial"/>
                <w:color w:val="000000"/>
                <w:sz w:val="14"/>
                <w:szCs w:val="14"/>
              </w:rPr>
            </w:pPr>
          </w:p>
          <w:p w:rsidR="00AA2252" w:rsidRDefault="00C813D1" w:rsidP="006B4D39">
            <w:pPr>
              <w:spacing w:before="0" w:after="0"/>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46990</wp:posOffset>
                      </wp:positionV>
                      <wp:extent cx="566420" cy="112395"/>
                      <wp:effectExtent l="78740" t="54610" r="40640" b="8064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2B8BE" id="AutoShape 33" o:spid="_x0000_s1026" type="#_x0000_t66" style="position:absolute;margin-left:222pt;margin-top:3.7pt;width:44.6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Pr>
                <w:rFonts w:ascii="Arial" w:hAnsi="Arial" w:cs="Arial"/>
                <w:color w:val="000000"/>
                <w:sz w:val="14"/>
                <w:szCs w:val="14"/>
              </w:rPr>
              <w:t xml:space="preserve"> </w:t>
            </w:r>
          </w:p>
          <w:p w:rsidR="008860B1" w:rsidRDefault="008860B1" w:rsidP="006B4D39">
            <w:pPr>
              <w:spacing w:before="0" w:after="0"/>
              <w:rPr>
                <w:rFonts w:ascii="Arial" w:hAnsi="Arial" w:cs="Arial"/>
                <w:color w:val="000000"/>
                <w:sz w:val="14"/>
                <w:szCs w:val="14"/>
              </w:rPr>
            </w:pPr>
          </w:p>
          <w:p w:rsidR="004575B0" w:rsidRDefault="00C813D1" w:rsidP="006B4D39">
            <w:pPr>
              <w:spacing w:before="0" w:after="0"/>
              <w:rPr>
                <w:rFonts w:ascii="Arial" w:hAnsi="Arial" w:cs="Arial"/>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7728" behindDoc="0" locked="0" layoutInCell="1" allowOverlap="1">
                      <wp:simplePos x="0" y="0"/>
                      <wp:positionH relativeFrom="column">
                        <wp:posOffset>2819400</wp:posOffset>
                      </wp:positionH>
                      <wp:positionV relativeFrom="paragraph">
                        <wp:posOffset>27940</wp:posOffset>
                      </wp:positionV>
                      <wp:extent cx="566420" cy="112395"/>
                      <wp:effectExtent l="78740" t="54610" r="40640" b="8064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08C7" id="AutoShape 34" o:spid="_x0000_s1026" type="#_x0000_t66" style="position:absolute;margin-left:222pt;margin-top:2.2pt;width:44.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z4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8860B1" w:rsidRDefault="008860B1" w:rsidP="006B4D39">
            <w:pPr>
              <w:spacing w:before="0" w:after="0"/>
              <w:rPr>
                <w:rFonts w:ascii="Arial" w:hAnsi="Arial" w:cs="Arial"/>
                <w:sz w:val="14"/>
                <w:szCs w:val="14"/>
              </w:rPr>
            </w:pPr>
          </w:p>
          <w:p w:rsidR="004575B0" w:rsidRDefault="00C813D1" w:rsidP="006B4D39">
            <w:pPr>
              <w:spacing w:before="0" w:after="0"/>
              <w:rPr>
                <w:rFonts w:ascii="Arial" w:hAnsi="Arial" w:cs="Arial"/>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8752" behindDoc="0" locked="0" layoutInCell="1" allowOverlap="1">
                      <wp:simplePos x="0" y="0"/>
                      <wp:positionH relativeFrom="column">
                        <wp:posOffset>2819400</wp:posOffset>
                      </wp:positionH>
                      <wp:positionV relativeFrom="paragraph">
                        <wp:posOffset>8255</wp:posOffset>
                      </wp:positionV>
                      <wp:extent cx="566420" cy="112395"/>
                      <wp:effectExtent l="78740" t="53975" r="40640" b="8128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CF7E0" id="AutoShape 35" o:spid="_x0000_s1026" type="#_x0000_t66" style="position:absolute;margin-left:222pt;margin-top:.65pt;width:44.6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8860B1" w:rsidRDefault="008860B1" w:rsidP="006B4D39">
            <w:pPr>
              <w:spacing w:before="0" w:after="0"/>
              <w:rPr>
                <w:rFonts w:ascii="Arial" w:hAnsi="Arial" w:cs="Arial"/>
                <w:color w:val="000000"/>
                <w:sz w:val="14"/>
                <w:szCs w:val="14"/>
              </w:rPr>
            </w:pPr>
          </w:p>
          <w:p w:rsidR="008860B1" w:rsidRDefault="00C813D1" w:rsidP="005E2955">
            <w:pPr>
              <w:spacing w:before="0" w:after="0"/>
              <w:rPr>
                <w:rFonts w:ascii="Arial" w:hAnsi="Arial" w:cs="Arial"/>
                <w:sz w:val="16"/>
              </w:rPr>
            </w:pPr>
            <w:r>
              <w:rPr>
                <w:rFonts w:ascii="Arial" w:hAnsi="Arial" w:cs="Arial"/>
                <w:noProof/>
                <w:color w:val="000000"/>
                <w:sz w:val="14"/>
                <w:szCs w:val="14"/>
                <w:lang w:bidi="ar-SA"/>
              </w:rPr>
              <w:lastRenderedPageBreak/>
              <mc:AlternateContent>
                <mc:Choice Requires="wps">
                  <w:drawing>
                    <wp:anchor distT="0" distB="0" distL="114300" distR="114300" simplePos="0" relativeHeight="251660800" behindDoc="0" locked="0" layoutInCell="1" allowOverlap="1">
                      <wp:simplePos x="0" y="0"/>
                      <wp:positionH relativeFrom="column">
                        <wp:posOffset>2846070</wp:posOffset>
                      </wp:positionH>
                      <wp:positionV relativeFrom="paragraph">
                        <wp:posOffset>-5342255</wp:posOffset>
                      </wp:positionV>
                      <wp:extent cx="566420" cy="112395"/>
                      <wp:effectExtent l="76835" t="55245" r="33020" b="80010"/>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CC78" id="AutoShape 37" o:spid="_x0000_s1026" type="#_x0000_t66" style="position:absolute;margin-left:224.1pt;margin-top:-420.65pt;width:44.6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" fillcolor="#c0504d" strokecolor="#f2f2f2" strokeweight="3pt">
                      <v:shadow on="t" color="#622423" opacity=".5" offset="1pt"/>
                    </v:shape>
                  </w:pict>
                </mc:Fallback>
              </mc:AlternateContent>
            </w:r>
          </w:p>
          <w:p w:rsidR="005E2955"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rsidP="005E2955">
            <w:pPr>
              <w:spacing w:before="0" w:after="0"/>
              <w:rPr>
                <w:rFonts w:ascii="Arial" w:hAnsi="Arial" w:cs="Arial"/>
                <w:color w:val="000000"/>
                <w:sz w:val="14"/>
                <w:szCs w:val="14"/>
              </w:rPr>
            </w:pPr>
          </w:p>
          <w:p w:rsidR="008860B1" w:rsidRDefault="008860B1" w:rsidP="005E2955">
            <w:pPr>
              <w:spacing w:before="0" w:after="0"/>
              <w:rPr>
                <w:rFonts w:ascii="Arial" w:hAnsi="Arial" w:cs="Arial"/>
                <w:sz w:val="16"/>
              </w:rPr>
            </w:pPr>
          </w:p>
          <w:p w:rsidR="00A23B3E" w:rsidRPr="005E2955" w:rsidRDefault="004575B0" w:rsidP="008860B1">
            <w:pPr>
              <w:spacing w:before="0" w:after="0"/>
              <w:rPr>
                <w:rFonts w:ascii="Arial" w:hAnsi="Arial" w:cs="Arial"/>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r w:rsidR="005E2955" w:rsidRPr="003A443E">
              <w:rPr>
                <w:rFonts w:ascii="Arial" w:hAnsi="Arial" w:cs="Arial"/>
                <w:color w:val="000000"/>
                <w:sz w:val="14"/>
                <w:szCs w:val="14"/>
              </w:rPr>
              <w:t xml:space="preserve">In caso affermativo indicare </w:t>
            </w:r>
            <w:r w:rsidR="005E2955">
              <w:rPr>
                <w:rFonts w:ascii="Arial" w:hAnsi="Arial" w:cs="Arial"/>
                <w:color w:val="000000"/>
                <w:sz w:val="14"/>
                <w:szCs w:val="14"/>
              </w:rPr>
              <w:t>l’Impresa ausiliaria</w:t>
            </w:r>
            <w:r w:rsidR="008860B1">
              <w:rPr>
                <w:rFonts w:ascii="Arial" w:hAnsi="Arial" w:cs="Arial"/>
                <w:color w:val="000000"/>
                <w:sz w:val="14"/>
                <w:szCs w:val="14"/>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5E2955">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8860B1">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28775F">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rsidP="008860B1">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color w:val="00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59776" behindDoc="0" locked="0" layoutInCell="1" allowOverlap="1">
                      <wp:simplePos x="0" y="0"/>
                      <wp:positionH relativeFrom="column">
                        <wp:posOffset>2832735</wp:posOffset>
                      </wp:positionH>
                      <wp:positionV relativeFrom="paragraph">
                        <wp:posOffset>76200</wp:posOffset>
                      </wp:positionV>
                      <wp:extent cx="566420" cy="112395"/>
                      <wp:effectExtent l="73025" t="54610" r="36830" b="8064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D36C3" id="AutoShape 36" o:spid="_x0000_s1026" type="#_x0000_t66" style="position:absolute;margin-left:223.05pt;margin-top:6pt;width:44.6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YmlwIAADw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5"/>
                <w:szCs w:val="15"/>
              </w:rPr>
              <w:br/>
              <w:t xml:space="preserve"> </w:t>
            </w:r>
          </w:p>
          <w:p w:rsidR="00A23B3E" w:rsidRPr="003A443E" w:rsidRDefault="00323AF4">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860B1" w:rsidRPr="003A443E" w:rsidRDefault="008860B1" w:rsidP="00BB639E">
            <w:pPr>
              <w:tabs>
                <w:tab w:val="left" w:pos="154"/>
              </w:tabs>
              <w:spacing w:before="0" w:after="0"/>
              <w:rPr>
                <w:rFonts w:ascii="Arial" w:hAnsi="Arial" w:cs="Arial"/>
                <w:color w:val="000000"/>
                <w:sz w:val="14"/>
                <w:szCs w:val="14"/>
              </w:rPr>
            </w:pP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8860B1" w:rsidRDefault="008860B1">
            <w:pPr>
              <w:rPr>
                <w:rFonts w:ascii="Arial" w:hAnsi="Arial" w:cs="Arial"/>
                <w:sz w:val="16"/>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rPr>
                <w:rFonts w:ascii="Arial" w:hAnsi="Arial" w:cs="Arial"/>
                <w:sz w:val="16"/>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323AF4">
              <w:rPr>
                <w:rFonts w:ascii="Arial" w:hAnsi="Arial" w:cs="Arial"/>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p>
          <w:p w:rsidR="00A23B3E" w:rsidRPr="003A443E" w:rsidRDefault="00323AF4" w:rsidP="00F351F0">
            <w:pPr>
              <w:rPr>
                <w:rFonts w:ascii="Arial" w:hAnsi="Arial" w:cs="Arial"/>
                <w:strike/>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28775F">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C813D1">
            <w:pPr>
              <w:rPr>
                <w:rFonts w:ascii="Arial" w:hAnsi="Arial" w:cs="Arial"/>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1824" behindDoc="0" locked="0" layoutInCell="1" allowOverlap="1">
                      <wp:simplePos x="0" y="0"/>
                      <wp:positionH relativeFrom="column">
                        <wp:posOffset>2832735</wp:posOffset>
                      </wp:positionH>
                      <wp:positionV relativeFrom="paragraph">
                        <wp:posOffset>100330</wp:posOffset>
                      </wp:positionV>
                      <wp:extent cx="566420" cy="112395"/>
                      <wp:effectExtent l="73025" t="52705" r="36830" b="7302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78AA1" id="AutoShape 38" o:spid="_x0000_s1026" type="#_x0000_t66" style="position:absolute;margin-left:223.05pt;margin-top:7.9pt;width:44.6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323AF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C813D1">
            <w:pPr>
              <w:rPr>
                <w:rFonts w:ascii="Arial" w:hAnsi="Arial" w:cs="Arial"/>
                <w:color w:val="FF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3872" behindDoc="0" locked="0" layoutInCell="1" allowOverlap="1">
                      <wp:simplePos x="0" y="0"/>
                      <wp:positionH relativeFrom="column">
                        <wp:posOffset>2832735</wp:posOffset>
                      </wp:positionH>
                      <wp:positionV relativeFrom="paragraph">
                        <wp:posOffset>76835</wp:posOffset>
                      </wp:positionV>
                      <wp:extent cx="566420" cy="112395"/>
                      <wp:effectExtent l="73025" t="54610" r="36830" b="80645"/>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6554" id="AutoShape 40" o:spid="_x0000_s1026" type="#_x0000_t66" style="position:absolute;margin-left:223.05pt;margin-top:6.05pt;width:44.6pt;height: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C813D1">
            <w:pPr>
              <w:rPr>
                <w:rFonts w:ascii="Arial" w:hAnsi="Arial" w:cs="Arial"/>
                <w:color w:val="00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2848" behindDoc="0" locked="0" layoutInCell="1" allowOverlap="1">
                      <wp:simplePos x="0" y="0"/>
                      <wp:positionH relativeFrom="column">
                        <wp:posOffset>2832735</wp:posOffset>
                      </wp:positionH>
                      <wp:positionV relativeFrom="paragraph">
                        <wp:posOffset>264160</wp:posOffset>
                      </wp:positionV>
                      <wp:extent cx="566420" cy="112395"/>
                      <wp:effectExtent l="73025" t="49530" r="36830" b="7620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64F1" id="AutoShape 39" o:spid="_x0000_s1026" type="#_x0000_t66" style="position:absolute;margin-left:223.05pt;margin-top:20.8pt;width:44.6pt;height: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" fillcolor="#c0504d" strokecolor="#f2f2f2" strokeweight="3pt">
                      <v:shadow on="t" color="#622423" opacity=".5" offset="1pt"/>
                    </v:shape>
                  </w:pict>
                </mc:Fallback>
              </mc:AlternateContent>
            </w:r>
          </w:p>
          <w:p w:rsidR="00B32C28" w:rsidRDefault="004575B0">
            <w:pPr>
              <w:rPr>
                <w:rFonts w:ascii="Arial" w:hAnsi="Arial" w:cs="Arial"/>
                <w:color w:val="000000"/>
                <w:szCs w:val="2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1D3A2B">
              <w:rPr>
                <w:rFonts w:ascii="Arial" w:hAnsi="Arial" w:cs="Arial"/>
                <w:color w:val="000000"/>
                <w:szCs w:val="24"/>
              </w:rPr>
              <w:t xml:space="preserve"> </w:t>
            </w:r>
          </w:p>
          <w:p w:rsidR="004575B0" w:rsidRPr="001D3A2B" w:rsidRDefault="00C813D1">
            <w:pPr>
              <w:rPr>
                <w:rFonts w:ascii="Arial" w:hAnsi="Arial" w:cs="Arial"/>
                <w:color w:val="000000"/>
                <w:szCs w:val="24"/>
              </w:rPr>
            </w:pPr>
            <w:r>
              <w:rPr>
                <w:rFonts w:ascii="Arial" w:hAnsi="Arial" w:cs="Arial"/>
                <w:noProof/>
                <w:color w:val="000000"/>
                <w:sz w:val="14"/>
                <w:szCs w:val="14"/>
                <w:lang w:bidi="ar-SA"/>
              </w:rPr>
              <mc:AlternateContent>
                <mc:Choice Requires="wps">
                  <w:drawing>
                    <wp:anchor distT="0" distB="0" distL="114300" distR="114300" simplePos="0" relativeHeight="251664896" behindDoc="0" locked="0" layoutInCell="1" allowOverlap="1">
                      <wp:simplePos x="0" y="0"/>
                      <wp:positionH relativeFrom="column">
                        <wp:posOffset>2846070</wp:posOffset>
                      </wp:positionH>
                      <wp:positionV relativeFrom="paragraph">
                        <wp:posOffset>262255</wp:posOffset>
                      </wp:positionV>
                      <wp:extent cx="566420" cy="112395"/>
                      <wp:effectExtent l="76835" t="54610" r="33020" b="8064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29B7" id="AutoShape 41" o:spid="_x0000_s1026" type="#_x0000_t66" style="position:absolute;margin-left:224.1pt;margin-top:20.65pt;width:44.6pt;height: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" fillcolor="#c0504d" strokecolor="#f2f2f2" strokeweight="3pt">
                      <v:shadow on="t" color="#622423" opacity=".5" offset="1pt"/>
                    </v:shape>
                  </w:pict>
                </mc:Fallback>
              </mc:AlternateContent>
            </w:r>
          </w:p>
          <w:p w:rsidR="00A23B3E" w:rsidRPr="003A443E" w:rsidRDefault="004575B0">
            <w:pPr>
              <w:rPr>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C813D1">
            <w:pPr>
              <w:rPr>
                <w:rFonts w:ascii="Arial" w:hAnsi="Arial" w:cs="Arial"/>
                <w:sz w:val="14"/>
                <w:szCs w:val="14"/>
              </w:rPr>
            </w:pPr>
            <w:r>
              <w:rPr>
                <w:rFonts w:ascii="Arial" w:hAnsi="Arial" w:cs="Arial"/>
                <w:b/>
                <w:caps/>
                <w:noProof/>
                <w:sz w:val="15"/>
                <w:szCs w:val="15"/>
                <w:lang w:bidi="ar-SA"/>
              </w:rPr>
              <mc:AlternateContent>
                <mc:Choice Requires="wps">
                  <w:drawing>
                    <wp:anchor distT="0" distB="0" distL="114300" distR="114300" simplePos="0" relativeHeight="251665920" behindDoc="0" locked="0" layoutInCell="1" allowOverlap="1">
                      <wp:simplePos x="0" y="0"/>
                      <wp:positionH relativeFrom="column">
                        <wp:posOffset>2814320</wp:posOffset>
                      </wp:positionH>
                      <wp:positionV relativeFrom="paragraph">
                        <wp:posOffset>65405</wp:posOffset>
                      </wp:positionV>
                      <wp:extent cx="566420" cy="112395"/>
                      <wp:effectExtent l="73660" t="53975" r="36195" b="8128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CA15" id="AutoShape 44" o:spid="_x0000_s1026" type="#_x0000_t66" style="position:absolute;margin-left:221.6pt;margin-top:5.15pt;width:44.6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VElg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0953DC">
              <w:rPr>
                <w:rFonts w:ascii="Arial" w:hAnsi="Arial" w:cs="Arial"/>
                <w:sz w:val="14"/>
                <w:szCs w:val="14"/>
              </w:rPr>
              <w:t xml:space="preserve"> </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323AF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0953DC">
              <w:rPr>
                <w:rFonts w:ascii="Arial" w:hAnsi="Arial" w:cs="Arial"/>
                <w:sz w:val="14"/>
                <w:szCs w:val="14"/>
              </w:rPr>
              <w:t xml:space="preserve"> (</w:t>
            </w:r>
            <w:r w:rsidR="00A23B3E" w:rsidRPr="000953DC">
              <w:rPr>
                <w:rStyle w:val="Rimandonotaapidipagina"/>
                <w:rFonts w:ascii="Arial" w:hAnsi="Arial" w:cs="Arial"/>
                <w:sz w:val="14"/>
                <w:szCs w:val="14"/>
              </w:rPr>
              <w:footnoteReference w:id="26"/>
            </w:r>
            <w:r w:rsidR="00A23B3E"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9" w:hAnsi="Arial" w:cs="Arial"/>
                <w:color w:val="000000"/>
                <w:sz w:val="14"/>
                <w:szCs w:val="14"/>
                <w:u w:val="none"/>
              </w:rPr>
              <w:t>articolo 17 della legge 19 marzo 1990, n. 55</w:t>
            </w:r>
            <w:r w:rsidR="00625142" w:rsidRPr="00121BF6">
              <w:rPr>
                <w:rStyle w:val="Collegamentoipertestuale"/>
                <w:rFonts w:ascii="Arial" w:eastAsia="font37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C813D1">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37248" behindDoc="0" locked="0" layoutInCell="1" allowOverlap="1">
                      <wp:simplePos x="0" y="0"/>
                      <wp:positionH relativeFrom="column">
                        <wp:posOffset>2819400</wp:posOffset>
                      </wp:positionH>
                      <wp:positionV relativeFrom="paragraph">
                        <wp:posOffset>194945</wp:posOffset>
                      </wp:positionV>
                      <wp:extent cx="717550" cy="628650"/>
                      <wp:effectExtent l="539750" t="9525" r="9525" b="5715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7550" cy="628650"/>
                              </a:xfrm>
                              <a:prstGeom prst="bentConnector3">
                                <a:avLst>
                                  <a:gd name="adj1" fmla="val 173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020D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222pt;margin-top:15.35pt;width:56.5pt;height:49.5pt;rotation:180;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ScZAIAALM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" adj="37561">
                      <v:stroke endarrow="block"/>
                    </v:shape>
                  </w:pict>
                </mc:Fallback>
              </mc:AlternateContent>
            </w:r>
            <w:r w:rsidR="00A23B3E" w:rsidRPr="00121BF6">
              <w:rPr>
                <w:rFonts w:ascii="Arial" w:hAnsi="Arial" w:cs="Arial"/>
                <w:color w:val="000000"/>
                <w:sz w:val="14"/>
                <w:szCs w:val="14"/>
              </w:rPr>
              <w:t>è in regola con le norme che disciplinano il diritto al lavoro dei disabili di cui all</w:t>
            </w:r>
            <w:hyperlink r:id="rId14" w:anchor="17" w:history="1">
              <w:r w:rsidR="00A23B3E" w:rsidRPr="00121BF6">
                <w:rPr>
                  <w:rStyle w:val="Collegamentoipertestuale"/>
                  <w:rFonts w:ascii="Arial" w:eastAsia="font37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7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7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23B3E" w:rsidRDefault="00A23B3E">
            <w:pPr>
              <w:pStyle w:val="NormaleWeb1"/>
              <w:spacing w:before="0" w:after="0"/>
              <w:ind w:left="284" w:hanging="284"/>
              <w:jc w:val="both"/>
              <w:rPr>
                <w:rFonts w:ascii="Arial" w:hAnsi="Arial" w:cs="Arial"/>
                <w:color w:val="000000"/>
                <w:sz w:val="14"/>
                <w:szCs w:val="14"/>
              </w:rPr>
            </w:pPr>
          </w:p>
          <w:p w:rsidR="009D2FD9" w:rsidRPr="00121BF6" w:rsidRDefault="009D2FD9">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4575B0" w:rsidRDefault="00C813D1" w:rsidP="005309A4">
            <w:pPr>
              <w:jc w:val="both"/>
              <w:rPr>
                <w:rFonts w:ascii="Arial" w:hAnsi="Arial" w:cs="Arial"/>
                <w:color w:val="000000"/>
                <w:sz w:val="14"/>
                <w:szCs w:val="14"/>
              </w:rPr>
            </w:pPr>
            <w:r>
              <w:rPr>
                <w:rFonts w:ascii="Arial" w:hAnsi="Arial" w:cs="Arial"/>
                <w:b/>
                <w:caps/>
                <w:noProof/>
                <w:sz w:val="15"/>
                <w:szCs w:val="15"/>
                <w:lang w:bidi="ar-SA"/>
              </w:rPr>
              <mc:AlternateContent>
                <mc:Choice Requires="wps">
                  <w:drawing>
                    <wp:anchor distT="0" distB="0" distL="114300" distR="114300" simplePos="0" relativeHeight="251666944" behindDoc="0" locked="0" layoutInCell="1" allowOverlap="1">
                      <wp:simplePos x="0" y="0"/>
                      <wp:positionH relativeFrom="column">
                        <wp:posOffset>2830195</wp:posOffset>
                      </wp:positionH>
                      <wp:positionV relativeFrom="paragraph">
                        <wp:posOffset>37465</wp:posOffset>
                      </wp:positionV>
                      <wp:extent cx="566420" cy="112395"/>
                      <wp:effectExtent l="80010" t="55245" r="39370" b="8001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4AB5" id="AutoShape 45" o:spid="_x0000_s1026" type="#_x0000_t66" style="position:absolute;margin-left:222.85pt;margin-top:2.95pt;width:44.6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XW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A5E21" w:rsidRPr="001D3A2B" w:rsidRDefault="00C813D1" w:rsidP="005309A4">
            <w:pPr>
              <w:jc w:val="both"/>
              <w:rPr>
                <w:rFonts w:ascii="Arial" w:hAnsi="Arial" w:cs="Arial"/>
                <w:color w:val="000000"/>
                <w:sz w:val="4"/>
                <w:szCs w:val="4"/>
              </w:rPr>
            </w:pPr>
            <w:r>
              <w:rPr>
                <w:rFonts w:ascii="Arial" w:hAnsi="Arial" w:cs="Arial"/>
                <w:noProof/>
                <w:color w:val="000000"/>
                <w:sz w:val="15"/>
                <w:szCs w:val="15"/>
                <w:lang w:bidi="ar-SA"/>
              </w:rPr>
              <mc:AlternateContent>
                <mc:Choice Requires="wps">
                  <w:drawing>
                    <wp:anchor distT="0" distB="0" distL="114300" distR="114300" simplePos="0" relativeHeight="251667968" behindDoc="0" locked="0" layoutInCell="1" allowOverlap="1">
                      <wp:simplePos x="0" y="0"/>
                      <wp:positionH relativeFrom="column">
                        <wp:posOffset>2866390</wp:posOffset>
                      </wp:positionH>
                      <wp:positionV relativeFrom="paragraph">
                        <wp:posOffset>278765</wp:posOffset>
                      </wp:positionV>
                      <wp:extent cx="566420" cy="112395"/>
                      <wp:effectExtent l="78105" t="53340" r="31750" b="8191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4FF7" id="AutoShape 46" o:spid="_x0000_s1026" type="#_x0000_t66" style="position:absolute;margin-left:225.7pt;margin-top:21.95pt;width:44.6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Uf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3RVG&#10;inTQo9uD1zE0Kpa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" fillcolor="#c0504d" strokecolor="#f2f2f2" strokeweight="3pt">
                      <v:shadow on="t" color="#622423" opacity=".5" offset="1pt"/>
                    </v:shape>
                  </w:pict>
                </mc:Fallback>
              </mc:AlternateConten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4575B0" w:rsidRDefault="004575B0" w:rsidP="005309A4">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D3A2B" w:rsidRPr="001D3A2B" w:rsidRDefault="00323AF4">
            <w:pPr>
              <w:rPr>
                <w:rFonts w:ascii="Arial" w:hAnsi="Arial" w:cs="Arial"/>
                <w:color w:val="000000"/>
                <w:sz w:val="4"/>
                <w:szCs w:val="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351F0" w:rsidRPr="003A443E" w:rsidRDefault="00C813D1" w:rsidP="009D2FD9">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68992" behindDoc="0" locked="0" layoutInCell="1" allowOverlap="1">
                      <wp:simplePos x="0" y="0"/>
                      <wp:positionH relativeFrom="column">
                        <wp:posOffset>2866390</wp:posOffset>
                      </wp:positionH>
                      <wp:positionV relativeFrom="paragraph">
                        <wp:posOffset>93980</wp:posOffset>
                      </wp:positionV>
                      <wp:extent cx="566420" cy="112395"/>
                      <wp:effectExtent l="78105" t="52070" r="31750" b="7366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9A07D" id="AutoShape 47" o:spid="_x0000_s1026" type="#_x0000_t66" style="position:absolute;margin-left:225.7pt;margin-top:7.4pt;width:44.6pt;height: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vh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3RIj&#10;RTro0e3B6xgaFVe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4"/>
                <w:szCs w:val="14"/>
              </w:rPr>
              <w:br/>
            </w:r>
          </w:p>
          <w:p w:rsidR="00F351F0"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575B0" w:rsidRDefault="004575B0" w:rsidP="009D2FD9">
            <w:pPr>
              <w:spacing w:before="24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D2FD9" w:rsidRPr="003A443E" w:rsidRDefault="009D2FD9">
            <w:pPr>
              <w:rPr>
                <w:rFonts w:ascii="Arial" w:hAnsi="Arial" w:cs="Arial"/>
                <w:color w:val="000000"/>
                <w:sz w:val="14"/>
                <w:szCs w:val="14"/>
              </w:rPr>
            </w:pPr>
          </w:p>
          <w:p w:rsidR="004575B0" w:rsidRDefault="00C813D1" w:rsidP="00F351F0">
            <w:pPr>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35200" behindDoc="0" locked="0" layoutInCell="1" allowOverlap="1">
                      <wp:simplePos x="0" y="0"/>
                      <wp:positionH relativeFrom="column">
                        <wp:posOffset>2866390</wp:posOffset>
                      </wp:positionH>
                      <wp:positionV relativeFrom="paragraph">
                        <wp:posOffset>-1905</wp:posOffset>
                      </wp:positionV>
                      <wp:extent cx="566420" cy="112395"/>
                      <wp:effectExtent l="78105" t="50800" r="31750" b="749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0F64E" id="AutoShape 9" o:spid="_x0000_s1026" type="#_x0000_t66" style="position:absolute;margin-left:225.7pt;margin-top:-.15pt;width:44.6pt;height:8.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K8lwIAADsFAAAOAAAAZHJzL2Uyb0RvYy54bWysVE2P0zAQvSPxHyzfaT7adN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6"/>
              </w:rPr>
              <w:t xml:space="preserve"> </w:t>
            </w:r>
            <w:r w:rsidR="00A23B3E" w:rsidRPr="003A443E">
              <w:rPr>
                <w:rFonts w:ascii="Arial" w:hAnsi="Arial" w:cs="Arial"/>
                <w:color w:val="000000"/>
                <w:sz w:val="14"/>
                <w:szCs w:val="14"/>
              </w:rPr>
              <w:t>Non è tenuto alla disciplina legge 68/1999</w:t>
            </w:r>
          </w:p>
          <w:p w:rsidR="00A23B3E" w:rsidRPr="003A443E" w:rsidRDefault="00A23B3E" w:rsidP="009D2FD9">
            <w:pPr>
              <w:rPr>
                <w:rFonts w:ascii="Arial" w:hAnsi="Arial" w:cs="Arial"/>
                <w:color w:val="000000"/>
                <w:sz w:val="14"/>
                <w:szCs w:val="14"/>
              </w:rPr>
            </w:pP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9D2FD9">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Pr="003A443E" w:rsidRDefault="00C813D1">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36224" behindDoc="0" locked="0" layoutInCell="1" allowOverlap="1">
                      <wp:simplePos x="0" y="0"/>
                      <wp:positionH relativeFrom="column">
                        <wp:posOffset>2866390</wp:posOffset>
                      </wp:positionH>
                      <wp:positionV relativeFrom="paragraph">
                        <wp:posOffset>262890</wp:posOffset>
                      </wp:positionV>
                      <wp:extent cx="566420" cy="112395"/>
                      <wp:effectExtent l="78105" t="47625" r="31750" b="7810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A92B" id="AutoShape 10" o:spid="_x0000_s1026" type="#_x0000_t66" style="position:absolute;margin-left:225.7pt;margin-top:20.7pt;width:44.6pt;height:8.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" fillcolor="#c0504d" strokecolor="#f2f2f2" strokeweight="3pt">
                      <v:shadow on="t" color="#622423" opacity=".5" offset="1pt"/>
                    </v:shape>
                  </w:pict>
                </mc:Fallback>
              </mc:AlternateContent>
            </w:r>
            <w:r w:rsidR="00A23B3E"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00A23B3E"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9D2FD9" w:rsidRDefault="009D2FD9" w:rsidP="004575B0">
            <w:pPr>
              <w:jc w:val="both"/>
              <w:rPr>
                <w:rFonts w:ascii="Arial" w:hAnsi="Arial" w:cs="Arial"/>
                <w:sz w:val="16"/>
              </w:rPr>
            </w:pPr>
          </w:p>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0016" behindDoc="0" locked="0" layoutInCell="1" allowOverlap="1">
                      <wp:simplePos x="0" y="0"/>
                      <wp:positionH relativeFrom="column">
                        <wp:posOffset>2837815</wp:posOffset>
                      </wp:positionH>
                      <wp:positionV relativeFrom="paragraph">
                        <wp:posOffset>59055</wp:posOffset>
                      </wp:positionV>
                      <wp:extent cx="566420" cy="112395"/>
                      <wp:effectExtent l="78105" t="54610" r="31750" b="80645"/>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6D7FE" id="AutoShape 49" o:spid="_x0000_s1026" type="#_x0000_t66" style="position:absolute;margin-left:223.45pt;margin-top:4.65pt;width:44.6pt;height: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LmmA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1D3A2B" w:rsidRDefault="001D3A2B">
            <w:pPr>
              <w:rPr>
                <w:rFonts w:ascii="Arial" w:hAnsi="Arial" w:cs="Arial"/>
                <w:color w:val="000000"/>
                <w:sz w:val="14"/>
                <w:szCs w:val="14"/>
              </w:rPr>
            </w:pPr>
          </w:p>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1040" behindDoc="0" locked="0" layoutInCell="1" allowOverlap="1">
                      <wp:simplePos x="0" y="0"/>
                      <wp:positionH relativeFrom="column">
                        <wp:posOffset>2822575</wp:posOffset>
                      </wp:positionH>
                      <wp:positionV relativeFrom="paragraph">
                        <wp:posOffset>27940</wp:posOffset>
                      </wp:positionV>
                      <wp:extent cx="566420" cy="112395"/>
                      <wp:effectExtent l="72390" t="47625" r="37465" b="7810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8F8F5" id="AutoShape 50" o:spid="_x0000_s1026" type="#_x0000_t66" style="position:absolute;margin-left:222.25pt;margin-top:2.2pt;width:44.6pt;height: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Pr="003A443E" w:rsidRDefault="00A23B3E">
            <w:pPr>
              <w:rPr>
                <w:color w:val="000000"/>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3088" behindDoc="0" locked="0" layoutInCell="1" allowOverlap="1">
                      <wp:simplePos x="0" y="0"/>
                      <wp:positionH relativeFrom="column">
                        <wp:posOffset>2832100</wp:posOffset>
                      </wp:positionH>
                      <wp:positionV relativeFrom="paragraph">
                        <wp:posOffset>120015</wp:posOffset>
                      </wp:positionV>
                      <wp:extent cx="566420" cy="112395"/>
                      <wp:effectExtent l="72390" t="51435" r="37465" b="7429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73F7" id="AutoShape 52" o:spid="_x0000_s1026" type="#_x0000_t66" style="position:absolute;margin-left:223pt;margin-top:9.45pt;width:44.6pt;height: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rlgIAADw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813D1"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r>
        <w:rPr>
          <w:rFonts w:ascii="Arial" w:hAnsi="Arial" w:cs="Arial"/>
          <w:noProof/>
          <w:color w:val="000000"/>
          <w:sz w:val="15"/>
          <w:szCs w:val="15"/>
          <w:lang w:bidi="ar-SA"/>
        </w:rPr>
        <mc:AlternateContent>
          <mc:Choice Requires="wps">
            <w:drawing>
              <wp:anchor distT="0" distB="0" distL="114300" distR="114300" simplePos="0" relativeHeight="251672064" behindDoc="0" locked="0" layoutInCell="1" allowOverlap="1">
                <wp:simplePos x="0" y="0"/>
                <wp:positionH relativeFrom="column">
                  <wp:posOffset>5743575</wp:posOffset>
                </wp:positionH>
                <wp:positionV relativeFrom="paragraph">
                  <wp:posOffset>-7332345</wp:posOffset>
                </wp:positionV>
                <wp:extent cx="566420" cy="112395"/>
                <wp:effectExtent l="76200" t="50165" r="33655" b="7556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3DF5" id="AutoShape 51" o:spid="_x0000_s1026" type="#_x0000_t66" style="position:absolute;margin-left:452.25pt;margin-top:-577.35pt;width:44.6pt;height: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" fillcolor="#c0504d" strokecolor="#f2f2f2" strokeweight="3pt">
                <v:shadow on="t" color="#622423" opacity=".5" offset="1pt"/>
              </v:shape>
            </w:pict>
          </mc:Fallback>
        </mc:AlternateContent>
      </w: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9D2FD9">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4112" behindDoc="0" locked="0" layoutInCell="1" allowOverlap="1">
                      <wp:simplePos x="0" y="0"/>
                      <wp:positionH relativeFrom="column">
                        <wp:posOffset>2892425</wp:posOffset>
                      </wp:positionH>
                      <wp:positionV relativeFrom="paragraph">
                        <wp:posOffset>69215</wp:posOffset>
                      </wp:positionV>
                      <wp:extent cx="566420" cy="112395"/>
                      <wp:effectExtent l="80010" t="47625" r="39370" b="7810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262D8" id="AutoShape 53" o:spid="_x0000_s1026" type="#_x0000_t66" style="position:absolute;margin-left:227.75pt;margin-top:5.45pt;width:44.6pt;height: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tc>
      </w:tr>
    </w:tbl>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w w:val="0"/>
                <w:sz w:val="15"/>
                <w:szCs w:val="15"/>
              </w:rPr>
            </w:pPr>
          </w:p>
          <w:p w:rsidR="004575B0" w:rsidRDefault="00A23B3E" w:rsidP="004575B0">
            <w:pPr>
              <w:jc w:val="both"/>
              <w:rPr>
                <w:rFonts w:ascii="Arial" w:hAnsi="Arial" w:cs="Arial"/>
                <w:color w:val="000000"/>
                <w:sz w:val="14"/>
                <w:szCs w:val="14"/>
              </w:rPr>
            </w:pPr>
            <w:r>
              <w:rPr>
                <w:rFonts w:ascii="Arial" w:hAnsi="Arial" w:cs="Arial"/>
                <w:w w:val="0"/>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4575B0" w:rsidRDefault="00A23B3E" w:rsidP="004575B0">
            <w:pPr>
              <w:jc w:val="both"/>
              <w:rPr>
                <w:rFonts w:ascii="Arial" w:hAnsi="Arial" w:cs="Arial"/>
                <w:color w:val="000000"/>
                <w:sz w:val="14"/>
                <w:szCs w:val="14"/>
              </w:rPr>
            </w:pPr>
            <w:r>
              <w:rPr>
                <w:rFonts w:ascii="Arial" w:hAnsi="Arial" w:cs="Arial"/>
                <w:w w:val="0"/>
                <w:sz w:val="15"/>
                <w:szCs w:val="15"/>
              </w:rPr>
              <w:t xml:space="preserve">In caso affermativo, specificare quale documentazione e se l'operatore economico ne dispone: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rPr>
              <w:t xml:space="preserve">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C813D1"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noProof/>
          <w:lang w:bidi="ar-SA"/>
        </w:rPr>
        <mc:AlternateContent>
          <mc:Choice Requires="wps">
            <w:drawing>
              <wp:anchor distT="45720" distB="45720" distL="114300" distR="114300" simplePos="0" relativeHeight="251678208" behindDoc="0" locked="0" layoutInCell="1" allowOverlap="1">
                <wp:simplePos x="0" y="0"/>
                <wp:positionH relativeFrom="column">
                  <wp:posOffset>6107430</wp:posOffset>
                </wp:positionH>
                <wp:positionV relativeFrom="paragraph">
                  <wp:posOffset>5020310</wp:posOffset>
                </wp:positionV>
                <wp:extent cx="481330" cy="1849120"/>
                <wp:effectExtent l="1905" t="0" r="2540" b="635"/>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11D" w:rsidRPr="00DA411D" w:rsidRDefault="00DA411D" w:rsidP="00DA411D">
                            <w:pPr>
                              <w:jc w:val="center"/>
                              <w:rPr>
                                <w:rFonts w:ascii="Arial" w:hAnsi="Arial" w:cs="Arial"/>
                                <w:b/>
                                <w:color w:val="FF0000"/>
                                <w:sz w:val="20"/>
                                <w:szCs w:val="24"/>
                              </w:rPr>
                            </w:pPr>
                            <w:r>
                              <w:rPr>
                                <w:rFonts w:ascii="Arial" w:hAnsi="Arial" w:cs="Arial"/>
                                <w:b/>
                                <w:color w:val="FF0000"/>
                                <w:sz w:val="20"/>
                                <w:szCs w:val="24"/>
                              </w:rPr>
                              <w:t>COMPILARE ALLEGATO 3.4</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80.9pt;margin-top:395.3pt;width:37.9pt;height:145.6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" filled="f" stroked="f">
                <v:textbox style="layout-flow:vertical;mso-layout-flow-alt:bottom-to-top;mso-fit-shape-to-text:t">
                  <w:txbxContent>
                    <w:p w14:paraId="1EC4760F" w14:textId="77777777" w:rsidR="00DA411D" w:rsidRPr="00DA411D" w:rsidRDefault="00DA411D" w:rsidP="00DA411D">
                      <w:pPr>
                        <w:jc w:val="center"/>
                        <w:rPr>
                          <w:rFonts w:ascii="Arial" w:hAnsi="Arial" w:cs="Arial"/>
                          <w:b/>
                          <w:color w:val="FF0000"/>
                          <w:sz w:val="20"/>
                          <w:szCs w:val="24"/>
                        </w:rPr>
                      </w:pPr>
                      <w:r>
                        <w:rPr>
                          <w:rFonts w:ascii="Arial" w:hAnsi="Arial" w:cs="Arial"/>
                          <w:b/>
                          <w:color w:val="FF0000"/>
                          <w:sz w:val="20"/>
                          <w:szCs w:val="24"/>
                        </w:rPr>
                        <w:t>COMPILARE ALLEGATO 3.4</w:t>
                      </w:r>
                    </w:p>
                  </w:txbxContent>
                </v:textbox>
                <w10:wrap type="square"/>
              </v:shape>
            </w:pict>
          </mc:Fallback>
        </mc:AlternateContent>
      </w:r>
      <w:r>
        <w:rPr>
          <w:noProof/>
          <w:lang w:bidi="ar-SA"/>
        </w:rPr>
        <mc:AlternateContent>
          <mc:Choice Requires="wps">
            <w:drawing>
              <wp:anchor distT="45720" distB="45720" distL="114300" distR="114300" simplePos="0" relativeHeight="251676160" behindDoc="0" locked="0" layoutInCell="1" allowOverlap="1">
                <wp:simplePos x="0" y="0"/>
                <wp:positionH relativeFrom="column">
                  <wp:posOffset>5998210</wp:posOffset>
                </wp:positionH>
                <wp:positionV relativeFrom="paragraph">
                  <wp:posOffset>278765</wp:posOffset>
                </wp:positionV>
                <wp:extent cx="481330" cy="1849120"/>
                <wp:effectExtent l="0" t="0" r="0" b="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4D9" w:rsidRPr="00DA411D" w:rsidRDefault="00DA411D" w:rsidP="00DA411D">
                            <w:pPr>
                              <w:jc w:val="center"/>
                              <w:rPr>
                                <w:rFonts w:ascii="Arial" w:hAnsi="Arial" w:cs="Arial"/>
                                <w:b/>
                                <w:color w:val="FF0000"/>
                                <w:sz w:val="20"/>
                                <w:szCs w:val="24"/>
                              </w:rPr>
                            </w:pPr>
                            <w:r>
                              <w:rPr>
                                <w:rFonts w:ascii="Arial" w:hAnsi="Arial" w:cs="Arial"/>
                                <w:b/>
                                <w:color w:val="FF0000"/>
                                <w:sz w:val="20"/>
                                <w:szCs w:val="24"/>
                              </w:rPr>
                              <w:t>COMPILARE ALLEGATO 3.4</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2.3pt;margin-top:21.95pt;width:37.9pt;height:145.6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" filled="f" stroked="f">
                <v:textbox style="layout-flow:vertical;mso-layout-flow-alt:bottom-to-top;mso-fit-shape-to-text:t">
                  <w:txbxContent>
                    <w:p w14:paraId="29BBEAA1" w14:textId="77777777" w:rsidR="00B724D9" w:rsidRPr="00DA411D" w:rsidRDefault="00DA411D" w:rsidP="00DA411D">
                      <w:pPr>
                        <w:jc w:val="center"/>
                        <w:rPr>
                          <w:rFonts w:ascii="Arial" w:hAnsi="Arial" w:cs="Arial"/>
                          <w:b/>
                          <w:color w:val="FF0000"/>
                          <w:sz w:val="20"/>
                          <w:szCs w:val="24"/>
                        </w:rPr>
                      </w:pPr>
                      <w:r>
                        <w:rPr>
                          <w:rFonts w:ascii="Arial" w:hAnsi="Arial" w:cs="Arial"/>
                          <w:b/>
                          <w:color w:val="FF0000"/>
                          <w:sz w:val="20"/>
                          <w:szCs w:val="24"/>
                        </w:rPr>
                        <w:t>COMPILARE ALLEGATO 3.4</w:t>
                      </w:r>
                    </w:p>
                  </w:txbxContent>
                </v:textbox>
                <w10:wrap type="square"/>
              </v:shape>
            </w:pict>
          </mc:Fallback>
        </mc:AlternateContent>
      </w:r>
      <w:r w:rsidR="0089654F"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b/>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sz w:val="15"/>
                <w:szCs w:val="15"/>
              </w:rPr>
            </w:pPr>
            <w:r>
              <w:rPr>
                <w:rFonts w:ascii="Arial" w:hAnsi="Arial" w:cs="Arial"/>
                <w:noProof/>
                <w:color w:val="000000"/>
                <w:sz w:val="15"/>
                <w:szCs w:val="15"/>
                <w:lang w:bidi="ar-SA"/>
              </w:rPr>
              <mc:AlternateContent>
                <mc:Choice Requires="wps">
                  <w:drawing>
                    <wp:anchor distT="0" distB="0" distL="114300" distR="114300" simplePos="0" relativeHeight="251675136" behindDoc="0" locked="0" layoutInCell="1" allowOverlap="1">
                      <wp:simplePos x="0" y="0"/>
                      <wp:positionH relativeFrom="column">
                        <wp:posOffset>2536825</wp:posOffset>
                      </wp:positionH>
                      <wp:positionV relativeFrom="paragraph">
                        <wp:posOffset>342900</wp:posOffset>
                      </wp:positionV>
                      <wp:extent cx="566420" cy="112395"/>
                      <wp:effectExtent l="72390" t="53340" r="37465" b="8191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D7ED" id="AutoShape 54" o:spid="_x0000_s1026" type="#_x0000_t66" style="position:absolute;margin-left:199.75pt;margin-top:27pt;width:44.6pt;height: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" fillcolor="#c0504d" strokecolor="#f2f2f2" strokeweight="3pt">
                      <v:shadow on="t" color="#622423" opacity=".5" offset="1pt"/>
                    </v:shape>
                  </w:pict>
                </mc:Fallback>
              </mc:AlternateContent>
            </w:r>
            <w:r w:rsidR="00A23B3E">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t xml:space="preserve"> valuta</w:t>
            </w:r>
            <w:r w:rsidR="00A23B3E">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sidR="00A23B3E">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 </w:t>
            </w:r>
          </w:p>
          <w:p w:rsidR="00A23B3E" w:rsidRDefault="00A23B3E">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w:t>
            </w:r>
            <w:r w:rsidR="00FA5A73">
              <w:rPr>
                <w:rFonts w:ascii="Arial" w:hAnsi="Arial" w:cs="Arial"/>
                <w:sz w:val="15"/>
                <w:szCs w:val="15"/>
              </w:rPr>
              <w:t xml:space="preserve">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b/>
                <w:sz w:val="15"/>
                <w:szCs w:val="15"/>
              </w:rPr>
            </w:pPr>
            <w:r>
              <w:rPr>
                <w:rFonts w:ascii="Arial" w:hAnsi="Arial" w:cs="Arial"/>
                <w:b/>
                <w:sz w:val="15"/>
                <w:szCs w:val="15"/>
              </w:rPr>
              <w:t>e/o,</w:t>
            </w:r>
          </w:p>
          <w:p w:rsidR="00FA5A73" w:rsidRDefault="00FA5A73">
            <w:pPr>
              <w:rPr>
                <w:rFonts w:ascii="Arial" w:hAnsi="Arial" w:cs="Arial"/>
                <w:sz w:val="15"/>
                <w:szCs w:val="15"/>
              </w:rPr>
            </w:pP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FA5A73"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p>
          <w:p w:rsidR="00FA5A73" w:rsidRDefault="00FA5A73">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A23B3E" w:rsidP="00FA5A73">
            <w:pPr>
              <w:rPr>
                <w:rFonts w:ascii="Arial" w:hAnsi="Arial" w:cs="Arial"/>
                <w:i/>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sz w:val="15"/>
                <w:szCs w:val="15"/>
              </w:rPr>
            </w:pPr>
            <w:r>
              <w:rPr>
                <w:rFonts w:ascii="Arial" w:hAnsi="Arial" w:cs="Arial"/>
                <w:noProof/>
                <w:color w:val="000000"/>
                <w:sz w:val="15"/>
                <w:szCs w:val="15"/>
                <w:lang w:bidi="ar-SA"/>
              </w:rPr>
              <mc:AlternateContent>
                <mc:Choice Requires="wps">
                  <w:drawing>
                    <wp:anchor distT="0" distB="0" distL="114300" distR="114300" simplePos="0" relativeHeight="251677184" behindDoc="0" locked="0" layoutInCell="1" allowOverlap="1">
                      <wp:simplePos x="0" y="0"/>
                      <wp:positionH relativeFrom="column">
                        <wp:posOffset>2715260</wp:posOffset>
                      </wp:positionH>
                      <wp:positionV relativeFrom="paragraph">
                        <wp:posOffset>148590</wp:posOffset>
                      </wp:positionV>
                      <wp:extent cx="566420" cy="112395"/>
                      <wp:effectExtent l="79375" t="53340" r="40005" b="81915"/>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3F45" id="AutoShape 57" o:spid="_x0000_s1026" type="#_x0000_t66" style="position:absolute;margin-left:213.8pt;margin-top:11.7pt;width:44.6pt;height: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W1lgIAADs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" fillcolor="#c0504d" strokecolor="#f2f2f2" strokeweight="3pt">
                      <v:shadow on="t" color="#622423" opacity=".5" offset="1pt"/>
                    </v:shape>
                  </w:pict>
                </mc:Fallback>
              </mc:AlternateConten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t xml:space="preserve"> valuta</w:t>
            </w:r>
          </w:p>
          <w:p w:rsidR="00A23B3E" w:rsidRDefault="00A23B3E" w:rsidP="00FA5A73">
            <w:pPr>
              <w:spacing w:before="0" w:after="0"/>
            </w:pPr>
            <w:r>
              <w:rPr>
                <w:rFonts w:ascii="Arial" w:hAnsi="Arial" w:cs="Arial"/>
                <w:sz w:val="15"/>
                <w:szCs w:val="15"/>
              </w:rPr>
              <w:b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FA5A73" w:rsidRDefault="00FA5A73">
            <w:pPr>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173DC4">
            <w:pPr>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FA5A73" w:rsidRDefault="00FA5A73">
            <w:pPr>
              <w:rPr>
                <w:rFonts w:ascii="Arial" w:hAnsi="Arial" w:cs="Arial"/>
                <w:sz w:val="15"/>
                <w:szCs w:val="15"/>
              </w:rPr>
            </w:pPr>
          </w:p>
          <w:p w:rsidR="00A23B3E" w:rsidRDefault="00FA5A73" w:rsidP="00FA5A73">
            <w:r>
              <w:rPr>
                <w:rFonts w:ascii="Arial" w:hAnsi="Arial" w:cs="Arial"/>
                <w:sz w:val="15"/>
                <w:szCs w:val="15"/>
              </w:rPr>
              <w:t>I</w:t>
            </w:r>
            <w:r w:rsidR="00A23B3E">
              <w:rPr>
                <w:rFonts w:ascii="Arial" w:hAnsi="Arial" w:cs="Arial"/>
                <w:sz w:val="15"/>
                <w:szCs w:val="15"/>
              </w:rPr>
              <w:t>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Default="00A23B3E">
      <w:pPr>
        <w:pStyle w:val="Titolo1"/>
        <w:spacing w:before="0" w:after="0"/>
        <w:ind w:left="850"/>
        <w:rPr>
          <w:color w:val="000000"/>
          <w:sz w:val="16"/>
          <w:szCs w:val="16"/>
        </w:rPr>
      </w:pPr>
    </w:p>
    <w:p w:rsidR="00697FDA" w:rsidRPr="003A443E" w:rsidRDefault="00697FDA">
      <w:pPr>
        <w:pStyle w:val="Titolo1"/>
        <w:spacing w:before="0" w:after="0"/>
        <w:ind w:left="850"/>
        <w:rPr>
          <w:color w:val="000000"/>
          <w:sz w:val="16"/>
          <w:szCs w:val="16"/>
        </w:rPr>
      </w:pPr>
    </w:p>
    <w:p w:rsidR="00A23B3E" w:rsidRPr="003A443E" w:rsidRDefault="00C813D1"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noProof/>
          <w:lang w:bidi="ar-SA"/>
        </w:rPr>
        <mc:AlternateContent>
          <mc:Choice Requires="wps">
            <w:drawing>
              <wp:anchor distT="45720" distB="45720" distL="114300" distR="114300" simplePos="0" relativeHeight="251679232" behindDoc="0" locked="0" layoutInCell="1" allowOverlap="1">
                <wp:simplePos x="0" y="0"/>
                <wp:positionH relativeFrom="column">
                  <wp:posOffset>6063615</wp:posOffset>
                </wp:positionH>
                <wp:positionV relativeFrom="paragraph">
                  <wp:posOffset>1864360</wp:posOffset>
                </wp:positionV>
                <wp:extent cx="481330" cy="1849120"/>
                <wp:effectExtent l="0" t="0" r="0" b="254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11D" w:rsidRPr="00DA411D" w:rsidRDefault="00DA411D" w:rsidP="00DA411D">
                            <w:pPr>
                              <w:jc w:val="center"/>
                              <w:rPr>
                                <w:rFonts w:ascii="Arial" w:hAnsi="Arial" w:cs="Arial"/>
                                <w:b/>
                                <w:color w:val="FF0000"/>
                                <w:sz w:val="20"/>
                                <w:szCs w:val="24"/>
                              </w:rPr>
                            </w:pPr>
                            <w:r w:rsidRPr="00ED7ED7">
                              <w:rPr>
                                <w:rFonts w:ascii="Arial" w:hAnsi="Arial" w:cs="Arial"/>
                                <w:b/>
                                <w:color w:val="FF0000"/>
                                <w:sz w:val="20"/>
                                <w:szCs w:val="24"/>
                              </w:rPr>
                              <w:t>COMPILARE ALLEGATO 3.4</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7.45pt;margin-top:146.8pt;width:37.9pt;height:145.6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" filled="f" stroked="f">
                <v:textbox style="layout-flow:vertical;mso-layout-flow-alt:bottom-to-top;mso-fit-shape-to-text:t">
                  <w:txbxContent>
                    <w:p w14:paraId="64F6646E" w14:textId="77777777" w:rsidR="00DA411D" w:rsidRPr="00DA411D" w:rsidRDefault="00DA411D" w:rsidP="00DA411D">
                      <w:pPr>
                        <w:jc w:val="center"/>
                        <w:rPr>
                          <w:rFonts w:ascii="Arial" w:hAnsi="Arial" w:cs="Arial"/>
                          <w:b/>
                          <w:color w:val="FF0000"/>
                          <w:sz w:val="20"/>
                          <w:szCs w:val="24"/>
                        </w:rPr>
                      </w:pPr>
                      <w:r w:rsidRPr="00ED7ED7">
                        <w:rPr>
                          <w:rFonts w:ascii="Arial" w:hAnsi="Arial" w:cs="Arial"/>
                          <w:b/>
                          <w:color w:val="FF0000"/>
                          <w:sz w:val="20"/>
                          <w:szCs w:val="24"/>
                        </w:rPr>
                        <w:t>COMPILARE ALLEGATO 3.4</w:t>
                      </w:r>
                    </w:p>
                  </w:txbxContent>
                </v:textbox>
                <w10:wrap type="square"/>
              </v:shape>
            </w:pict>
          </mc:Fallback>
        </mc:AlternateContent>
      </w:r>
      <w:r w:rsidR="0089654F"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366"/>
        <w:gridCol w:w="4922"/>
      </w:tblGrid>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 w:rsidR="00AC7D1A" w:rsidRDefault="00AC7D1A"/>
          <w:p w:rsidR="003E39A2" w:rsidRDefault="003E39A2"/>
          <w:p w:rsidR="003E39A2" w:rsidRDefault="003E39A2"/>
          <w:p w:rsidR="003E39A2" w:rsidRDefault="003E39A2"/>
          <w:p w:rsidR="00AC7D1A" w:rsidRDefault="00AC7D1A"/>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697FDA" w:rsidRPr="004C4F06" w:rsidRDefault="00697FDA">
            <w:pPr>
              <w:rPr>
                <w:rFonts w:ascii="Arial" w:hAnsi="Arial" w:cs="Arial"/>
                <w:sz w:val="15"/>
                <w:szCs w:val="15"/>
              </w:rPr>
            </w:pPr>
            <w:r w:rsidRPr="004C4F06">
              <w:rPr>
                <w:rFonts w:ascii="Arial" w:hAnsi="Arial" w:cs="Arial"/>
                <w:sz w:val="15"/>
                <w:szCs w:val="15"/>
              </w:rPr>
              <w:t xml:space="preserve">REQUISITI </w:t>
            </w:r>
            <w:r w:rsidR="003E39A2">
              <w:rPr>
                <w:rFonts w:ascii="Arial" w:hAnsi="Arial" w:cs="Arial"/>
                <w:sz w:val="15"/>
                <w:szCs w:val="15"/>
              </w:rPr>
              <w:t>RICHIESTI</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92"/>
              <w:gridCol w:w="851"/>
              <w:gridCol w:w="986"/>
              <w:gridCol w:w="1134"/>
            </w:tblGrid>
            <w:tr w:rsidR="001E2260" w:rsidRPr="004C4F06" w:rsidTr="00FA5A73">
              <w:trPr>
                <w:trHeight w:val="821"/>
              </w:trPr>
              <w:tc>
                <w:tcPr>
                  <w:tcW w:w="758" w:type="dxa"/>
                  <w:shd w:val="clear" w:color="auto" w:fill="D9D9D9"/>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Categorie</w:t>
                  </w:r>
                </w:p>
              </w:tc>
              <w:tc>
                <w:tcPr>
                  <w:tcW w:w="992" w:type="dxa"/>
                  <w:shd w:val="clear" w:color="auto" w:fill="D9D9D9"/>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Importo lavori RICHIESTI</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PER LA QUALIFICA</w:t>
                  </w:r>
                </w:p>
              </w:tc>
              <w:tc>
                <w:tcPr>
                  <w:tcW w:w="851"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Importo lavori ESEGUITI</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p>
              </w:tc>
              <w:tc>
                <w:tcPr>
                  <w:tcW w:w="986"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DATA</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ESECUZIONE</w:t>
                  </w:r>
                </w:p>
              </w:tc>
              <w:tc>
                <w:tcPr>
                  <w:tcW w:w="1134"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DESCRIZIONE DEL SERVIZIO</w:t>
                  </w:r>
                </w:p>
              </w:tc>
            </w:tr>
            <w:tr w:rsidR="00173DC4" w:rsidRPr="00E274E7" w:rsidTr="00FA5A73">
              <w:trPr>
                <w:trHeight w:val="206"/>
              </w:trPr>
              <w:tc>
                <w:tcPr>
                  <w:tcW w:w="758"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92"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851"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86"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1134" w:type="dxa"/>
                </w:tcPr>
                <w:p w:rsidR="00173DC4" w:rsidRPr="003E39A2" w:rsidRDefault="00C813D1"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Pr>
                      <w:rFonts w:ascii="Arial" w:hAnsi="Arial" w:cs="Arial"/>
                      <w:noProof/>
                      <w:color w:val="000000"/>
                      <w:sz w:val="15"/>
                      <w:szCs w:val="15"/>
                      <w:lang w:bidi="ar-SA"/>
                    </w:rPr>
                    <mc:AlternateContent>
                      <mc:Choice Requires="wps">
                        <w:drawing>
                          <wp:anchor distT="0" distB="0" distL="114300" distR="114300" simplePos="0" relativeHeight="251682304" behindDoc="0" locked="0" layoutInCell="1" allowOverlap="1">
                            <wp:simplePos x="0" y="0"/>
                            <wp:positionH relativeFrom="column">
                              <wp:posOffset>387985</wp:posOffset>
                            </wp:positionH>
                            <wp:positionV relativeFrom="paragraph">
                              <wp:posOffset>161925</wp:posOffset>
                            </wp:positionV>
                            <wp:extent cx="566420" cy="112395"/>
                            <wp:effectExtent l="77470" t="50165" r="32385" b="75565"/>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B050" id="AutoShape 67" o:spid="_x0000_s1026" type="#_x0000_t66" style="position:absolute;margin-left:30.55pt;margin-top:12.75pt;width:44.6pt;height: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4+lQIAADs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" fillcolor="#c0504d" strokecolor="#f2f2f2" strokeweight="3pt">
                            <v:shadow on="t" color="#622423" opacity=".5" offset="1pt"/>
                          </v:shape>
                        </w:pict>
                      </mc:Fallback>
                    </mc:AlternateContent>
                  </w:r>
                  <w:r w:rsidR="00173DC4" w:rsidRPr="003E39A2">
                    <w:rPr>
                      <w:rFonts w:ascii="Arial" w:hAnsi="Arial" w:cs="Arial"/>
                      <w:strike/>
                    </w:rPr>
                    <w:fldChar w:fldCharType="begin">
                      <w:ffData>
                        <w:name w:val="Testo1"/>
                        <w:enabled/>
                        <w:calcOnExit w:val="0"/>
                        <w:textInput/>
                      </w:ffData>
                    </w:fldChar>
                  </w:r>
                  <w:r w:rsidR="00173DC4" w:rsidRPr="003E39A2">
                    <w:rPr>
                      <w:rFonts w:ascii="Arial" w:hAnsi="Arial" w:cs="Arial"/>
                      <w:strike/>
                    </w:rPr>
                    <w:instrText xml:space="preserve"> FORMTEXT </w:instrText>
                  </w:r>
                  <w:r w:rsidR="00173DC4" w:rsidRPr="003E39A2">
                    <w:rPr>
                      <w:rFonts w:ascii="Arial" w:hAnsi="Arial" w:cs="Arial"/>
                      <w:strike/>
                    </w:rPr>
                  </w:r>
                  <w:r w:rsidR="00173DC4" w:rsidRPr="003E39A2">
                    <w:rPr>
                      <w:rFonts w:ascii="Arial" w:hAnsi="Arial" w:cs="Arial"/>
                      <w:strike/>
                    </w:rPr>
                    <w:fldChar w:fldCharType="separate"/>
                  </w:r>
                  <w:r w:rsidR="00173DC4" w:rsidRPr="003E39A2">
                    <w:rPr>
                      <w:rFonts w:ascii="Arial" w:hAnsi="Arial" w:cs="Arial"/>
                      <w:strike/>
                      <w:noProof/>
                    </w:rPr>
                    <w:t> </w:t>
                  </w:r>
                  <w:r w:rsidR="00173DC4" w:rsidRPr="003E39A2">
                    <w:rPr>
                      <w:rFonts w:ascii="Arial" w:hAnsi="Arial" w:cs="Arial"/>
                      <w:strike/>
                      <w:noProof/>
                    </w:rPr>
                    <w:t> </w:t>
                  </w:r>
                  <w:r w:rsidR="00173DC4" w:rsidRPr="003E39A2">
                    <w:rPr>
                      <w:rFonts w:ascii="Arial" w:hAnsi="Arial" w:cs="Arial"/>
                      <w:strike/>
                      <w:noProof/>
                    </w:rPr>
                    <w:t> </w:t>
                  </w:r>
                  <w:r w:rsidR="00173DC4" w:rsidRPr="003E39A2">
                    <w:rPr>
                      <w:rFonts w:ascii="Arial" w:hAnsi="Arial" w:cs="Arial"/>
                      <w:strike/>
                      <w:noProof/>
                    </w:rPr>
                    <w:t> </w:t>
                  </w:r>
                  <w:r w:rsidR="00173DC4" w:rsidRPr="003E39A2">
                    <w:rPr>
                      <w:rFonts w:ascii="Arial" w:hAnsi="Arial" w:cs="Arial"/>
                      <w:strike/>
                      <w:noProof/>
                    </w:rPr>
                    <w:t> </w:t>
                  </w:r>
                  <w:r w:rsidR="00173DC4" w:rsidRPr="003E39A2">
                    <w:rPr>
                      <w:rFonts w:ascii="Arial" w:hAnsi="Arial" w:cs="Arial"/>
                      <w:strike/>
                    </w:rPr>
                    <w:fldChar w:fldCharType="end"/>
                  </w:r>
                </w:p>
              </w:tc>
            </w:tr>
            <w:tr w:rsidR="00173DC4" w:rsidRPr="00E274E7" w:rsidTr="00FA5A73">
              <w:trPr>
                <w:trHeight w:val="206"/>
              </w:trPr>
              <w:tc>
                <w:tcPr>
                  <w:tcW w:w="758"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92"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851"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86"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1134"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r>
          </w:tbl>
          <w:p w:rsidR="00A23B3E" w:rsidRPr="00AC7D1A" w:rsidRDefault="00A23B3E">
            <w:pPr>
              <w:rPr>
                <w:rFonts w:ascii="Arial" w:hAnsi="Arial" w:cs="Arial"/>
                <w:sz w:val="15"/>
                <w:szCs w:val="15"/>
              </w:rPr>
            </w:pP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w:t>
            </w:r>
            <w:r w:rsidR="00FA5A73">
              <w:rPr>
                <w:rFonts w:ascii="Arial" w:hAnsi="Arial" w:cs="Arial"/>
                <w:sz w:val="15"/>
                <w:szCs w:val="15"/>
              </w:rPr>
              <w:t>nente o nei documenti di gara):</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bl>
            <w:tblPr>
              <w:tblW w:w="0" w:type="auto"/>
              <w:tblLayout w:type="fixed"/>
              <w:tblCellMar>
                <w:left w:w="88" w:type="dxa"/>
              </w:tblCellMar>
              <w:tblLook w:val="0000" w:firstRow="0" w:lastRow="0" w:firstColumn="0" w:lastColumn="0" w:noHBand="0" w:noVBand="0"/>
            </w:tblPr>
            <w:tblGrid>
              <w:gridCol w:w="1335"/>
              <w:gridCol w:w="936"/>
              <w:gridCol w:w="897"/>
              <w:gridCol w:w="976"/>
            </w:tblGrid>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Default="00A23B3E">
            <w:pPr>
              <w:rPr>
                <w:rFonts w:ascii="Arial" w:hAnsi="Arial" w:cs="Arial"/>
                <w:sz w:val="15"/>
                <w:szCs w:val="15"/>
              </w:rPr>
            </w:pP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DA411D">
            <w:pPr>
              <w:ind w:left="426" w:hanging="426"/>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2)    Può disporre dei seguenti </w:t>
            </w:r>
            <w:r w:rsidR="00A23B3E">
              <w:rPr>
                <w:rFonts w:ascii="Arial" w:hAnsi="Arial" w:cs="Arial"/>
                <w:b/>
                <w:sz w:val="15"/>
                <w:szCs w:val="15"/>
              </w:rPr>
              <w:t xml:space="preserve">tecnici o organismi tecnici </w:t>
            </w:r>
            <w:r w:rsidR="00A23B3E">
              <w:rPr>
                <w:rFonts w:ascii="Arial" w:hAnsi="Arial" w:cs="Arial"/>
                <w:sz w:val="15"/>
                <w:szCs w:val="15"/>
              </w:rPr>
              <w:t>(</w:t>
            </w:r>
            <w:r w:rsidR="00A23B3E">
              <w:rPr>
                <w:rStyle w:val="Rimandonotaapidipagina"/>
                <w:rFonts w:ascii="Arial" w:hAnsi="Arial" w:cs="Arial"/>
                <w:sz w:val="15"/>
                <w:szCs w:val="15"/>
              </w:rPr>
              <w:footnoteReference w:id="35"/>
            </w:r>
            <w:r w:rsidR="00A23B3E">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sidP="00FA5A73">
            <w:r>
              <w:rPr>
                <w:rFonts w:ascii="Arial" w:hAnsi="Arial" w:cs="Arial"/>
                <w:noProof/>
                <w:color w:val="000000"/>
                <w:sz w:val="15"/>
                <w:szCs w:val="15"/>
                <w:lang w:bidi="ar-SA"/>
              </w:rPr>
              <mc:AlternateContent>
                <mc:Choice Requires="wps">
                  <w:drawing>
                    <wp:anchor distT="0" distB="0" distL="114300" distR="114300" simplePos="0" relativeHeight="251680256" behindDoc="0" locked="0" layoutInCell="1" allowOverlap="1">
                      <wp:simplePos x="0" y="0"/>
                      <wp:positionH relativeFrom="column">
                        <wp:posOffset>2984500</wp:posOffset>
                      </wp:positionH>
                      <wp:positionV relativeFrom="paragraph">
                        <wp:posOffset>352425</wp:posOffset>
                      </wp:positionV>
                      <wp:extent cx="566420" cy="112395"/>
                      <wp:effectExtent l="76835" t="55245" r="33020" b="8001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C7E37" id="AutoShape 62" o:spid="_x0000_s1026" type="#_x0000_t66" style="position:absolute;margin-left:235pt;margin-top:27.75pt;width:44.6pt;height: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" fillcolor="#c0504d" strokecolor="#f2f2f2" strokeweight="3pt">
                      <v:shadow on="t" color="#622423" opacity=".5" offset="1pt"/>
                    </v:shape>
                  </w:pict>
                </mc:Fallback>
              </mc:AlternateConten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r w:rsidR="00DA411D">
              <w:rPr>
                <w:rFonts w:ascii="Arial" w:hAnsi="Arial" w:cs="Arial"/>
                <w:sz w:val="15"/>
                <w:szCs w:val="15"/>
              </w:rPr>
              <w:t xml:space="preserve">                           </w:t>
            </w:r>
            <w:r w:rsidR="00DA411D">
              <w:rPr>
                <w:rFonts w:ascii="Arial" w:hAnsi="Arial" w:cs="Arial"/>
                <w:b/>
                <w:color w:val="FF0000"/>
                <w:sz w:val="18"/>
                <w:szCs w:val="15"/>
              </w:rPr>
              <w:t xml:space="preserve">COMPILARE </w:t>
            </w:r>
            <w:r w:rsidR="00DA411D" w:rsidRPr="00ED7ED7">
              <w:rPr>
                <w:rFonts w:ascii="Arial" w:hAnsi="Arial" w:cs="Arial"/>
                <w:b/>
                <w:color w:val="FF0000"/>
                <w:sz w:val="18"/>
                <w:szCs w:val="15"/>
              </w:rPr>
              <w:t>L’ALLEGATO 3.3</w:t>
            </w:r>
            <w:r w:rsidR="00A23B3E">
              <w:rPr>
                <w:rFonts w:ascii="Arial" w:hAnsi="Arial" w:cs="Arial"/>
                <w:sz w:val="15"/>
                <w:szCs w:val="15"/>
              </w:rPr>
              <w:br/>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rPr>
                <w:rFonts w:ascii="Arial" w:hAnsi="Arial" w:cs="Arial"/>
                <w:sz w:val="15"/>
                <w:szCs w:val="15"/>
              </w:rPr>
            </w:pPr>
          </w:p>
          <w:p w:rsidR="00350D7E" w:rsidRDefault="00350D7E">
            <w:pPr>
              <w:rPr>
                <w:rFonts w:ascii="Arial" w:hAnsi="Arial" w:cs="Arial"/>
                <w:sz w:val="15"/>
                <w:szCs w:val="15"/>
              </w:rPr>
            </w:pPr>
          </w:p>
          <w:p w:rsidR="00350D7E" w:rsidRDefault="00350D7E"/>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C813D1">
            <w:pPr>
              <w:rPr>
                <w:rFonts w:ascii="Arial" w:hAnsi="Arial" w:cs="Arial"/>
                <w:sz w:val="15"/>
                <w:szCs w:val="15"/>
              </w:rPr>
            </w:pPr>
            <w:r>
              <w:rPr>
                <w:rFonts w:ascii="Arial" w:hAnsi="Arial" w:cs="Arial"/>
                <w:noProof/>
                <w:color w:val="000000"/>
                <w:sz w:val="15"/>
                <w:szCs w:val="15"/>
                <w:lang w:bidi="ar-SA"/>
              </w:rPr>
              <mc:AlternateContent>
                <mc:Choice Requires="wps">
                  <w:drawing>
                    <wp:anchor distT="0" distB="0" distL="114300" distR="114300" simplePos="0" relativeHeight="251681280" behindDoc="0" locked="0" layoutInCell="1" allowOverlap="1">
                      <wp:simplePos x="0" y="0"/>
                      <wp:positionH relativeFrom="column">
                        <wp:posOffset>2993390</wp:posOffset>
                      </wp:positionH>
                      <wp:positionV relativeFrom="paragraph">
                        <wp:posOffset>312420</wp:posOffset>
                      </wp:positionV>
                      <wp:extent cx="566420" cy="112395"/>
                      <wp:effectExtent l="76200" t="56515" r="33655" b="7874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2E1CF" id="AutoShape 66" o:spid="_x0000_s1026" type="#_x0000_t66" style="position:absolute;margin-left:235.7pt;margin-top:24.6pt;width:44.6pt;height: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" fillcolor="#c0504d" strokecolor="#f2f2f2" strokeweight="3pt">
                      <v:shadow on="t" color="#622423" opacity=".5" offset="1pt"/>
                    </v:shape>
                  </w:pict>
                </mc:Fallback>
              </mc:AlternateContent>
            </w:r>
            <w:r w:rsidR="00A23B3E">
              <w:rPr>
                <w:rFonts w:ascii="Arial" w:hAnsi="Arial" w:cs="Arial"/>
                <w:sz w:val="15"/>
                <w:szCs w:val="15"/>
              </w:rPr>
              <w:t xml:space="preserve">a)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r w:rsidR="00004773">
              <w:rPr>
                <w:rFonts w:ascii="Arial" w:hAnsi="Arial" w:cs="Arial"/>
                <w:b/>
                <w:color w:val="FF0000"/>
                <w:sz w:val="18"/>
                <w:szCs w:val="15"/>
              </w:rPr>
              <w:t xml:space="preserve">                     </w:t>
            </w:r>
            <w:r w:rsidR="00004773" w:rsidRPr="00ED7ED7">
              <w:rPr>
                <w:rFonts w:ascii="Arial" w:hAnsi="Arial" w:cs="Arial"/>
                <w:b/>
                <w:color w:val="FF0000"/>
                <w:sz w:val="18"/>
                <w:szCs w:val="15"/>
              </w:rPr>
              <w:t>COMPILARE L’ALLEGATO 3.3</w:t>
            </w:r>
          </w:p>
          <w:p w:rsidR="00A23B3E" w:rsidRDefault="00A23B3E">
            <w:r>
              <w:rPr>
                <w:rFonts w:ascii="Arial" w:hAnsi="Arial" w:cs="Arial"/>
                <w:sz w:val="15"/>
                <w:szCs w:val="15"/>
              </w:rPr>
              <w:br/>
              <w:t xml:space="preserve">b)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Default="00A23B3E" w:rsidP="00173DC4">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584DEB" w:rsidRDefault="00584DEB" w:rsidP="00584DEB">
            <w:pPr>
              <w:spacing w:before="0" w:after="0"/>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584DEB" w:rsidRDefault="00584DEB" w:rsidP="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Pr="00FA5A73"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FA5A73">
              <w:rPr>
                <w:rFonts w:ascii="Arial" w:hAnsi="Arial" w:cs="Arial"/>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sidP="00FA5A73">
            <w:r>
              <w:rPr>
                <w:rFonts w:ascii="Arial" w:hAnsi="Arial" w:cs="Arial"/>
                <w:sz w:val="15"/>
                <w:szCs w:val="15"/>
              </w:rPr>
              <w:t>Se la documentazione pertinente è disponibile</w:t>
            </w:r>
            <w:r w:rsidR="00FA5A73">
              <w:rPr>
                <w:rFonts w:ascii="Arial" w:hAnsi="Arial" w:cs="Arial"/>
                <w:sz w:val="15"/>
                <w:szCs w:val="15"/>
              </w:rPr>
              <w:t xml:space="preserve"> </w:t>
            </w:r>
            <w:r>
              <w:rPr>
                <w:rFonts w:ascii="Arial" w:hAnsi="Arial" w:cs="Arial"/>
                <w:sz w:val="15"/>
                <w:szCs w:val="15"/>
              </w:rPr>
              <w:t>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pPr>
              <w:rPr>
                <w:rFonts w:ascii="Arial" w:hAnsi="Arial" w:cs="Arial"/>
                <w:sz w:val="15"/>
                <w:szCs w:val="15"/>
              </w:rPr>
            </w:pPr>
            <w:r>
              <w:rPr>
                <w:rFonts w:ascii="Arial" w:hAnsi="Arial" w:cs="Arial"/>
                <w:sz w:val="15"/>
                <w:szCs w:val="15"/>
              </w:rPr>
              <w:br/>
            </w:r>
          </w:p>
          <w:p w:rsidR="00FA5A73" w:rsidRDefault="00FA5A73">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sz w:val="15"/>
                <w:szCs w:val="15"/>
              </w:rPr>
              <w:b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spacing w:before="0" w:after="0"/>
              <w:rPr>
                <w:rFonts w:ascii="Arial" w:hAnsi="Arial" w:cs="Arial"/>
                <w:sz w:val="15"/>
                <w:szCs w:val="15"/>
              </w:rPr>
            </w:pPr>
          </w:p>
          <w:p w:rsidR="00A23B3E"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p>
          <w:p w:rsidR="00A23B3E" w:rsidRDefault="00A23B3E">
            <w:pPr>
              <w:spacing w:before="0" w:after="0"/>
              <w:rPr>
                <w:rFonts w:ascii="Arial" w:hAnsi="Arial" w:cs="Arial"/>
                <w:sz w:val="15"/>
                <w:szCs w:val="15"/>
              </w:rPr>
            </w:pPr>
          </w:p>
          <w:p w:rsidR="002E43BE" w:rsidRDefault="00A23B3E">
            <w:pPr>
              <w:spacing w:before="0" w:after="0"/>
              <w:rPr>
                <w:rFonts w:ascii="Arial" w:hAnsi="Arial" w:cs="Arial"/>
              </w:rPr>
            </w:pP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rPr>
              <w:t xml:space="preserve"> </w:t>
            </w:r>
          </w:p>
          <w:p w:rsidR="00584DEB" w:rsidRDefault="00584DEB">
            <w:pPr>
              <w:spacing w:before="0" w:after="0"/>
            </w:pPr>
          </w:p>
        </w:tc>
      </w:tr>
      <w:tr w:rsidR="00A23B3E" w:rsidRPr="003A44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84DEB">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584DEB">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CF62CD">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w w:val="0"/>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CF62CD" w:rsidRDefault="00CF62CD">
            <w:pPr>
              <w:rPr>
                <w:rFonts w:ascii="Arial" w:hAnsi="Arial" w:cs="Arial"/>
                <w:sz w:val="15"/>
                <w:szCs w:val="15"/>
              </w:rPr>
            </w:pP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F62CD" w:rsidRDefault="00584DEB" w:rsidP="004575B0">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CF62CD" w:rsidRDefault="00A23B3E">
            <w:pPr>
              <w:rPr>
                <w:rFonts w:ascii="Arial" w:hAnsi="Arial" w:cs="Arial"/>
                <w:sz w:val="15"/>
                <w:szCs w:val="15"/>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6C64F5">
              <w:rPr>
                <w:rFonts w:ascii="Arial" w:hAnsi="Arial" w:cs="Arial"/>
                <w:sz w:val="16"/>
              </w:rPr>
            </w:r>
            <w:r w:rsidR="006C64F5">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sz w:val="15"/>
                <w:szCs w:val="15"/>
              </w:rPr>
              <w:t>(</w:t>
            </w:r>
            <w:r>
              <w:rPr>
                <w:rStyle w:val="Rimandonotaapidipagina"/>
                <w:rFonts w:ascii="Arial" w:hAnsi="Arial" w:cs="Arial"/>
                <w:sz w:val="15"/>
                <w:szCs w:val="15"/>
              </w:rPr>
              <w:footnoteReference w:id="39"/>
            </w:r>
            <w:r w:rsidR="00CF62CD">
              <w:rPr>
                <w:rFonts w:ascii="Arial" w:hAnsi="Arial" w:cs="Arial"/>
                <w:sz w:val="15"/>
                <w:szCs w:val="15"/>
              </w:rPr>
              <w:t>)</w:t>
            </w:r>
            <w:r w:rsidR="00CF62CD">
              <w:rPr>
                <w:rFonts w:ascii="Arial" w:hAnsi="Arial" w:cs="Arial"/>
                <w:sz w:val="15"/>
                <w:szCs w:val="15"/>
              </w:rPr>
              <w:br/>
            </w:r>
            <w:r w:rsidR="00CF62CD">
              <w:rPr>
                <w:rFonts w:ascii="Arial" w:hAnsi="Arial" w:cs="Arial"/>
                <w:sz w:val="15"/>
                <w:szCs w:val="15"/>
              </w:rPr>
              <w:br/>
            </w:r>
          </w:p>
          <w:p w:rsidR="00A23B3E" w:rsidRDefault="00A23B3E" w:rsidP="00CF62CD">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sz w:val="15"/>
                <w:szCs w:val="15"/>
              </w:rPr>
              <w:t xml:space="preserve"> </w:t>
            </w: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 xml:space="preserve">Data, luogo e, se richiesto o necessario, firma/firme: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EF" w:rsidRDefault="000666EF">
      <w:pPr>
        <w:spacing w:before="0" w:after="0"/>
      </w:pPr>
      <w:r>
        <w:separator/>
      </w:r>
    </w:p>
  </w:endnote>
  <w:endnote w:type="continuationSeparator" w:id="0">
    <w:p w:rsidR="000666EF" w:rsidRDefault="00066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7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EFF" w:usb1="F9DFFFFF" w:usb2="0000007F" w:usb3="00000000" w:csb0="003F01FF"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C4" w:rsidRPr="00D509A5" w:rsidRDefault="00173DC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C64F5">
      <w:rPr>
        <w:rFonts w:ascii="Calibri" w:hAnsi="Calibri"/>
        <w:noProof/>
        <w:sz w:val="20"/>
        <w:szCs w:val="20"/>
      </w:rPr>
      <w:t>2</w:t>
    </w:r>
    <w:r w:rsidRPr="00D509A5">
      <w:rPr>
        <w:rFonts w:ascii="Calibri" w:hAnsi="Calibri"/>
        <w:sz w:val="20"/>
        <w:szCs w:val="20"/>
      </w:rPr>
      <w:fldChar w:fldCharType="end"/>
    </w:r>
  </w:p>
  <w:p w:rsidR="00173DC4" w:rsidRDefault="00173D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EF" w:rsidRDefault="000666EF">
      <w:pPr>
        <w:spacing w:before="0" w:after="0"/>
      </w:pPr>
      <w:r>
        <w:separator/>
      </w:r>
    </w:p>
  </w:footnote>
  <w:footnote w:type="continuationSeparator" w:id="0">
    <w:p w:rsidR="000666EF" w:rsidRDefault="000666EF">
      <w:pPr>
        <w:spacing w:before="0" w:after="0"/>
      </w:pPr>
      <w:r>
        <w:continuationSeparator/>
      </w:r>
    </w:p>
  </w:footnote>
  <w:footnote w:id="1">
    <w:p w:rsidR="00173DC4" w:rsidRPr="001F35A9" w:rsidRDefault="00173DC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73DC4" w:rsidRPr="001F35A9" w:rsidRDefault="00173DC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73DC4" w:rsidRPr="001F35A9" w:rsidRDefault="00173DC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73DC4" w:rsidRPr="001F35A9" w:rsidRDefault="00173DC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173DC4" w:rsidRPr="001F35A9" w:rsidRDefault="00173DC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73DC4" w:rsidRPr="001F35A9" w:rsidRDefault="00173DC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73DC4" w:rsidRPr="001F35A9" w:rsidRDefault="00173D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73DC4" w:rsidRPr="001F35A9" w:rsidRDefault="00173D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73DC4" w:rsidRPr="001F35A9" w:rsidRDefault="00173DC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173DC4" w:rsidRPr="001F35A9" w:rsidRDefault="00173DC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73DC4" w:rsidRPr="001F35A9" w:rsidRDefault="00173DC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73DC4" w:rsidRPr="003E60D1" w:rsidRDefault="00173DC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73DC4" w:rsidRPr="003E60D1" w:rsidRDefault="00173DC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73DC4" w:rsidRPr="003E60D1" w:rsidRDefault="00173DC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73DC4" w:rsidRPr="003E60D1" w:rsidRDefault="00173DC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73DC4" w:rsidRPr="003E60D1" w:rsidRDefault="00173D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73DC4" w:rsidRPr="003E60D1" w:rsidRDefault="00173DC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73DC4" w:rsidRPr="003E60D1" w:rsidRDefault="00173D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73DC4" w:rsidRPr="00BF74E1" w:rsidRDefault="00173DC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173DC4" w:rsidRPr="00F351F0" w:rsidRDefault="00173DC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73DC4" w:rsidRPr="003E60D1" w:rsidRDefault="00173DC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73DC4" w:rsidRPr="003E60D1" w:rsidRDefault="00173DC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173DC4" w:rsidRPr="003E60D1" w:rsidRDefault="00173DC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gS33rvyMRhDPU6GzG78bFeWOmKflFA19RZ7wV9PaMYoAZRIWeb/qRELK7nmZ//j6NwXtF5+cMNupmsANl+PWg==" w:salt="untWeuv6fsX/coJ0Cf5nCw=="/>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4773"/>
    <w:rsid w:val="00023AC1"/>
    <w:rsid w:val="00025CCE"/>
    <w:rsid w:val="00047E00"/>
    <w:rsid w:val="000576F3"/>
    <w:rsid w:val="000666EF"/>
    <w:rsid w:val="00070CF0"/>
    <w:rsid w:val="00076DCA"/>
    <w:rsid w:val="000953DC"/>
    <w:rsid w:val="000A7B33"/>
    <w:rsid w:val="000A7F64"/>
    <w:rsid w:val="000B5314"/>
    <w:rsid w:val="000E5FBC"/>
    <w:rsid w:val="000F4469"/>
    <w:rsid w:val="00102B2D"/>
    <w:rsid w:val="00121BF6"/>
    <w:rsid w:val="00173DC4"/>
    <w:rsid w:val="001752F0"/>
    <w:rsid w:val="0019790E"/>
    <w:rsid w:val="001B0336"/>
    <w:rsid w:val="001D3A2B"/>
    <w:rsid w:val="001D56C2"/>
    <w:rsid w:val="001E2260"/>
    <w:rsid w:val="001F35A9"/>
    <w:rsid w:val="001F6716"/>
    <w:rsid w:val="00255947"/>
    <w:rsid w:val="00270DA2"/>
    <w:rsid w:val="0028775F"/>
    <w:rsid w:val="0029239D"/>
    <w:rsid w:val="002A21BC"/>
    <w:rsid w:val="002C169E"/>
    <w:rsid w:val="002C5A4D"/>
    <w:rsid w:val="002C60F2"/>
    <w:rsid w:val="002D1C14"/>
    <w:rsid w:val="002D50E9"/>
    <w:rsid w:val="002E43BE"/>
    <w:rsid w:val="00312040"/>
    <w:rsid w:val="00316FAD"/>
    <w:rsid w:val="00323AF4"/>
    <w:rsid w:val="00350D7E"/>
    <w:rsid w:val="0036728A"/>
    <w:rsid w:val="003721A3"/>
    <w:rsid w:val="00384132"/>
    <w:rsid w:val="003A443E"/>
    <w:rsid w:val="003A45B3"/>
    <w:rsid w:val="003B3636"/>
    <w:rsid w:val="003E39A2"/>
    <w:rsid w:val="003E60D1"/>
    <w:rsid w:val="003E7810"/>
    <w:rsid w:val="00401AD4"/>
    <w:rsid w:val="004049AA"/>
    <w:rsid w:val="004234D1"/>
    <w:rsid w:val="00444FBE"/>
    <w:rsid w:val="004575B0"/>
    <w:rsid w:val="004C4F06"/>
    <w:rsid w:val="00516CEA"/>
    <w:rsid w:val="005309A4"/>
    <w:rsid w:val="00553936"/>
    <w:rsid w:val="00581B1B"/>
    <w:rsid w:val="0058406C"/>
    <w:rsid w:val="00584DEB"/>
    <w:rsid w:val="00586C9B"/>
    <w:rsid w:val="005B3B08"/>
    <w:rsid w:val="005C49E6"/>
    <w:rsid w:val="005E2955"/>
    <w:rsid w:val="00625142"/>
    <w:rsid w:val="00635C8F"/>
    <w:rsid w:val="0064014A"/>
    <w:rsid w:val="00650A12"/>
    <w:rsid w:val="006879D2"/>
    <w:rsid w:val="00697FDA"/>
    <w:rsid w:val="006A5E21"/>
    <w:rsid w:val="006B430C"/>
    <w:rsid w:val="006B4D39"/>
    <w:rsid w:val="006B59C3"/>
    <w:rsid w:val="006C159E"/>
    <w:rsid w:val="006C64F5"/>
    <w:rsid w:val="006F3D34"/>
    <w:rsid w:val="006F6855"/>
    <w:rsid w:val="007274F5"/>
    <w:rsid w:val="00754773"/>
    <w:rsid w:val="00757174"/>
    <w:rsid w:val="00766402"/>
    <w:rsid w:val="007A13FF"/>
    <w:rsid w:val="007B50B2"/>
    <w:rsid w:val="007F3BFA"/>
    <w:rsid w:val="008154AA"/>
    <w:rsid w:val="008468F6"/>
    <w:rsid w:val="008860B1"/>
    <w:rsid w:val="0089654F"/>
    <w:rsid w:val="008C734C"/>
    <w:rsid w:val="008E3A62"/>
    <w:rsid w:val="008F12E6"/>
    <w:rsid w:val="00900583"/>
    <w:rsid w:val="00905443"/>
    <w:rsid w:val="00934658"/>
    <w:rsid w:val="00941789"/>
    <w:rsid w:val="00960267"/>
    <w:rsid w:val="009644B4"/>
    <w:rsid w:val="009B3762"/>
    <w:rsid w:val="009D2FD9"/>
    <w:rsid w:val="009D7C86"/>
    <w:rsid w:val="009E204E"/>
    <w:rsid w:val="00A23B3E"/>
    <w:rsid w:val="00A30CBB"/>
    <w:rsid w:val="00A31B2B"/>
    <w:rsid w:val="00A46950"/>
    <w:rsid w:val="00A76C2E"/>
    <w:rsid w:val="00AA2252"/>
    <w:rsid w:val="00AA5F93"/>
    <w:rsid w:val="00AC7D1A"/>
    <w:rsid w:val="00AE0EF1"/>
    <w:rsid w:val="00AE5CFF"/>
    <w:rsid w:val="00B04868"/>
    <w:rsid w:val="00B171C4"/>
    <w:rsid w:val="00B32C28"/>
    <w:rsid w:val="00B50CAA"/>
    <w:rsid w:val="00B6381B"/>
    <w:rsid w:val="00B64AE6"/>
    <w:rsid w:val="00B724D9"/>
    <w:rsid w:val="00B80BA0"/>
    <w:rsid w:val="00B91406"/>
    <w:rsid w:val="00BA4F12"/>
    <w:rsid w:val="00BB116C"/>
    <w:rsid w:val="00BB639E"/>
    <w:rsid w:val="00BC01D4"/>
    <w:rsid w:val="00BC09F5"/>
    <w:rsid w:val="00BC28FA"/>
    <w:rsid w:val="00BF74E1"/>
    <w:rsid w:val="00C0335F"/>
    <w:rsid w:val="00C03658"/>
    <w:rsid w:val="00C121D1"/>
    <w:rsid w:val="00C427DB"/>
    <w:rsid w:val="00C47D53"/>
    <w:rsid w:val="00C60A33"/>
    <w:rsid w:val="00C64D4B"/>
    <w:rsid w:val="00C813D1"/>
    <w:rsid w:val="00C92169"/>
    <w:rsid w:val="00CA04F3"/>
    <w:rsid w:val="00CC764A"/>
    <w:rsid w:val="00CD2288"/>
    <w:rsid w:val="00CD3E4F"/>
    <w:rsid w:val="00CF449A"/>
    <w:rsid w:val="00CF62CD"/>
    <w:rsid w:val="00D27DB2"/>
    <w:rsid w:val="00D307EB"/>
    <w:rsid w:val="00D509A5"/>
    <w:rsid w:val="00D56338"/>
    <w:rsid w:val="00D64744"/>
    <w:rsid w:val="00D92A41"/>
    <w:rsid w:val="00D93877"/>
    <w:rsid w:val="00DA2237"/>
    <w:rsid w:val="00DA411D"/>
    <w:rsid w:val="00DA7329"/>
    <w:rsid w:val="00DE4996"/>
    <w:rsid w:val="00E0264E"/>
    <w:rsid w:val="00E274E7"/>
    <w:rsid w:val="00E40A8C"/>
    <w:rsid w:val="00EB216B"/>
    <w:rsid w:val="00EB45DC"/>
    <w:rsid w:val="00ED7ED7"/>
    <w:rsid w:val="00F26DE7"/>
    <w:rsid w:val="00F351F0"/>
    <w:rsid w:val="00F47ED1"/>
    <w:rsid w:val="00F51F37"/>
    <w:rsid w:val="00F575CF"/>
    <w:rsid w:val="00F610A0"/>
    <w:rsid w:val="00F629A7"/>
    <w:rsid w:val="00F62D30"/>
    <w:rsid w:val="00F62F53"/>
    <w:rsid w:val="00F672A2"/>
    <w:rsid w:val="00F9449A"/>
    <w:rsid w:val="00F95202"/>
    <w:rsid w:val="00FA5A73"/>
    <w:rsid w:val="00FB3543"/>
    <w:rsid w:val="00FC10D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chartTrackingRefBased/>
  <w15:docId w15:val="{5070D40E-5204-4647-A3E9-41936C5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9"/>
      <w:b/>
      <w:bCs/>
      <w:smallCaps/>
      <w:szCs w:val="28"/>
    </w:rPr>
  </w:style>
  <w:style w:type="paragraph" w:styleId="Titolo2">
    <w:name w:val="heading 2"/>
    <w:basedOn w:val="Normale"/>
    <w:qFormat/>
    <w:pPr>
      <w:keepNext/>
      <w:outlineLvl w:val="1"/>
    </w:pPr>
    <w:rPr>
      <w:rFonts w:eastAsia="font379"/>
      <w:b/>
      <w:bCs/>
      <w:szCs w:val="26"/>
    </w:rPr>
  </w:style>
  <w:style w:type="paragraph" w:styleId="Titolo3">
    <w:name w:val="heading 3"/>
    <w:basedOn w:val="Normale"/>
    <w:qFormat/>
    <w:pPr>
      <w:keepNext/>
      <w:outlineLvl w:val="2"/>
    </w:pPr>
    <w:rPr>
      <w:rFonts w:eastAsia="font379"/>
      <w:bCs/>
      <w:i/>
    </w:rPr>
  </w:style>
  <w:style w:type="paragraph" w:styleId="Titolo4">
    <w:name w:val="heading 4"/>
    <w:basedOn w:val="Normale"/>
    <w:qFormat/>
    <w:pPr>
      <w:keepNext/>
      <w:outlineLvl w:val="3"/>
    </w:pPr>
    <w:rPr>
      <w:rFonts w:eastAsia="font3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9" w:hAnsi="Times New Roman" w:cs="Times New Roman"/>
      <w:b/>
      <w:bCs/>
      <w:smallCaps/>
      <w:sz w:val="24"/>
      <w:szCs w:val="28"/>
      <w:lang w:eastAsia="it-IT" w:bidi="it-IT"/>
    </w:rPr>
  </w:style>
  <w:style w:type="character" w:customStyle="1" w:styleId="Titolo2Carattere">
    <w:name w:val="Titolo 2 Carattere"/>
    <w:rPr>
      <w:rFonts w:ascii="Times New Roman" w:eastAsia="font379" w:hAnsi="Times New Roman" w:cs="Times New Roman"/>
      <w:b/>
      <w:bCs/>
      <w:sz w:val="24"/>
      <w:szCs w:val="26"/>
      <w:lang w:eastAsia="it-IT" w:bidi="it-IT"/>
    </w:rPr>
  </w:style>
  <w:style w:type="character" w:customStyle="1" w:styleId="Titolo3Carattere">
    <w:name w:val="Titolo 3 Carattere"/>
    <w:rPr>
      <w:rFonts w:ascii="Times New Roman" w:eastAsia="font379" w:hAnsi="Times New Roman" w:cs="Times New Roman"/>
      <w:bCs/>
      <w:i/>
      <w:sz w:val="24"/>
      <w:lang w:eastAsia="it-IT" w:bidi="it-IT"/>
    </w:rPr>
  </w:style>
  <w:style w:type="character" w:customStyle="1" w:styleId="Titolo4Carattere">
    <w:name w:val="Titolo 4 Carattere"/>
    <w:rPr>
      <w:rFonts w:ascii="Times New Roman" w:eastAsia="font3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9738-99B9-4B96-BECB-61EF7F4E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6909</Words>
  <Characters>39382</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46199</CharactersWithSpaces>
  <SharedDoc>false</SharedDoc>
  <HLinks>
    <vt:vector size="60" baseType="variant">
      <vt:variant>
        <vt:i4>3670050</vt:i4>
      </vt:variant>
      <vt:variant>
        <vt:i4>510</vt:i4>
      </vt:variant>
      <vt:variant>
        <vt:i4>0</vt:i4>
      </vt:variant>
      <vt:variant>
        <vt:i4>5</vt:i4>
      </vt:variant>
      <vt:variant>
        <vt:lpwstr>http://www.bosettiegatti.eu/info/norme/statali/codicecivile.htm</vt:lpwstr>
      </vt:variant>
      <vt:variant>
        <vt:lpwstr>2359</vt:lpwstr>
      </vt:variant>
      <vt:variant>
        <vt:i4>720919</vt:i4>
      </vt:variant>
      <vt:variant>
        <vt:i4>507</vt:i4>
      </vt:variant>
      <vt:variant>
        <vt:i4>0</vt:i4>
      </vt:variant>
      <vt:variant>
        <vt:i4>5</vt:i4>
      </vt:variant>
      <vt:variant>
        <vt:lpwstr>http://www.bosettiegatti.eu/info/norme/statali/codicepenale.htm</vt:lpwstr>
      </vt:variant>
      <vt:variant>
        <vt:lpwstr>629</vt:lpwstr>
      </vt:variant>
      <vt:variant>
        <vt:i4>524306</vt:i4>
      </vt:variant>
      <vt:variant>
        <vt:i4>504</vt:i4>
      </vt:variant>
      <vt:variant>
        <vt:i4>0</vt:i4>
      </vt:variant>
      <vt:variant>
        <vt:i4>5</vt:i4>
      </vt:variant>
      <vt:variant>
        <vt:lpwstr>http://www.bosettiegatti.eu/info/norme/statali/codicepenale.htm</vt:lpwstr>
      </vt:variant>
      <vt:variant>
        <vt:lpwstr>317</vt:lpwstr>
      </vt:variant>
      <vt:variant>
        <vt:i4>1572902</vt:i4>
      </vt:variant>
      <vt:variant>
        <vt:i4>501</vt:i4>
      </vt:variant>
      <vt:variant>
        <vt:i4>0</vt:i4>
      </vt:variant>
      <vt:variant>
        <vt:i4>5</vt:i4>
      </vt:variant>
      <vt:variant>
        <vt:lpwstr>http://www.bosettiegatti.eu/info/norme/statali/1999_0068.htm</vt:lpwstr>
      </vt:variant>
      <vt:variant>
        <vt:lpwstr>17</vt:lpwstr>
      </vt:variant>
      <vt:variant>
        <vt:i4>1900577</vt:i4>
      </vt:variant>
      <vt:variant>
        <vt:i4>498</vt:i4>
      </vt:variant>
      <vt:variant>
        <vt:i4>0</vt:i4>
      </vt:variant>
      <vt:variant>
        <vt:i4>5</vt:i4>
      </vt:variant>
      <vt:variant>
        <vt:lpwstr>http://www.bosettiegatti.eu/info/norme/statali/2008_0081.htm</vt:lpwstr>
      </vt:variant>
      <vt:variant>
        <vt:lpwstr>014</vt:lpwstr>
      </vt:variant>
      <vt:variant>
        <vt:i4>1507363</vt:i4>
      </vt:variant>
      <vt:variant>
        <vt:i4>495</vt:i4>
      </vt:variant>
      <vt:variant>
        <vt:i4>0</vt:i4>
      </vt:variant>
      <vt:variant>
        <vt:i4>5</vt:i4>
      </vt:variant>
      <vt:variant>
        <vt:lpwstr>http://www.bosettiegatti.eu/info/norme/statali/2001_0231.htm</vt:lpwstr>
      </vt:variant>
      <vt:variant>
        <vt:lpwstr>09</vt:lpwstr>
      </vt:variant>
      <vt:variant>
        <vt:i4>1900581</vt:i4>
      </vt:variant>
      <vt:variant>
        <vt:i4>483</vt:i4>
      </vt:variant>
      <vt:variant>
        <vt:i4>0</vt:i4>
      </vt:variant>
      <vt:variant>
        <vt:i4>5</vt:i4>
      </vt:variant>
      <vt:variant>
        <vt:lpwstr>http://www.bosettiegatti.eu/info/norme/statali/2011_0159.htm</vt:lpwstr>
      </vt:variant>
      <vt:variant>
        <vt:lpwstr>092</vt:lpwstr>
      </vt:variant>
      <vt:variant>
        <vt:i4>1835045</vt:i4>
      </vt:variant>
      <vt:variant>
        <vt:i4>480</vt:i4>
      </vt:variant>
      <vt:variant>
        <vt:i4>0</vt:i4>
      </vt:variant>
      <vt:variant>
        <vt:i4>5</vt:i4>
      </vt:variant>
      <vt:variant>
        <vt:lpwstr>http://www.bosettiegatti.eu/info/norme/statali/2011_0159.htm</vt:lpwstr>
      </vt:variant>
      <vt:variant>
        <vt:lpwstr>088</vt:lpwstr>
      </vt:variant>
      <vt:variant>
        <vt:i4>1835045</vt:i4>
      </vt:variant>
      <vt:variant>
        <vt:i4>477</vt:i4>
      </vt:variant>
      <vt:variant>
        <vt:i4>0</vt:i4>
      </vt:variant>
      <vt:variant>
        <vt:i4>5</vt:i4>
      </vt:variant>
      <vt:variant>
        <vt:lpwstr>http://www.bosettiegatti.eu/info/norme/statali/2011_0159.htm</vt:lpwstr>
      </vt:variant>
      <vt:variant>
        <vt:lpwstr>084</vt:lpwstr>
      </vt:variant>
      <vt:variant>
        <vt:i4>1179685</vt:i4>
      </vt:variant>
      <vt:variant>
        <vt:i4>474</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IOVINO CIRO</cp:lastModifiedBy>
  <cp:revision>4</cp:revision>
  <cp:lastPrinted>2016-07-15T13:50:00Z</cp:lastPrinted>
  <dcterms:created xsi:type="dcterms:W3CDTF">2022-12-30T14:00:00Z</dcterms:created>
  <dcterms:modified xsi:type="dcterms:W3CDTF">2023-01-03T11:33:00Z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