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Pr="00984C9E" w:rsidRDefault="00A14134" w:rsidP="00050F3B">
      <w:pPr>
        <w:rPr>
          <w:rFonts w:ascii="Arial" w:hAnsi="Arial" w:cs="Arial"/>
          <w:b/>
          <w:bCs/>
          <w:sz w:val="22"/>
          <w:szCs w:val="22"/>
        </w:rPr>
      </w:pPr>
    </w:p>
    <w:p w:rsidR="00A14134" w:rsidRPr="00984C9E" w:rsidRDefault="00A12FE9">
      <w:pPr>
        <w:jc w:val="right"/>
        <w:rPr>
          <w:rFonts w:ascii="Arial" w:hAnsi="Arial" w:cs="Arial"/>
          <w:b/>
          <w:bCs/>
          <w:sz w:val="22"/>
          <w:szCs w:val="22"/>
        </w:rPr>
      </w:pPr>
      <w:r w:rsidRPr="00984C9E">
        <w:rPr>
          <w:rFonts w:ascii="Arial" w:hAnsi="Arial" w:cs="Arial"/>
          <w:b/>
          <w:bCs/>
          <w:sz w:val="22"/>
          <w:szCs w:val="22"/>
        </w:rPr>
        <w:t xml:space="preserve">All’Agenzia del Demanio </w:t>
      </w:r>
    </w:p>
    <w:p w:rsidR="00A14134" w:rsidRPr="00984C9E" w:rsidRDefault="004914D9">
      <w:pPr>
        <w:jc w:val="right"/>
        <w:rPr>
          <w:rFonts w:ascii="Arial" w:hAnsi="Arial" w:cs="Arial"/>
          <w:b/>
          <w:bCs/>
          <w:sz w:val="22"/>
          <w:szCs w:val="22"/>
        </w:rPr>
      </w:pPr>
      <w:r w:rsidRPr="00984C9E">
        <w:rPr>
          <w:rFonts w:ascii="Arial" w:hAnsi="Arial" w:cs="Arial"/>
          <w:b/>
          <w:bCs/>
          <w:sz w:val="22"/>
          <w:szCs w:val="22"/>
        </w:rPr>
        <w:t>Direzione Regionale Calabria</w:t>
      </w:r>
    </w:p>
    <w:p w:rsidR="00A14134" w:rsidRPr="00984C9E" w:rsidRDefault="00A12FE9" w:rsidP="004914D9">
      <w:pPr>
        <w:jc w:val="right"/>
        <w:rPr>
          <w:rFonts w:ascii="Arial" w:hAnsi="Arial" w:cs="Arial"/>
          <w:b/>
          <w:bCs/>
          <w:sz w:val="22"/>
          <w:szCs w:val="22"/>
        </w:rPr>
      </w:pPr>
      <w:r w:rsidRPr="00984C9E">
        <w:rPr>
          <w:rFonts w:ascii="Arial" w:hAnsi="Arial" w:cs="Arial"/>
          <w:b/>
          <w:bCs/>
          <w:sz w:val="22"/>
          <w:szCs w:val="22"/>
        </w:rPr>
        <w:t xml:space="preserve">Via </w:t>
      </w:r>
      <w:r w:rsidR="00A649CB" w:rsidRPr="00984C9E">
        <w:rPr>
          <w:rFonts w:ascii="Arial" w:hAnsi="Arial" w:cs="Arial"/>
          <w:b/>
          <w:bCs/>
          <w:sz w:val="22"/>
          <w:szCs w:val="22"/>
        </w:rPr>
        <w:t>Gioacchino D</w:t>
      </w:r>
      <w:r w:rsidR="004914D9" w:rsidRPr="00984C9E">
        <w:rPr>
          <w:rFonts w:ascii="Arial" w:hAnsi="Arial" w:cs="Arial"/>
          <w:b/>
          <w:bCs/>
          <w:sz w:val="22"/>
          <w:szCs w:val="22"/>
        </w:rPr>
        <w:t>a Fiore, 34</w:t>
      </w:r>
    </w:p>
    <w:p w:rsidR="004914D9" w:rsidRPr="00984C9E" w:rsidRDefault="004914D9" w:rsidP="004914D9">
      <w:pPr>
        <w:jc w:val="right"/>
        <w:rPr>
          <w:rFonts w:ascii="Arial" w:hAnsi="Arial" w:cs="Arial"/>
          <w:b/>
          <w:bCs/>
          <w:sz w:val="22"/>
          <w:szCs w:val="22"/>
        </w:rPr>
      </w:pPr>
      <w:r w:rsidRPr="00984C9E">
        <w:rPr>
          <w:rFonts w:ascii="Arial" w:hAnsi="Arial" w:cs="Arial"/>
          <w:b/>
          <w:bCs/>
          <w:sz w:val="22"/>
          <w:szCs w:val="22"/>
        </w:rPr>
        <w:t>88100 Catanzaro</w:t>
      </w:r>
    </w:p>
    <w:p w:rsidR="003502F1" w:rsidRPr="00984C9E" w:rsidRDefault="003502F1" w:rsidP="004914D9">
      <w:pPr>
        <w:jc w:val="right"/>
        <w:rPr>
          <w:rFonts w:ascii="Arial" w:hAnsi="Arial" w:cs="Arial"/>
          <w:b/>
          <w:bCs/>
          <w:sz w:val="22"/>
          <w:szCs w:val="22"/>
        </w:rPr>
      </w:pPr>
      <w:r w:rsidRPr="00984C9E">
        <w:rPr>
          <w:rFonts w:ascii="Arial" w:hAnsi="Arial" w:cs="Arial"/>
          <w:b/>
          <w:bCs/>
          <w:sz w:val="22"/>
          <w:szCs w:val="22"/>
        </w:rPr>
        <w:t>Pec: dre_Calabria@pce.agenziademanio.it</w:t>
      </w:r>
    </w:p>
    <w:p w:rsidR="00BF68FA" w:rsidRPr="00984C9E" w:rsidRDefault="00BF68FA" w:rsidP="00BF68FA">
      <w:pPr>
        <w:spacing w:after="120"/>
        <w:rPr>
          <w:rFonts w:ascii="Arial" w:hAnsi="Arial" w:cs="Arial"/>
          <w:sz w:val="22"/>
          <w:szCs w:val="22"/>
        </w:rPr>
      </w:pPr>
    </w:p>
    <w:p w:rsidR="007A7FDC" w:rsidRPr="00984C9E" w:rsidRDefault="002E3B86" w:rsidP="007A7FDC">
      <w:pPr>
        <w:rPr>
          <w:rFonts w:ascii="Arial" w:hAnsi="Arial" w:cs="Arial"/>
          <w:sz w:val="22"/>
          <w:szCs w:val="22"/>
        </w:rPr>
      </w:pPr>
      <w:r>
        <w:rPr>
          <w:rFonts w:ascii="Arial" w:hAnsi="Arial" w:cs="Arial"/>
          <w:b/>
          <w:sz w:val="22"/>
          <w:szCs w:val="22"/>
        </w:rPr>
        <w:t>M</w:t>
      </w:r>
      <w:r w:rsidRPr="002E3B86">
        <w:rPr>
          <w:rFonts w:ascii="Arial" w:hAnsi="Arial" w:cs="Arial"/>
          <w:b/>
          <w:sz w:val="22"/>
          <w:szCs w:val="22"/>
        </w:rPr>
        <w:t>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dei servizi di verifica di cui all’art. 26 - D.Lgs</w:t>
      </w:r>
      <w:r w:rsidR="00783D24">
        <w:rPr>
          <w:rFonts w:ascii="Arial" w:hAnsi="Arial" w:cs="Arial"/>
          <w:b/>
          <w:sz w:val="22"/>
          <w:szCs w:val="22"/>
        </w:rPr>
        <w:t>.</w:t>
      </w:r>
      <w:r w:rsidRPr="002E3B86">
        <w:rPr>
          <w:rFonts w:ascii="Arial" w:hAnsi="Arial" w:cs="Arial"/>
          <w:b/>
          <w:sz w:val="22"/>
          <w:szCs w:val="22"/>
        </w:rPr>
        <w:t xml:space="preserve"> 50/2016 della progettazione di Fattibilità Tecnico Economica P.F.T.E.  per interventi strutturali nonché delle verifiche di vulnerabilità sismica e della sicurezza strutturale, verifica preventiva dell’interesse ar-cheologico, diagnosi e certificazione energetica, rilievo geometrico, architettonico, impiantistico, strutturale, topografico, fotografico e materico, anche in modalità Building Information Modeling (B.I.M.), per </w:t>
      </w:r>
      <w:r w:rsidR="001E3B11" w:rsidRPr="001E3B11">
        <w:rPr>
          <w:rFonts w:ascii="Arial" w:hAnsi="Arial" w:cs="Arial"/>
          <w:b/>
          <w:sz w:val="22"/>
          <w:szCs w:val="22"/>
        </w:rPr>
        <w:t>n. 9 beni culturali tutelati sottoposti alla disciplina di cui al D. Lgs. 42/2004 e di proprietà dello Stato situati nella Regione Calabria, ricompresi negli Audit edizione prima, seconda e nona ed identificati ai codici bene: RCD0040; CSD0004, CSD0001, CSD0003, CSD0008, VVD0001, CSD0009; CZD0035, CZD0026.</w:t>
      </w:r>
    </w:p>
    <w:p w:rsidR="001E3B11" w:rsidRDefault="001E3B11" w:rsidP="007A7FDC">
      <w:pPr>
        <w:rPr>
          <w:rFonts w:ascii="Arial" w:hAnsi="Arial" w:cs="Arial"/>
          <w:sz w:val="22"/>
          <w:szCs w:val="22"/>
        </w:rPr>
      </w:pPr>
    </w:p>
    <w:p w:rsidR="001E3B11" w:rsidRDefault="001E3B11" w:rsidP="001E3B11">
      <w:pPr>
        <w:spacing w:after="120"/>
        <w:rPr>
          <w:rFonts w:ascii="Arial" w:hAnsi="Arial" w:cs="Arial"/>
          <w:sz w:val="22"/>
          <w:szCs w:val="22"/>
        </w:rPr>
      </w:pPr>
      <w:r w:rsidRPr="000C5346">
        <w:rPr>
          <w:rFonts w:ascii="Arial" w:hAnsi="Arial" w:cs="Arial"/>
          <w:sz w:val="22"/>
          <w:szCs w:val="22"/>
        </w:rPr>
        <w:t>CUP: G32B23001700001</w:t>
      </w:r>
    </w:p>
    <w:p w:rsidR="001E3B11" w:rsidRPr="000C5346" w:rsidRDefault="001E3B11" w:rsidP="001E3B11">
      <w:pPr>
        <w:spacing w:after="120"/>
        <w:rPr>
          <w:rFonts w:ascii="Arial" w:hAnsi="Arial" w:cs="Arial"/>
          <w:sz w:val="22"/>
          <w:szCs w:val="22"/>
        </w:rPr>
      </w:pPr>
      <w:r w:rsidRPr="000C5346">
        <w:rPr>
          <w:rFonts w:ascii="Arial" w:hAnsi="Arial" w:cs="Arial"/>
          <w:sz w:val="22"/>
          <w:szCs w:val="22"/>
        </w:rPr>
        <w:t xml:space="preserve"> CIG: 971437295E</w:t>
      </w:r>
    </w:p>
    <w:p w:rsidR="001E3B11" w:rsidRPr="000C5346" w:rsidRDefault="001E3B11" w:rsidP="001E3B11">
      <w:pPr>
        <w:spacing w:after="120"/>
        <w:rPr>
          <w:rFonts w:ascii="Arial" w:hAnsi="Arial" w:cs="Arial"/>
          <w:sz w:val="22"/>
          <w:szCs w:val="22"/>
        </w:rPr>
      </w:pPr>
      <w:r w:rsidRPr="000C5346">
        <w:rPr>
          <w:rFonts w:ascii="Arial" w:hAnsi="Arial" w:cs="Arial"/>
          <w:sz w:val="22"/>
          <w:szCs w:val="22"/>
        </w:rPr>
        <w:t>CPV: 71248000-8</w:t>
      </w:r>
    </w:p>
    <w:p w:rsidR="007A7FDC" w:rsidRPr="00984C9E" w:rsidRDefault="007A7FDC" w:rsidP="0025281A">
      <w:pPr>
        <w:rPr>
          <w:rFonts w:ascii="Arial" w:hAnsi="Arial" w:cs="Arial"/>
          <w:b/>
          <w:sz w:val="22"/>
          <w:szCs w:val="22"/>
        </w:rPr>
      </w:pPr>
    </w:p>
    <w:p w:rsidR="0025281A" w:rsidRPr="00984C9E" w:rsidRDefault="0025281A" w:rsidP="00912F08">
      <w:pPr>
        <w:rPr>
          <w:rFonts w:ascii="Arial" w:hAnsi="Arial" w:cs="Arial"/>
          <w:b/>
          <w:sz w:val="22"/>
          <w:szCs w:val="22"/>
        </w:rPr>
      </w:pPr>
    </w:p>
    <w:p w:rsidR="00EC2393" w:rsidRPr="00984C9E" w:rsidRDefault="00EC2393" w:rsidP="00EC2393">
      <w:pPr>
        <w:spacing w:after="120"/>
        <w:rPr>
          <w:rFonts w:ascii="Arial" w:hAnsi="Arial" w:cs="Arial"/>
          <w:b/>
          <w:sz w:val="22"/>
          <w:szCs w:val="22"/>
          <w:u w:val="single"/>
        </w:rPr>
      </w:pPr>
    </w:p>
    <w:p w:rsidR="00EC2393" w:rsidRPr="00984C9E" w:rsidRDefault="00EC2393" w:rsidP="00456971">
      <w:pPr>
        <w:spacing w:after="120"/>
        <w:rPr>
          <w:rFonts w:ascii="Arial" w:hAnsi="Arial" w:cs="Arial"/>
          <w:b/>
          <w:sz w:val="22"/>
          <w:szCs w:val="22"/>
          <w:u w:val="single"/>
        </w:rPr>
      </w:pPr>
      <w:r w:rsidRPr="00984C9E">
        <w:rPr>
          <w:rFonts w:ascii="Arial" w:hAnsi="Arial" w:cs="Arial"/>
          <w:b/>
          <w:sz w:val="22"/>
          <w:szCs w:val="22"/>
          <w:u w:val="single"/>
        </w:rPr>
        <w:t>N.</w:t>
      </w:r>
      <w:r w:rsidR="00456971" w:rsidRPr="00984C9E">
        <w:rPr>
          <w:rFonts w:ascii="Arial" w:hAnsi="Arial" w:cs="Arial"/>
          <w:b/>
          <w:sz w:val="22"/>
          <w:szCs w:val="22"/>
          <w:u w:val="single"/>
        </w:rPr>
        <w:t xml:space="preserve">B.: </w:t>
      </w:r>
      <w:r w:rsidR="00456971" w:rsidRPr="00984C9E">
        <w:rPr>
          <w:rFonts w:ascii="Arial" w:hAnsi="Arial" w:cs="Arial"/>
          <w:sz w:val="22"/>
          <w:szCs w:val="22"/>
          <w:u w:val="single"/>
        </w:rPr>
        <w:t>DA COMPILARE</w:t>
      </w:r>
      <w:r w:rsidR="009F6081" w:rsidRPr="00984C9E">
        <w:rPr>
          <w:rFonts w:ascii="Arial" w:hAnsi="Arial" w:cs="Arial"/>
          <w:sz w:val="22"/>
          <w:szCs w:val="22"/>
          <w:u w:val="single"/>
        </w:rPr>
        <w:t xml:space="preserve"> </w:t>
      </w:r>
      <w:r w:rsidR="005A70BB" w:rsidRPr="00984C9E">
        <w:rPr>
          <w:rFonts w:ascii="Arial" w:hAnsi="Arial" w:cs="Arial"/>
          <w:sz w:val="22"/>
          <w:szCs w:val="22"/>
          <w:u w:val="single"/>
        </w:rPr>
        <w:t xml:space="preserve">A CURA DEL </w:t>
      </w:r>
      <w:r w:rsidR="00456971" w:rsidRPr="00984C9E">
        <w:rPr>
          <w:rFonts w:ascii="Arial" w:hAnsi="Arial" w:cs="Arial"/>
          <w:sz w:val="22"/>
          <w:szCs w:val="22"/>
          <w:u w:val="single"/>
        </w:rPr>
        <w:t xml:space="preserve">MANDATARIO E </w:t>
      </w:r>
      <w:r w:rsidR="00944BFE" w:rsidRPr="00984C9E">
        <w:rPr>
          <w:rFonts w:ascii="Arial" w:hAnsi="Arial" w:cs="Arial"/>
          <w:sz w:val="22"/>
          <w:szCs w:val="22"/>
          <w:u w:val="single"/>
        </w:rPr>
        <w:t>SOTTOSCRIVERE</w:t>
      </w:r>
      <w:r w:rsidR="000C46BF" w:rsidRPr="00984C9E">
        <w:rPr>
          <w:rFonts w:ascii="Arial" w:hAnsi="Arial" w:cs="Arial"/>
          <w:sz w:val="22"/>
          <w:szCs w:val="22"/>
          <w:u w:val="single"/>
        </w:rPr>
        <w:t xml:space="preserve"> ANCHE</w:t>
      </w:r>
      <w:r w:rsidR="00944BFE" w:rsidRPr="00984C9E">
        <w:rPr>
          <w:rFonts w:ascii="Arial" w:hAnsi="Arial" w:cs="Arial"/>
          <w:sz w:val="22"/>
          <w:szCs w:val="22"/>
          <w:u w:val="single"/>
        </w:rPr>
        <w:t xml:space="preserve"> </w:t>
      </w:r>
      <w:r w:rsidR="00456971" w:rsidRPr="00984C9E">
        <w:rPr>
          <w:rFonts w:ascii="Arial" w:hAnsi="Arial" w:cs="Arial"/>
          <w:sz w:val="22"/>
          <w:szCs w:val="22"/>
          <w:u w:val="single"/>
        </w:rPr>
        <w:t>DA OGNI MANDANTE, IN CASO DI PARTECIPAZIONE IN FORMA DI RAGGRUPPAMENTO TEMPORANEO NON ANCORA COSTITUITO</w:t>
      </w:r>
      <w:r w:rsidR="00456971" w:rsidRPr="00984C9E">
        <w:rPr>
          <w:rFonts w:ascii="Arial" w:hAnsi="Arial" w:cs="Arial"/>
          <w:b/>
          <w:sz w:val="22"/>
          <w:szCs w:val="22"/>
          <w:u w:val="single"/>
        </w:rPr>
        <w:t>.</w:t>
      </w:r>
    </w:p>
    <w:p w:rsidR="00BF68FA" w:rsidRPr="00984C9E" w:rsidRDefault="00BF68FA" w:rsidP="00BF68FA">
      <w:pPr>
        <w:spacing w:after="120"/>
        <w:rPr>
          <w:rFonts w:ascii="Arial" w:hAnsi="Arial" w:cs="Arial"/>
          <w:sz w:val="22"/>
          <w:szCs w:val="22"/>
        </w:rPr>
      </w:pPr>
    </w:p>
    <w:p w:rsidR="00C82077" w:rsidRPr="00984C9E" w:rsidRDefault="00B12661" w:rsidP="00C82077">
      <w:pPr>
        <w:spacing w:before="100" w:after="100"/>
        <w:rPr>
          <w:rFonts w:ascii="Arial" w:hAnsi="Arial" w:cs="Arial"/>
          <w:sz w:val="22"/>
          <w:szCs w:val="22"/>
        </w:rPr>
      </w:pPr>
      <w:r w:rsidRPr="00984C9E">
        <w:rPr>
          <w:rFonts w:ascii="Arial" w:hAnsi="Arial" w:cs="Arial"/>
          <w:sz w:val="22"/>
          <w:szCs w:val="22"/>
        </w:rPr>
        <w:t xml:space="preserve">Il sottoscritto ______________________________ nato/a a ____________ il </w:t>
      </w:r>
      <w:r w:rsidR="000C41B3" w:rsidRPr="00984C9E">
        <w:rPr>
          <w:rFonts w:ascii="Arial" w:hAnsi="Arial" w:cs="Arial"/>
          <w:sz w:val="22"/>
          <w:szCs w:val="22"/>
        </w:rPr>
        <w:t>_________ CF________________</w:t>
      </w:r>
      <w:r w:rsidRPr="00984C9E">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Pr="00984C9E" w:rsidRDefault="00893FBF" w:rsidP="00C82077">
      <w:pPr>
        <w:spacing w:before="100" w:after="100"/>
        <w:jc w:val="center"/>
        <w:rPr>
          <w:rFonts w:ascii="Arial" w:hAnsi="Arial" w:cs="Arial"/>
          <w:b/>
          <w:sz w:val="22"/>
          <w:szCs w:val="22"/>
        </w:rPr>
      </w:pPr>
    </w:p>
    <w:p w:rsidR="00C82077" w:rsidRPr="00984C9E" w:rsidRDefault="00C82077" w:rsidP="00C82077">
      <w:pPr>
        <w:spacing w:before="100" w:after="100"/>
        <w:jc w:val="center"/>
        <w:rPr>
          <w:rFonts w:ascii="Arial" w:hAnsi="Arial" w:cs="Arial"/>
          <w:b/>
          <w:sz w:val="22"/>
          <w:szCs w:val="22"/>
        </w:rPr>
      </w:pPr>
      <w:r w:rsidRPr="00984C9E">
        <w:rPr>
          <w:rFonts w:ascii="Arial" w:hAnsi="Arial" w:cs="Arial"/>
          <w:b/>
          <w:sz w:val="22"/>
          <w:szCs w:val="22"/>
        </w:rPr>
        <w:t xml:space="preserve"> </w:t>
      </w:r>
      <w:r w:rsidR="00F32973" w:rsidRPr="00984C9E">
        <w:rPr>
          <w:rFonts w:ascii="Arial" w:hAnsi="Arial" w:cs="Arial"/>
          <w:b/>
          <w:sz w:val="22"/>
          <w:szCs w:val="22"/>
        </w:rPr>
        <w:t xml:space="preserve">CHIEDE DI </w:t>
      </w:r>
      <w:r w:rsidR="00304906" w:rsidRPr="00984C9E">
        <w:rPr>
          <w:rFonts w:ascii="Arial" w:hAnsi="Arial" w:cs="Arial"/>
          <w:b/>
          <w:sz w:val="22"/>
          <w:szCs w:val="22"/>
        </w:rPr>
        <w:t>ESSERE INVITATO</w:t>
      </w:r>
    </w:p>
    <w:p w:rsidR="008D09CA" w:rsidRPr="00984C9E" w:rsidRDefault="00304906" w:rsidP="00996FF7">
      <w:pPr>
        <w:rPr>
          <w:rFonts w:ascii="Arial" w:hAnsi="Arial" w:cs="Arial"/>
          <w:sz w:val="22"/>
          <w:szCs w:val="22"/>
        </w:rPr>
      </w:pPr>
      <w:r w:rsidRPr="00984C9E">
        <w:rPr>
          <w:rFonts w:ascii="Arial" w:hAnsi="Arial" w:cs="Arial"/>
          <w:sz w:val="22"/>
          <w:szCs w:val="22"/>
        </w:rPr>
        <w:t>all</w:t>
      </w:r>
      <w:r w:rsidR="000C1E73" w:rsidRPr="00984C9E">
        <w:rPr>
          <w:rFonts w:ascii="Arial" w:hAnsi="Arial" w:cs="Arial"/>
          <w:sz w:val="22"/>
          <w:szCs w:val="22"/>
        </w:rPr>
        <w:t>’indagine di mercato in oggetto</w:t>
      </w:r>
      <w:r w:rsidR="00A649CB" w:rsidRPr="00984C9E">
        <w:rPr>
          <w:rFonts w:ascii="Arial" w:hAnsi="Arial" w:cs="Arial"/>
          <w:sz w:val="22"/>
          <w:szCs w:val="22"/>
        </w:rPr>
        <w:t xml:space="preserve"> </w:t>
      </w:r>
      <w:r w:rsidR="008D09CA" w:rsidRPr="00984C9E">
        <w:rPr>
          <w:rFonts w:ascii="Arial" w:hAnsi="Arial" w:cs="Arial"/>
          <w:sz w:val="22"/>
          <w:szCs w:val="22"/>
        </w:rPr>
        <w:t xml:space="preserve">in qualità di: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 xml:space="preserve">□ legale rappresentante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 xml:space="preserve">□ procuratore generale/speciale, giusta procura allegata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di _______________________________________________ (</w:t>
      </w:r>
      <w:r w:rsidRPr="00984C9E">
        <w:rPr>
          <w:rFonts w:ascii="Arial" w:hAnsi="Arial" w:cs="Arial"/>
          <w:i/>
          <w:sz w:val="22"/>
          <w:szCs w:val="22"/>
        </w:rPr>
        <w:t>indicare la denominazione</w:t>
      </w:r>
      <w:r w:rsidR="000C1E73" w:rsidRPr="00984C9E">
        <w:rPr>
          <w:rFonts w:ascii="Arial" w:hAnsi="Arial" w:cs="Arial"/>
          <w:sz w:val="22"/>
          <w:szCs w:val="22"/>
        </w:rPr>
        <w:t>) con sede</w:t>
      </w:r>
      <w:r w:rsidRPr="00984C9E">
        <w:rPr>
          <w:rFonts w:ascii="Arial" w:hAnsi="Arial" w:cs="Arial"/>
          <w:sz w:val="22"/>
          <w:szCs w:val="22"/>
        </w:rPr>
        <w:t xml:space="preserve"> in ________________________________ (____) via ____________ n. _____ CF ___________________PI _______________________</w:t>
      </w:r>
    </w:p>
    <w:p w:rsidR="008D09CA" w:rsidRPr="00984C9E" w:rsidRDefault="008D09CA" w:rsidP="008D09CA">
      <w:pPr>
        <w:spacing w:after="120" w:line="276" w:lineRule="auto"/>
        <w:rPr>
          <w:rFonts w:ascii="Arial" w:hAnsi="Arial" w:cs="Arial"/>
          <w:sz w:val="22"/>
          <w:szCs w:val="22"/>
        </w:rPr>
      </w:pPr>
      <w:r w:rsidRPr="00984C9E">
        <w:rPr>
          <w:rFonts w:ascii="Arial" w:hAnsi="Arial" w:cs="Arial"/>
          <w:sz w:val="22"/>
          <w:szCs w:val="22"/>
        </w:rPr>
        <w:t>che si configura come:</w:t>
      </w:r>
    </w:p>
    <w:p w:rsidR="001D05BD" w:rsidRPr="00984C9E" w:rsidRDefault="001D05BD" w:rsidP="001D05BD">
      <w:pPr>
        <w:suppressAutoHyphens w:val="0"/>
        <w:autoSpaceDN/>
        <w:textAlignment w:val="auto"/>
        <w:rPr>
          <w:rFonts w:ascii="Arial" w:hAnsi="Arial" w:cs="Arial"/>
          <w:b/>
          <w:sz w:val="22"/>
          <w:szCs w:val="22"/>
          <w:u w:val="single"/>
        </w:rPr>
      </w:pPr>
      <w:r w:rsidRPr="00984C9E">
        <w:rPr>
          <w:rFonts w:ascii="Arial" w:hAnsi="Arial" w:cs="Arial"/>
          <w:b/>
          <w:caps/>
          <w:sz w:val="22"/>
          <w:szCs w:val="22"/>
          <w:u w:val="single"/>
        </w:rPr>
        <w:t>in qualità di</w:t>
      </w:r>
      <w:r w:rsidRPr="00984C9E">
        <w:rPr>
          <w:rFonts w:ascii="Arial" w:hAnsi="Arial" w:cs="Arial"/>
          <w:b/>
          <w:sz w:val="22"/>
          <w:szCs w:val="22"/>
          <w:u w:val="single"/>
        </w:rPr>
        <w:t xml:space="preserve">: </w:t>
      </w: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lastRenderedPageBreak/>
        <w:t xml:space="preserve">□ Organismo di tipo A accreditato UNI CEI EN ISO/IEC 17020 ai sensi del Regolamento (CE) n. 765/2008; </w:t>
      </w:r>
    </w:p>
    <w:p w:rsidR="0061780E" w:rsidRPr="00984C9E" w:rsidRDefault="0061780E" w:rsidP="0061780E">
      <w:pPr>
        <w:tabs>
          <w:tab w:val="left" w:pos="360"/>
        </w:tabs>
        <w:suppressAutoHyphens w:val="0"/>
        <w:autoSpaceDN/>
        <w:spacing w:after="200"/>
        <w:jc w:val="center"/>
        <w:textAlignment w:val="auto"/>
        <w:rPr>
          <w:rFonts w:ascii="Arial" w:hAnsi="Arial" w:cs="Arial"/>
          <w:sz w:val="22"/>
          <w:szCs w:val="22"/>
        </w:rPr>
      </w:pPr>
      <w:r w:rsidRPr="00984C9E">
        <w:rPr>
          <w:rFonts w:ascii="Arial" w:hAnsi="Arial" w:cs="Arial"/>
          <w:sz w:val="22"/>
          <w:szCs w:val="22"/>
        </w:rPr>
        <w:t>ovvero</w:t>
      </w: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Organismo di tipo C accreditato UNI CEI EN ISO/IEC 17020 ai sensi del Regolamento (CE) n. 765/2008;</w:t>
      </w:r>
    </w:p>
    <w:p w:rsidR="001D05BD" w:rsidRPr="00984C9E" w:rsidRDefault="003827E9"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xml:space="preserve"> </w:t>
      </w:r>
      <w:r w:rsidR="001D05BD" w:rsidRPr="00984C9E">
        <w:rPr>
          <w:rFonts w:ascii="Arial" w:hAnsi="Arial" w:cs="Arial"/>
          <w:sz w:val="22"/>
          <w:szCs w:val="22"/>
        </w:rPr>
        <w:t>(compilare in caso di consorzio stabile che non partecipa in proprio) che partecipa per i seguenti consorziati:</w:t>
      </w:r>
    </w:p>
    <w:p w:rsidR="00B20BA4" w:rsidRPr="00984C9E"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b/>
          <w:sz w:val="22"/>
          <w:szCs w:val="22"/>
        </w:rPr>
        <w:t> </w:t>
      </w:r>
      <w:r w:rsidR="00086044" w:rsidRPr="00984C9E">
        <w:rPr>
          <w:rFonts w:ascii="Arial" w:hAnsi="Arial" w:cs="Arial"/>
          <w:sz w:val="22"/>
          <w:szCs w:val="22"/>
        </w:rPr>
        <w:t>___________________________</w:t>
      </w:r>
      <w:r w:rsidRPr="00984C9E">
        <w:rPr>
          <w:rFonts w:ascii="Arial" w:hAnsi="Arial" w:cs="Arial"/>
          <w:b/>
          <w:sz w:val="22"/>
          <w:szCs w:val="22"/>
        </w:rPr>
        <w:t> </w:t>
      </w:r>
      <w:r w:rsidRPr="00984C9E">
        <w:rPr>
          <w:rFonts w:ascii="Arial" w:hAnsi="Arial" w:cs="Arial"/>
          <w:sz w:val="22"/>
          <w:szCs w:val="22"/>
        </w:rPr>
        <w:t xml:space="preserve">(indicare la denominazione sociale) </w:t>
      </w:r>
      <w:r w:rsidRPr="00984C9E">
        <w:rPr>
          <w:rFonts w:ascii="Arial" w:hAnsi="Arial" w:cs="Arial"/>
          <w:b/>
          <w:sz w:val="22"/>
          <w:szCs w:val="22"/>
        </w:rPr>
        <w:t> </w:t>
      </w:r>
      <w:r w:rsidR="00086044" w:rsidRPr="00984C9E">
        <w:rPr>
          <w:rFonts w:ascii="Arial" w:hAnsi="Arial" w:cs="Arial"/>
          <w:sz w:val="22"/>
          <w:szCs w:val="22"/>
        </w:rPr>
        <w:t>___________________________</w:t>
      </w:r>
      <w:r w:rsidRPr="00984C9E">
        <w:rPr>
          <w:rFonts w:ascii="Arial" w:hAnsi="Arial" w:cs="Arial"/>
          <w:sz w:val="22"/>
          <w:szCs w:val="22"/>
        </w:rPr>
        <w:t>(indicare la forma giuridica)</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sz w:val="22"/>
          <w:szCs w:val="22"/>
        </w:rPr>
        <w:t xml:space="preserve"> </w:t>
      </w:r>
      <w:r w:rsidR="00CE3B44" w:rsidRPr="00984C9E">
        <w:rPr>
          <w:rFonts w:ascii="Arial" w:hAnsi="Arial" w:cs="Arial"/>
          <w:sz w:val="22"/>
          <w:szCs w:val="22"/>
        </w:rPr>
        <w:t>___________________________</w:t>
      </w:r>
      <w:r w:rsidRPr="00984C9E">
        <w:rPr>
          <w:rFonts w:ascii="Arial" w:hAnsi="Arial" w:cs="Arial"/>
          <w:sz w:val="22"/>
          <w:szCs w:val="22"/>
        </w:rPr>
        <w:t>(indicare la sede legale)</w:t>
      </w:r>
      <w:r w:rsidRPr="00984C9E">
        <w:rPr>
          <w:rFonts w:ascii="Arial" w:hAnsi="Arial" w:cs="Arial"/>
          <w:b/>
          <w:sz w:val="22"/>
          <w:szCs w:val="22"/>
        </w:rPr>
        <w:t> </w:t>
      </w:r>
      <w:r w:rsidR="0060532B" w:rsidRPr="00984C9E">
        <w:rPr>
          <w:rFonts w:ascii="Arial" w:hAnsi="Arial" w:cs="Arial"/>
          <w:sz w:val="22"/>
          <w:szCs w:val="22"/>
        </w:rPr>
        <w:t>__________________________</w:t>
      </w:r>
      <w:r w:rsidRPr="00984C9E">
        <w:rPr>
          <w:rFonts w:ascii="Arial" w:hAnsi="Arial" w:cs="Arial"/>
          <w:b/>
          <w:sz w:val="22"/>
          <w:szCs w:val="22"/>
        </w:rPr>
        <w:t> </w:t>
      </w:r>
      <w:r w:rsidRPr="00984C9E">
        <w:rPr>
          <w:rFonts w:ascii="Arial" w:hAnsi="Arial" w:cs="Arial"/>
          <w:b/>
          <w:sz w:val="22"/>
          <w:szCs w:val="22"/>
        </w:rPr>
        <w:t>(</w:t>
      </w:r>
      <w:r w:rsidRPr="00984C9E">
        <w:rPr>
          <w:rFonts w:ascii="Arial" w:hAnsi="Arial" w:cs="Arial"/>
          <w:sz w:val="22"/>
          <w:szCs w:val="22"/>
        </w:rPr>
        <w:t>indicare CF e PI);</w:t>
      </w:r>
    </w:p>
    <w:p w:rsidR="00034DF5" w:rsidRPr="00984C9E"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___________________________</w:t>
      </w:r>
      <w:r w:rsidR="00034DF5" w:rsidRPr="00984C9E">
        <w:rPr>
          <w:rFonts w:ascii="Arial" w:hAnsi="Arial" w:cs="Arial"/>
          <w:b/>
          <w:sz w:val="22"/>
          <w:szCs w:val="22"/>
        </w:rPr>
        <w:t xml:space="preserve"> </w:t>
      </w:r>
      <w:r w:rsidR="00B20BA4" w:rsidRPr="00984C9E">
        <w:rPr>
          <w:rFonts w:ascii="Arial" w:hAnsi="Arial" w:cs="Arial"/>
          <w:sz w:val="22"/>
          <w:szCs w:val="22"/>
        </w:rPr>
        <w:t xml:space="preserve">(indicare la denominazione sociale)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Pr="00984C9E">
        <w:rPr>
          <w:rFonts w:ascii="Arial" w:hAnsi="Arial" w:cs="Arial"/>
          <w:sz w:val="22"/>
          <w:szCs w:val="22"/>
        </w:rPr>
        <w:t>___________________________</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sz w:val="22"/>
          <w:szCs w:val="22"/>
        </w:rPr>
        <w:t xml:space="preserve">(indicare la forma giuridica)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Pr="00984C9E">
        <w:rPr>
          <w:rFonts w:ascii="Arial" w:hAnsi="Arial" w:cs="Arial"/>
          <w:sz w:val="22"/>
          <w:szCs w:val="22"/>
        </w:rPr>
        <w:t>___________________________</w:t>
      </w:r>
      <w:r w:rsidR="00B20BA4" w:rsidRPr="00984C9E">
        <w:rPr>
          <w:rFonts w:ascii="Arial" w:hAnsi="Arial" w:cs="Arial"/>
          <w:sz w:val="22"/>
          <w:szCs w:val="22"/>
        </w:rPr>
        <w:t>(indicare la sede legale)</w:t>
      </w:r>
      <w:r w:rsidR="00B20BA4" w:rsidRPr="00984C9E">
        <w:rPr>
          <w:rFonts w:ascii="Arial" w:hAnsi="Arial" w:cs="Arial"/>
          <w:b/>
          <w:sz w:val="22"/>
          <w:szCs w:val="22"/>
        </w:rPr>
        <w:t> </w:t>
      </w:r>
      <w:r w:rsidRPr="00984C9E">
        <w:rPr>
          <w:rFonts w:ascii="Arial" w:hAnsi="Arial" w:cs="Arial"/>
          <w:sz w:val="22"/>
          <w:szCs w:val="22"/>
        </w:rPr>
        <w:t>___________________________</w:t>
      </w:r>
      <w:r w:rsidR="00034DF5" w:rsidRPr="00984C9E">
        <w:rPr>
          <w:rFonts w:ascii="Arial" w:hAnsi="Arial" w:cs="Arial"/>
          <w:b/>
          <w:sz w:val="22"/>
          <w:szCs w:val="22"/>
        </w:rPr>
        <w:t xml:space="preserve"> </w:t>
      </w:r>
      <w:r w:rsidR="00B20BA4" w:rsidRPr="00984C9E">
        <w:rPr>
          <w:rFonts w:ascii="Arial" w:hAnsi="Arial" w:cs="Arial"/>
          <w:sz w:val="22"/>
          <w:szCs w:val="22"/>
        </w:rPr>
        <w:t>(indicare CF e PI);</w:t>
      </w:r>
    </w:p>
    <w:p w:rsidR="0060532B" w:rsidRPr="00984C9E"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___________________________</w:t>
      </w:r>
      <w:r w:rsidR="00B20BA4" w:rsidRPr="00984C9E">
        <w:rPr>
          <w:rFonts w:ascii="Arial" w:hAnsi="Arial" w:cs="Arial"/>
          <w:sz w:val="22"/>
          <w:szCs w:val="22"/>
        </w:rPr>
        <w:t xml:space="preserve"> (per ogni altro consorziato indicare la denominazione sociale, forma giuridica, sede legale, CF e PI)</w:t>
      </w:r>
      <w:r w:rsidR="00CE3B44" w:rsidRPr="00984C9E">
        <w:rPr>
          <w:rFonts w:ascii="Arial" w:hAnsi="Arial" w:cs="Arial"/>
          <w:sz w:val="22"/>
          <w:szCs w:val="22"/>
        </w:rPr>
        <w:t>.</w:t>
      </w:r>
    </w:p>
    <w:p w:rsidR="0061780E" w:rsidRPr="00984C9E" w:rsidRDefault="0061780E" w:rsidP="0061780E">
      <w:pPr>
        <w:tabs>
          <w:tab w:val="left" w:pos="360"/>
        </w:tabs>
        <w:suppressAutoHyphens w:val="0"/>
        <w:autoSpaceDN/>
        <w:spacing w:after="200"/>
        <w:ind w:left="720"/>
        <w:jc w:val="center"/>
        <w:textAlignment w:val="auto"/>
        <w:rPr>
          <w:rFonts w:ascii="Arial" w:hAnsi="Arial" w:cs="Arial"/>
          <w:sz w:val="22"/>
          <w:szCs w:val="22"/>
        </w:rPr>
      </w:pPr>
      <w:r w:rsidRPr="00984C9E">
        <w:rPr>
          <w:rFonts w:ascii="Arial" w:hAnsi="Arial" w:cs="Arial"/>
          <w:sz w:val="22"/>
          <w:szCs w:val="22"/>
        </w:rPr>
        <w:t>ovvero</w:t>
      </w:r>
    </w:p>
    <w:p w:rsidR="003827E9" w:rsidRPr="00984C9E" w:rsidRDefault="003827E9" w:rsidP="003827E9">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xml:space="preserve">□ Soggetto di cui </w:t>
      </w:r>
      <w:r w:rsidR="0061780E" w:rsidRPr="00984C9E">
        <w:rPr>
          <w:rFonts w:ascii="Arial" w:hAnsi="Arial" w:cs="Arial"/>
          <w:sz w:val="22"/>
          <w:szCs w:val="22"/>
        </w:rPr>
        <w:t>all’art. 46, comma 1, del D.Lgs. 50/2016 dotati di un sistema interno di controllo di qualità conforme alla UNI EN ISO 9001 certificato da Organismi accreditati ai sensi del Regolamento (CE) 765 del 2008 in qualità di:</w:t>
      </w:r>
    </w:p>
    <w:p w:rsidR="008D09CA" w:rsidRPr="00984C9E" w:rsidRDefault="0061780E" w:rsidP="003827E9">
      <w:pPr>
        <w:spacing w:before="100" w:after="100"/>
        <w:rPr>
          <w:rFonts w:ascii="Arial" w:hAnsi="Arial" w:cs="Arial"/>
          <w:sz w:val="22"/>
          <w:szCs w:val="22"/>
        </w:rPr>
      </w:pPr>
      <w:r w:rsidRPr="00984C9E">
        <w:rPr>
          <w:rFonts w:ascii="Arial" w:hAnsi="Arial" w:cs="Arial"/>
          <w:sz w:val="22"/>
          <w:szCs w:val="22"/>
        </w:rPr>
        <w:t xml:space="preserve">□ </w:t>
      </w:r>
      <w:r w:rsidR="008D09CA" w:rsidRPr="00984C9E">
        <w:rPr>
          <w:rFonts w:ascii="Arial" w:hAnsi="Arial" w:cs="Arial"/>
          <w:sz w:val="22"/>
          <w:szCs w:val="22"/>
        </w:rPr>
        <w:t>società di ingegneria</w:t>
      </w:r>
      <w:r w:rsidR="00883131" w:rsidRPr="00984C9E">
        <w:rPr>
          <w:rFonts w:ascii="Arial" w:hAnsi="Arial" w:cs="Arial"/>
          <w:sz w:val="22"/>
          <w:szCs w:val="22"/>
        </w:rPr>
        <w:t>;</w:t>
      </w:r>
    </w:p>
    <w:p w:rsidR="00CE40DE" w:rsidRPr="00984C9E" w:rsidRDefault="008D09CA" w:rsidP="008D09CA">
      <w:pPr>
        <w:spacing w:before="100" w:after="100"/>
        <w:rPr>
          <w:rFonts w:ascii="Arial" w:hAnsi="Arial" w:cs="Arial"/>
          <w:sz w:val="22"/>
          <w:szCs w:val="22"/>
        </w:rPr>
      </w:pPr>
      <w:r w:rsidRPr="00984C9E">
        <w:rPr>
          <w:rFonts w:ascii="Arial" w:hAnsi="Arial" w:cs="Arial"/>
          <w:sz w:val="22"/>
          <w:szCs w:val="22"/>
        </w:rPr>
        <w:t>□ società di professionisti</w:t>
      </w:r>
      <w:r w:rsidR="00883131" w:rsidRPr="00984C9E">
        <w:rPr>
          <w:rFonts w:ascii="Arial" w:hAnsi="Arial" w:cs="Arial"/>
          <w:sz w:val="22"/>
          <w:szCs w:val="22"/>
        </w:rPr>
        <w:t>;</w:t>
      </w:r>
    </w:p>
    <w:p w:rsidR="008D09CA" w:rsidRPr="00984C9E" w:rsidRDefault="008D09CA" w:rsidP="008D09CA">
      <w:pPr>
        <w:rPr>
          <w:rFonts w:ascii="Arial" w:hAnsi="Arial" w:cs="Arial"/>
          <w:sz w:val="22"/>
          <w:szCs w:val="22"/>
        </w:rPr>
      </w:pPr>
      <w:r w:rsidRPr="00984C9E">
        <w:rPr>
          <w:rFonts w:ascii="Arial" w:hAnsi="Arial" w:cs="Arial"/>
          <w:sz w:val="22"/>
          <w:szCs w:val="22"/>
        </w:rPr>
        <w:t xml:space="preserve">□ consorzio stabile </w:t>
      </w:r>
    </w:p>
    <w:p w:rsidR="008D09CA" w:rsidRPr="00984C9E" w:rsidRDefault="008D09CA" w:rsidP="008D09CA">
      <w:pPr>
        <w:rPr>
          <w:rFonts w:ascii="Arial" w:hAnsi="Arial" w:cs="Arial"/>
          <w:sz w:val="22"/>
          <w:szCs w:val="22"/>
        </w:rPr>
      </w:pPr>
      <w:r w:rsidRPr="00984C9E">
        <w:rPr>
          <w:rFonts w:ascii="Arial" w:hAnsi="Arial" w:cs="Arial"/>
          <w:sz w:val="22"/>
          <w:szCs w:val="22"/>
        </w:rPr>
        <w:t>(</w:t>
      </w:r>
      <w:r w:rsidRPr="00984C9E">
        <w:rPr>
          <w:rFonts w:ascii="Arial" w:hAnsi="Arial" w:cs="Arial"/>
          <w:i/>
          <w:sz w:val="22"/>
          <w:szCs w:val="22"/>
        </w:rPr>
        <w:t>compilare in caso di consorzio stabile che non partecipa in proprio</w:t>
      </w:r>
      <w:r w:rsidRPr="00984C9E">
        <w:rPr>
          <w:rFonts w:ascii="Arial" w:hAnsi="Arial" w:cs="Arial"/>
          <w:sz w:val="22"/>
          <w:szCs w:val="22"/>
        </w:rPr>
        <w:t>) che partecipa per i seguenti consorziati:</w:t>
      </w: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___________________________ (</w:t>
      </w:r>
      <w:r w:rsidRPr="00984C9E">
        <w:rPr>
          <w:rFonts w:ascii="Arial" w:hAnsi="Arial" w:cs="Arial"/>
          <w:i/>
        </w:rPr>
        <w:t>indicare la denominazione sociale e la forma giuridica</w:t>
      </w:r>
      <w:r w:rsidRPr="00984C9E">
        <w:rPr>
          <w:rFonts w:ascii="Arial" w:hAnsi="Arial" w:cs="Arial"/>
        </w:rPr>
        <w:t xml:space="preserve">) ______________ con sede legale in ___________ (____) via ________________ n. ___ CF ___________________ PI ____________________ </w:t>
      </w:r>
    </w:p>
    <w:p w:rsidR="008D09CA" w:rsidRPr="00984C9E" w:rsidRDefault="008D09CA" w:rsidP="008D09CA">
      <w:pPr>
        <w:pStyle w:val="Paragrafoelenco"/>
        <w:spacing w:before="100" w:after="100"/>
        <w:rPr>
          <w:rFonts w:ascii="Arial" w:hAnsi="Arial" w:cs="Arial"/>
        </w:rPr>
      </w:pP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 xml:space="preserve"> ___________________________ (</w:t>
      </w:r>
      <w:r w:rsidRPr="00984C9E">
        <w:rPr>
          <w:rFonts w:ascii="Arial" w:hAnsi="Arial" w:cs="Arial"/>
          <w:i/>
        </w:rPr>
        <w:t xml:space="preserve">indicare la denominazione sociale e la forma giuridica) </w:t>
      </w:r>
      <w:r w:rsidRPr="00984C9E">
        <w:rPr>
          <w:rFonts w:ascii="Arial" w:hAnsi="Arial" w:cs="Arial"/>
        </w:rPr>
        <w:t>con sede legale in ___________ (____) via ________________ n. ___ CF__________________PI ______________________</w:t>
      </w:r>
    </w:p>
    <w:p w:rsidR="008D09CA" w:rsidRPr="00984C9E" w:rsidRDefault="008D09CA" w:rsidP="008D09CA">
      <w:pPr>
        <w:pStyle w:val="Paragrafoelenco"/>
        <w:spacing w:before="100" w:after="100"/>
        <w:rPr>
          <w:rFonts w:ascii="Arial" w:hAnsi="Arial" w:cs="Arial"/>
        </w:rPr>
      </w:pP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___________________________ (</w:t>
      </w:r>
      <w:r w:rsidRPr="00984C9E">
        <w:rPr>
          <w:rFonts w:ascii="Arial" w:hAnsi="Arial" w:cs="Arial"/>
          <w:i/>
        </w:rPr>
        <w:t>indicare la denominazione sociale e la forma giuridica</w:t>
      </w:r>
      <w:r w:rsidRPr="00984C9E">
        <w:rPr>
          <w:rFonts w:ascii="Arial" w:hAnsi="Arial" w:cs="Arial"/>
        </w:rPr>
        <w:t xml:space="preserve">) con sede legale in ___________ (____) via ________________ n. ___ </w:t>
      </w:r>
    </w:p>
    <w:p w:rsidR="008D09CA" w:rsidRPr="00984C9E" w:rsidRDefault="008D09CA" w:rsidP="008D09CA">
      <w:pPr>
        <w:pStyle w:val="Paragrafoelenco"/>
        <w:spacing w:after="0"/>
        <w:rPr>
          <w:rFonts w:ascii="Arial" w:hAnsi="Arial" w:cs="Arial"/>
        </w:rPr>
      </w:pPr>
      <w:r w:rsidRPr="00984C9E">
        <w:rPr>
          <w:rFonts w:ascii="Arial" w:hAnsi="Arial" w:cs="Arial"/>
        </w:rPr>
        <w:t xml:space="preserve">CF ________________ PI _______________________  </w:t>
      </w:r>
    </w:p>
    <w:p w:rsidR="008D09CA" w:rsidRPr="00984C9E" w:rsidRDefault="008D09CA" w:rsidP="008D09CA">
      <w:pPr>
        <w:pStyle w:val="Paragrafoelenco"/>
        <w:spacing w:after="0" w:line="240" w:lineRule="auto"/>
        <w:ind w:left="714"/>
        <w:jc w:val="both"/>
        <w:rPr>
          <w:rFonts w:ascii="Arial" w:hAnsi="Arial" w:cs="Arial"/>
        </w:rPr>
      </w:pPr>
    </w:p>
    <w:p w:rsidR="008D09CA" w:rsidRPr="00984C9E" w:rsidRDefault="008D09CA" w:rsidP="008D09CA">
      <w:pPr>
        <w:pStyle w:val="Paragrafoelenco"/>
        <w:numPr>
          <w:ilvl w:val="0"/>
          <w:numId w:val="1"/>
        </w:numPr>
        <w:spacing w:after="0" w:line="240" w:lineRule="auto"/>
        <w:ind w:left="714" w:hanging="357"/>
        <w:jc w:val="both"/>
        <w:rPr>
          <w:rFonts w:ascii="Arial" w:hAnsi="Arial" w:cs="Arial"/>
        </w:rPr>
      </w:pPr>
      <w:r w:rsidRPr="00984C9E">
        <w:rPr>
          <w:rFonts w:ascii="Arial" w:hAnsi="Arial" w:cs="Arial"/>
        </w:rPr>
        <w:t xml:space="preserve">________________________________________________________________ </w:t>
      </w:r>
      <w:r w:rsidRPr="00984C9E">
        <w:rPr>
          <w:rFonts w:ascii="Arial" w:hAnsi="Arial" w:cs="Arial"/>
          <w:i/>
        </w:rPr>
        <w:t>(per ogni altro consorziato indicare denominazione sociale, forma giuridica, sede legale, CF e PI</w:t>
      </w:r>
      <w:r w:rsidRPr="00984C9E">
        <w:rPr>
          <w:rFonts w:ascii="Arial" w:hAnsi="Arial" w:cs="Arial"/>
        </w:rPr>
        <w:t>);</w:t>
      </w:r>
    </w:p>
    <w:p w:rsidR="008D09CA" w:rsidRPr="00984C9E" w:rsidRDefault="008D09CA" w:rsidP="008D09CA">
      <w:pPr>
        <w:spacing w:before="100" w:after="100"/>
        <w:jc w:val="center"/>
        <w:rPr>
          <w:rFonts w:ascii="Arial" w:hAnsi="Arial" w:cs="Arial"/>
          <w:b/>
          <w:sz w:val="22"/>
          <w:szCs w:val="22"/>
        </w:rPr>
      </w:pPr>
    </w:p>
    <w:p w:rsidR="008D09CA" w:rsidRPr="00984C9E" w:rsidRDefault="008D09CA" w:rsidP="008D09CA">
      <w:pPr>
        <w:rPr>
          <w:rFonts w:ascii="Arial" w:hAnsi="Arial" w:cs="Arial"/>
          <w:sz w:val="22"/>
          <w:szCs w:val="22"/>
        </w:rPr>
      </w:pPr>
      <w:r w:rsidRPr="00984C9E">
        <w:rPr>
          <w:rFonts w:ascii="Arial" w:hAnsi="Arial" w:cs="Arial"/>
          <w:i/>
          <w:sz w:val="22"/>
          <w:szCs w:val="22"/>
        </w:rPr>
        <w:lastRenderedPageBreak/>
        <w:t xml:space="preserve">compilare se mandatario di </w:t>
      </w:r>
      <w:r w:rsidRPr="00984C9E">
        <w:rPr>
          <w:rFonts w:ascii="Arial" w:hAnsi="Arial" w:cs="Arial"/>
          <w:i/>
          <w:sz w:val="22"/>
          <w:szCs w:val="22"/>
          <w:u w:val="single"/>
        </w:rPr>
        <w:t>RT costituito</w:t>
      </w:r>
    </w:p>
    <w:p w:rsidR="008D09CA" w:rsidRPr="00984C9E" w:rsidRDefault="008D09CA" w:rsidP="008D09CA">
      <w:pPr>
        <w:rPr>
          <w:rFonts w:ascii="Arial" w:hAnsi="Arial" w:cs="Arial"/>
          <w:sz w:val="22"/>
          <w:szCs w:val="22"/>
        </w:rPr>
      </w:pPr>
    </w:p>
    <w:p w:rsidR="008D09CA" w:rsidRPr="00984C9E" w:rsidRDefault="008D09CA" w:rsidP="008D09CA">
      <w:pPr>
        <w:rPr>
          <w:rFonts w:ascii="Arial" w:hAnsi="Arial" w:cs="Arial"/>
          <w:sz w:val="22"/>
          <w:szCs w:val="22"/>
        </w:rPr>
      </w:pPr>
      <w:r w:rsidRPr="00984C9E">
        <w:rPr>
          <w:rFonts w:ascii="Arial" w:hAnsi="Arial" w:cs="Arial"/>
          <w:sz w:val="22"/>
          <w:szCs w:val="22"/>
        </w:rPr>
        <w:t>come</w:t>
      </w:r>
      <w:r w:rsidRPr="00984C9E">
        <w:rPr>
          <w:rFonts w:ascii="Arial" w:hAnsi="Arial" w:cs="Arial"/>
          <w:b/>
          <w:sz w:val="22"/>
          <w:szCs w:val="22"/>
        </w:rPr>
        <w:t xml:space="preserve"> </w:t>
      </w:r>
      <w:r w:rsidRPr="00984C9E">
        <w:rPr>
          <w:rFonts w:ascii="Arial" w:hAnsi="Arial" w:cs="Arial"/>
          <w:sz w:val="22"/>
          <w:szCs w:val="22"/>
        </w:rPr>
        <w:t xml:space="preserve">soggetto mandatario di un RT già costituito (art. 48 del D.Lgs. 50/2016), giusta atto costitutivo allegato: </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jc w:val="both"/>
        <w:rPr>
          <w:rFonts w:ascii="Arial" w:hAnsi="Arial" w:cs="Arial"/>
        </w:rPr>
      </w:pPr>
      <w:r w:rsidRPr="00984C9E">
        <w:rPr>
          <w:rFonts w:ascii="Arial" w:hAnsi="Arial" w:cs="Arial"/>
        </w:rPr>
        <w:t>nell’ambito del quale, in caso di aggiudicazione, lo scrivente mandatario svolgerà la seguente parte del servizio_________________________________________________</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rPr>
          <w:rFonts w:ascii="Arial" w:hAnsi="Arial" w:cs="Arial"/>
        </w:rPr>
      </w:pPr>
      <w:r w:rsidRPr="00984C9E">
        <w:rPr>
          <w:rFonts w:ascii="Arial" w:hAnsi="Arial" w:cs="Arial"/>
        </w:rPr>
        <w:t>di cui fanno parte i seguenti mandanti:</w:t>
      </w:r>
    </w:p>
    <w:p w:rsidR="008D09CA" w:rsidRPr="00984C9E" w:rsidRDefault="008D09CA" w:rsidP="008D09CA">
      <w:pPr>
        <w:pStyle w:val="Paragrafoelenco"/>
        <w:numPr>
          <w:ilvl w:val="0"/>
          <w:numId w:val="3"/>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che in caso di aggiudicazione svolgerà la seguente parte del servizio________________________________________________________________;</w:t>
      </w:r>
    </w:p>
    <w:p w:rsidR="008D09CA" w:rsidRPr="00984C9E" w:rsidRDefault="008D09CA" w:rsidP="008D09CA">
      <w:pPr>
        <w:pStyle w:val="Paragrafoelenco"/>
        <w:numPr>
          <w:ilvl w:val="0"/>
          <w:numId w:val="3"/>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 xml:space="preserve">che in caso di aggiudicazione svolgerà la seguente parte del servizio________________________________________________________________; </w:t>
      </w:r>
    </w:p>
    <w:p w:rsidR="008D09CA" w:rsidRPr="00984C9E" w:rsidRDefault="008D09CA" w:rsidP="008D09CA">
      <w:pPr>
        <w:pStyle w:val="Paragrafoelenco"/>
        <w:numPr>
          <w:ilvl w:val="0"/>
          <w:numId w:val="3"/>
        </w:numPr>
        <w:spacing w:before="100" w:after="100"/>
        <w:ind w:hanging="436"/>
        <w:jc w:val="both"/>
        <w:rPr>
          <w:rFonts w:ascii="Arial" w:hAnsi="Arial" w:cs="Arial"/>
          <w:i/>
        </w:rPr>
      </w:pPr>
      <w:r w:rsidRPr="00984C9E">
        <w:rPr>
          <w:rFonts w:ascii="Arial" w:hAnsi="Arial" w:cs="Arial"/>
          <w:i/>
        </w:rPr>
        <w:t xml:space="preserve">_______________________________________________________________________ </w:t>
      </w:r>
    </w:p>
    <w:p w:rsidR="008D09CA" w:rsidRPr="00984C9E" w:rsidRDefault="008D09CA" w:rsidP="008D09CA">
      <w:pPr>
        <w:spacing w:before="100" w:after="100"/>
        <w:jc w:val="center"/>
        <w:rPr>
          <w:rFonts w:ascii="Arial" w:hAnsi="Arial" w:cs="Arial"/>
          <w:b/>
          <w:sz w:val="22"/>
          <w:szCs w:val="22"/>
        </w:rPr>
      </w:pPr>
    </w:p>
    <w:p w:rsidR="008D09CA" w:rsidRPr="00984C9E" w:rsidRDefault="008D09CA" w:rsidP="008D09CA">
      <w:pPr>
        <w:rPr>
          <w:rFonts w:ascii="Arial" w:hAnsi="Arial" w:cs="Arial"/>
          <w:i/>
          <w:sz w:val="22"/>
          <w:szCs w:val="22"/>
        </w:rPr>
      </w:pPr>
      <w:r w:rsidRPr="00984C9E">
        <w:rPr>
          <w:rFonts w:ascii="Arial" w:hAnsi="Arial" w:cs="Arial"/>
          <w:i/>
          <w:sz w:val="22"/>
          <w:szCs w:val="22"/>
        </w:rPr>
        <w:t>compilare se mandatario</w:t>
      </w:r>
      <w:r w:rsidR="00245CB7" w:rsidRPr="00984C9E">
        <w:rPr>
          <w:rFonts w:ascii="Arial" w:hAnsi="Arial" w:cs="Arial"/>
          <w:i/>
          <w:sz w:val="22"/>
          <w:szCs w:val="22"/>
        </w:rPr>
        <w:t xml:space="preserve"> </w:t>
      </w:r>
      <w:r w:rsidRPr="00984C9E">
        <w:rPr>
          <w:rFonts w:ascii="Arial" w:hAnsi="Arial" w:cs="Arial"/>
          <w:i/>
          <w:sz w:val="22"/>
          <w:szCs w:val="22"/>
        </w:rPr>
        <w:t xml:space="preserve">di </w:t>
      </w:r>
      <w:r w:rsidRPr="00984C9E">
        <w:rPr>
          <w:rFonts w:ascii="Arial" w:hAnsi="Arial" w:cs="Arial"/>
          <w:i/>
          <w:sz w:val="22"/>
          <w:szCs w:val="22"/>
          <w:u w:val="single"/>
        </w:rPr>
        <w:t>RT costituendo:</w:t>
      </w:r>
    </w:p>
    <w:p w:rsidR="008D09CA" w:rsidRPr="00984C9E" w:rsidRDefault="008D09CA" w:rsidP="008D09CA">
      <w:pPr>
        <w:rPr>
          <w:rFonts w:ascii="Arial" w:hAnsi="Arial" w:cs="Arial"/>
          <w:sz w:val="22"/>
          <w:szCs w:val="22"/>
        </w:rPr>
      </w:pPr>
    </w:p>
    <w:p w:rsidR="008D09CA" w:rsidRPr="00984C9E" w:rsidRDefault="008D09CA" w:rsidP="008D09CA">
      <w:pPr>
        <w:rPr>
          <w:rFonts w:ascii="Arial" w:hAnsi="Arial" w:cs="Arial"/>
          <w:sz w:val="22"/>
          <w:szCs w:val="22"/>
        </w:rPr>
      </w:pPr>
      <w:r w:rsidRPr="00984C9E">
        <w:rPr>
          <w:rFonts w:ascii="Arial" w:hAnsi="Arial" w:cs="Arial"/>
          <w:sz w:val="22"/>
          <w:szCs w:val="22"/>
        </w:rPr>
        <w:t xml:space="preserve">come soggetto mandatario di un RT non ancora costituito </w:t>
      </w:r>
      <w:r w:rsidR="00E64D6A" w:rsidRPr="00984C9E">
        <w:rPr>
          <w:rFonts w:ascii="Arial" w:hAnsi="Arial" w:cs="Arial"/>
          <w:sz w:val="22"/>
          <w:szCs w:val="22"/>
        </w:rPr>
        <w:t xml:space="preserve">- </w:t>
      </w:r>
      <w:r w:rsidRPr="00984C9E">
        <w:rPr>
          <w:rFonts w:ascii="Arial" w:hAnsi="Arial" w:cs="Arial"/>
          <w:sz w:val="22"/>
          <w:szCs w:val="22"/>
        </w:rPr>
        <w:t xml:space="preserve">art 48 del D.Lgs. 50/2016: </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jc w:val="both"/>
        <w:rPr>
          <w:rFonts w:ascii="Arial" w:hAnsi="Arial" w:cs="Arial"/>
        </w:rPr>
      </w:pPr>
      <w:r w:rsidRPr="00984C9E">
        <w:rPr>
          <w:rFonts w:ascii="Arial" w:hAnsi="Arial" w:cs="Arial"/>
        </w:rPr>
        <w:t>nell’ambito del quale, in caso di aggiudicazione, lo scrivente mandatario</w:t>
      </w:r>
      <w:r w:rsidR="00782115" w:rsidRPr="00984C9E">
        <w:rPr>
          <w:rFonts w:ascii="Arial" w:hAnsi="Arial" w:cs="Arial"/>
        </w:rPr>
        <w:t>/mandante</w:t>
      </w:r>
      <w:r w:rsidRPr="00984C9E">
        <w:rPr>
          <w:rFonts w:ascii="Arial" w:hAnsi="Arial" w:cs="Arial"/>
        </w:rPr>
        <w:t xml:space="preserve"> svolgerà la seguente parte del servizio__________________________________________</w:t>
      </w:r>
    </w:p>
    <w:p w:rsidR="008D09CA" w:rsidRPr="00984C9E" w:rsidRDefault="008D09CA" w:rsidP="008D09CA">
      <w:pPr>
        <w:pStyle w:val="Paragrafoelenco"/>
        <w:numPr>
          <w:ilvl w:val="0"/>
          <w:numId w:val="2"/>
        </w:numPr>
        <w:rPr>
          <w:rFonts w:ascii="Arial" w:hAnsi="Arial" w:cs="Arial"/>
        </w:rPr>
      </w:pPr>
      <w:r w:rsidRPr="00984C9E">
        <w:rPr>
          <w:rFonts w:ascii="Arial" w:hAnsi="Arial" w:cs="Arial"/>
        </w:rPr>
        <w:t>di cui fanno parte i seguenti mandanti:</w:t>
      </w:r>
    </w:p>
    <w:p w:rsidR="008D09CA" w:rsidRPr="00984C9E" w:rsidRDefault="008D09CA" w:rsidP="008D09CA">
      <w:pPr>
        <w:pStyle w:val="Paragrafoelenco"/>
        <w:numPr>
          <w:ilvl w:val="0"/>
          <w:numId w:val="4"/>
        </w:numPr>
        <w:spacing w:before="100" w:after="100"/>
        <w:jc w:val="both"/>
        <w:rPr>
          <w:rFonts w:ascii="Arial" w:hAnsi="Arial" w:cs="Arial"/>
        </w:rPr>
      </w:pPr>
      <w:r w:rsidRPr="00984C9E">
        <w:rPr>
          <w:rFonts w:ascii="Arial" w:hAnsi="Arial" w:cs="Arial"/>
          <w:i/>
        </w:rPr>
        <w:t>________________________________________</w:t>
      </w:r>
      <w:r w:rsidR="008A0632" w:rsidRPr="00984C9E">
        <w:rPr>
          <w:rFonts w:ascii="Arial" w:hAnsi="Arial" w:cs="Arial"/>
          <w:i/>
        </w:rPr>
        <w:t>______________________________</w:t>
      </w:r>
      <w:r w:rsidRPr="00984C9E">
        <w:rPr>
          <w:rFonts w:ascii="Arial" w:hAnsi="Arial" w:cs="Arial"/>
          <w:i/>
        </w:rPr>
        <w:t>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che in caso di aggiudicazione svolgerà la seguente parte del servizio__________________________________________________________________;</w:t>
      </w:r>
    </w:p>
    <w:p w:rsidR="005B486C" w:rsidRPr="00984C9E" w:rsidRDefault="005B486C" w:rsidP="008D09CA">
      <w:pPr>
        <w:pStyle w:val="Paragrafoelenco"/>
        <w:spacing w:before="100" w:after="100"/>
        <w:ind w:hanging="12"/>
        <w:jc w:val="both"/>
        <w:rPr>
          <w:rFonts w:ascii="Arial" w:hAnsi="Arial" w:cs="Arial"/>
        </w:rPr>
      </w:pPr>
    </w:p>
    <w:p w:rsidR="008D09CA" w:rsidRPr="00984C9E" w:rsidRDefault="008D09CA" w:rsidP="008D09CA">
      <w:pPr>
        <w:pStyle w:val="Paragrafoelenco"/>
        <w:numPr>
          <w:ilvl w:val="0"/>
          <w:numId w:val="4"/>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 xml:space="preserve">che in caso di aggiudicazione svolgerà la seguente parte del servizio__________________________________________________________________; </w:t>
      </w:r>
    </w:p>
    <w:p w:rsidR="008D09CA" w:rsidRPr="00984C9E" w:rsidRDefault="008D09CA" w:rsidP="008D09CA">
      <w:pPr>
        <w:pStyle w:val="Paragrafoelenco"/>
        <w:numPr>
          <w:ilvl w:val="0"/>
          <w:numId w:val="4"/>
        </w:numPr>
        <w:spacing w:before="100" w:after="100"/>
        <w:ind w:hanging="436"/>
        <w:jc w:val="both"/>
        <w:rPr>
          <w:rFonts w:ascii="Arial" w:hAnsi="Arial" w:cs="Arial"/>
          <w:i/>
        </w:rPr>
      </w:pPr>
      <w:r w:rsidRPr="00984C9E">
        <w:rPr>
          <w:rFonts w:ascii="Arial" w:hAnsi="Arial" w:cs="Arial"/>
          <w:i/>
        </w:rPr>
        <w:t xml:space="preserve">________________________________________________________________________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i/>
        </w:rPr>
      </w:pPr>
      <w:r w:rsidRPr="00984C9E">
        <w:rPr>
          <w:rFonts w:ascii="Arial" w:hAnsi="Arial" w:cs="Arial"/>
          <w:i/>
        </w:rPr>
        <w:t>(per ogni altro mandante riportare le suddette informazioni)</w:t>
      </w:r>
    </w:p>
    <w:p w:rsidR="00FA1830" w:rsidRPr="00984C9E" w:rsidRDefault="00FA1830" w:rsidP="00FA1830">
      <w:pPr>
        <w:pStyle w:val="Paragrafoelenco"/>
        <w:numPr>
          <w:ilvl w:val="0"/>
          <w:numId w:val="19"/>
        </w:numPr>
        <w:suppressAutoHyphens w:val="0"/>
        <w:autoSpaceDN/>
        <w:spacing w:line="240" w:lineRule="auto"/>
        <w:ind w:left="714" w:hanging="357"/>
        <w:contextualSpacing/>
        <w:jc w:val="both"/>
        <w:textAlignment w:val="auto"/>
        <w:rPr>
          <w:rFonts w:ascii="Arial" w:hAnsi="Arial" w:cs="Arial"/>
          <w:color w:val="000000" w:themeColor="text1"/>
        </w:rPr>
      </w:pPr>
      <w:r w:rsidRPr="00984C9E">
        <w:rPr>
          <w:rFonts w:ascii="Arial" w:hAnsi="Arial" w:cs="Arial"/>
        </w:rPr>
        <w:t xml:space="preserve">nell’ambito del quale lo scrivente mandatario si impegna, ai sensi dell’art. </w:t>
      </w:r>
      <w:r w:rsidRPr="00984C9E">
        <w:rPr>
          <w:rFonts w:ascii="Arial" w:hAnsi="Arial" w:cs="Arial"/>
          <w:color w:val="000000" w:themeColor="text1"/>
        </w:rPr>
        <w:t>48, comma 8, D.Lgs. 50/2016, in caso di</w:t>
      </w:r>
      <w:r w:rsidR="00E55D38" w:rsidRPr="00984C9E">
        <w:rPr>
          <w:rFonts w:ascii="Arial" w:hAnsi="Arial" w:cs="Arial"/>
          <w:color w:val="000000" w:themeColor="text1"/>
        </w:rPr>
        <w:t xml:space="preserve"> aggiudicazione della gara, a </w:t>
      </w:r>
      <w:r w:rsidRPr="00984C9E">
        <w:rPr>
          <w:rFonts w:ascii="Arial" w:hAnsi="Arial" w:cs="Arial"/>
          <w:color w:val="000000" w:themeColor="text1"/>
        </w:rPr>
        <w:t>stipulare il contratto in nome e per conto</w:t>
      </w:r>
      <w:r w:rsidR="00E55D38" w:rsidRPr="00984C9E">
        <w:rPr>
          <w:rFonts w:ascii="Arial" w:hAnsi="Arial" w:cs="Arial"/>
          <w:color w:val="000000" w:themeColor="text1"/>
        </w:rPr>
        <w:t xml:space="preserve"> proprio e dei mandanti giusto </w:t>
      </w:r>
      <w:r w:rsidRPr="00984C9E">
        <w:rPr>
          <w:rFonts w:ascii="Arial" w:hAnsi="Arial" w:cs="Arial"/>
          <w:color w:val="000000" w:themeColor="text1"/>
        </w:rPr>
        <w:t xml:space="preserve">mandato collettivo speciale con rappresentanza che le stesse si impegnano a conferirgli. </w:t>
      </w:r>
    </w:p>
    <w:p w:rsidR="00CE4256" w:rsidRPr="00984C9E" w:rsidRDefault="00CE4256" w:rsidP="00CE4256">
      <w:pPr>
        <w:suppressAutoHyphens w:val="0"/>
        <w:autoSpaceDN/>
        <w:spacing w:before="100" w:beforeAutospacing="1" w:after="100" w:afterAutospacing="1"/>
        <w:textAlignment w:val="auto"/>
        <w:rPr>
          <w:rFonts w:ascii="Arial" w:hAnsi="Arial" w:cs="Arial"/>
          <w:sz w:val="22"/>
          <w:szCs w:val="22"/>
        </w:rPr>
      </w:pPr>
      <w:r w:rsidRPr="00984C9E">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Pr="00984C9E" w:rsidRDefault="008D09CA" w:rsidP="008D09CA">
      <w:pPr>
        <w:ind w:left="360"/>
        <w:jc w:val="center"/>
        <w:rPr>
          <w:rFonts w:ascii="Arial" w:hAnsi="Arial" w:cs="Arial"/>
          <w:b/>
          <w:sz w:val="22"/>
          <w:szCs w:val="22"/>
        </w:rPr>
      </w:pPr>
      <w:r w:rsidRPr="00984C9E">
        <w:rPr>
          <w:rFonts w:ascii="Arial" w:hAnsi="Arial" w:cs="Arial"/>
          <w:b/>
          <w:sz w:val="22"/>
          <w:szCs w:val="22"/>
        </w:rPr>
        <w:t>DICHIARA</w:t>
      </w:r>
    </w:p>
    <w:p w:rsidR="006D78C3" w:rsidRPr="00984C9E" w:rsidRDefault="006D78C3" w:rsidP="006D78C3">
      <w:pPr>
        <w:autoSpaceDE w:val="0"/>
        <w:adjustRightInd w:val="0"/>
        <w:ind w:left="851"/>
        <w:jc w:val="left"/>
        <w:rPr>
          <w:rFonts w:ascii="Arial" w:hAnsi="Arial" w:cs="Arial"/>
          <w:sz w:val="22"/>
          <w:szCs w:val="22"/>
        </w:rPr>
      </w:pPr>
    </w:p>
    <w:p w:rsidR="00787036" w:rsidRPr="00984C9E" w:rsidRDefault="00AF4DBF" w:rsidP="00787036">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47213C" w:rsidRPr="00984C9E">
        <w:rPr>
          <w:rFonts w:ascii="Arial" w:hAnsi="Arial" w:cs="Arial"/>
        </w:rPr>
        <w:t xml:space="preserve">che l’incarico oggetto dell’appalto sarà svolto </w:t>
      </w:r>
      <w:r w:rsidR="00D90EEB" w:rsidRPr="00984C9E">
        <w:rPr>
          <w:rFonts w:ascii="Arial" w:hAnsi="Arial" w:cs="Arial"/>
        </w:rPr>
        <w:t xml:space="preserve">dalla Struttura </w:t>
      </w:r>
      <w:r w:rsidR="004E3747" w:rsidRPr="00984C9E">
        <w:rPr>
          <w:rFonts w:ascii="Arial" w:hAnsi="Arial" w:cs="Arial"/>
        </w:rPr>
        <w:t xml:space="preserve">minima </w:t>
      </w:r>
      <w:r w:rsidR="00D90EEB" w:rsidRPr="00984C9E">
        <w:rPr>
          <w:rFonts w:ascii="Arial" w:hAnsi="Arial" w:cs="Arial"/>
        </w:rPr>
        <w:t xml:space="preserve">Operativa </w:t>
      </w:r>
      <w:r w:rsidR="004E3747" w:rsidRPr="00984C9E">
        <w:rPr>
          <w:rFonts w:ascii="Arial" w:hAnsi="Arial" w:cs="Arial"/>
        </w:rPr>
        <w:t xml:space="preserve">richiesta dall’avviso, </w:t>
      </w:r>
      <w:r w:rsidR="00D90EEB" w:rsidRPr="00984C9E">
        <w:rPr>
          <w:rFonts w:ascii="Arial" w:hAnsi="Arial" w:cs="Arial"/>
        </w:rPr>
        <w:t xml:space="preserve">costituita </w:t>
      </w:r>
      <w:r w:rsidR="00C42095" w:rsidRPr="00984C9E">
        <w:rPr>
          <w:rFonts w:ascii="Arial" w:hAnsi="Arial" w:cs="Arial"/>
        </w:rPr>
        <w:t>dai seguenti professionisti</w:t>
      </w:r>
      <w:r w:rsidR="004651A4" w:rsidRPr="00984C9E">
        <w:rPr>
          <w:rFonts w:ascii="Arial" w:hAnsi="Arial" w:cs="Arial"/>
        </w:rPr>
        <w:t>:</w:t>
      </w:r>
    </w:p>
    <w:p w:rsidR="00674229" w:rsidRPr="00984C9E" w:rsidRDefault="00674229" w:rsidP="00674229">
      <w:pPr>
        <w:pStyle w:val="Paragrafoelenco"/>
        <w:suppressAutoHyphens w:val="0"/>
        <w:autoSpaceDE w:val="0"/>
        <w:adjustRightInd w:val="0"/>
        <w:spacing w:after="0" w:line="240" w:lineRule="auto"/>
        <w:contextualSpacing/>
        <w:jc w:val="both"/>
        <w:textAlignment w:val="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04"/>
        <w:gridCol w:w="3372"/>
        <w:gridCol w:w="2778"/>
      </w:tblGrid>
      <w:tr w:rsidR="00D10347" w:rsidRPr="00984C9E" w:rsidTr="00D10347">
        <w:trPr>
          <w:jc w:val="center"/>
        </w:trPr>
        <w:tc>
          <w:tcPr>
            <w:tcW w:w="500" w:type="dxa"/>
            <w:shd w:val="clear" w:color="auto" w:fill="ACB9CA"/>
          </w:tcPr>
          <w:p w:rsidR="00D10347" w:rsidRPr="00984C9E" w:rsidRDefault="00D10347" w:rsidP="00DA431F">
            <w:pPr>
              <w:rPr>
                <w:rFonts w:ascii="Arial" w:eastAsia="Arial" w:hAnsi="Arial" w:cs="Arial"/>
                <w:spacing w:val="-2"/>
                <w:sz w:val="22"/>
                <w:szCs w:val="22"/>
              </w:rPr>
            </w:pPr>
          </w:p>
        </w:tc>
        <w:tc>
          <w:tcPr>
            <w:tcW w:w="3204" w:type="dxa"/>
            <w:shd w:val="clear" w:color="auto" w:fill="ACB9CA"/>
          </w:tcPr>
          <w:p w:rsidR="00D10347" w:rsidRPr="00984C9E" w:rsidRDefault="00D10347" w:rsidP="00DA431F">
            <w:pPr>
              <w:jc w:val="center"/>
              <w:rPr>
                <w:rFonts w:ascii="Arial" w:eastAsia="Arial" w:hAnsi="Arial" w:cs="Arial"/>
                <w:b/>
                <w:spacing w:val="-2"/>
                <w:sz w:val="22"/>
                <w:szCs w:val="22"/>
              </w:rPr>
            </w:pPr>
            <w:r w:rsidRPr="00984C9E">
              <w:rPr>
                <w:rFonts w:ascii="Arial" w:eastAsia="Arial" w:hAnsi="Arial" w:cs="Arial"/>
                <w:b/>
                <w:spacing w:val="-2"/>
                <w:sz w:val="22"/>
                <w:szCs w:val="22"/>
              </w:rPr>
              <w:t>FIGURA PROFESSIONALE</w:t>
            </w:r>
          </w:p>
        </w:tc>
        <w:tc>
          <w:tcPr>
            <w:tcW w:w="3372" w:type="dxa"/>
            <w:shd w:val="clear" w:color="auto" w:fill="ACB9CA"/>
          </w:tcPr>
          <w:p w:rsidR="00D10347" w:rsidRPr="00984C9E" w:rsidRDefault="00D10347" w:rsidP="00DA431F">
            <w:pPr>
              <w:jc w:val="center"/>
              <w:rPr>
                <w:rFonts w:ascii="Arial" w:eastAsia="Arial" w:hAnsi="Arial" w:cs="Arial"/>
                <w:b/>
                <w:spacing w:val="-2"/>
                <w:sz w:val="22"/>
                <w:szCs w:val="22"/>
              </w:rPr>
            </w:pPr>
            <w:r w:rsidRPr="00984C9E">
              <w:rPr>
                <w:rFonts w:ascii="Arial" w:eastAsia="Arial" w:hAnsi="Arial" w:cs="Arial"/>
                <w:b/>
                <w:spacing w:val="-2"/>
                <w:sz w:val="22"/>
                <w:szCs w:val="22"/>
              </w:rPr>
              <w:t>REQUISITI</w:t>
            </w:r>
          </w:p>
        </w:tc>
        <w:tc>
          <w:tcPr>
            <w:tcW w:w="2778" w:type="dxa"/>
            <w:shd w:val="clear" w:color="auto" w:fill="ACB9CA"/>
          </w:tcPr>
          <w:p w:rsidR="00D10347" w:rsidRDefault="00D10347" w:rsidP="00D10347">
            <w:pPr>
              <w:jc w:val="center"/>
              <w:rPr>
                <w:rFonts w:ascii="Arial" w:eastAsia="Arial" w:hAnsi="Arial" w:cs="Arial"/>
                <w:b/>
                <w:spacing w:val="-2"/>
              </w:rPr>
            </w:pPr>
            <w:r>
              <w:rPr>
                <w:rFonts w:ascii="Arial" w:eastAsia="Arial" w:hAnsi="Arial" w:cs="Arial"/>
                <w:b/>
                <w:spacing w:val="-2"/>
              </w:rPr>
              <w:t>NOMINATIVO</w:t>
            </w:r>
          </w:p>
          <w:p w:rsidR="00D10347" w:rsidRPr="00984C9E" w:rsidRDefault="00D10347" w:rsidP="00D10347">
            <w:pPr>
              <w:jc w:val="center"/>
              <w:rPr>
                <w:rFonts w:ascii="Arial" w:eastAsia="Arial" w:hAnsi="Arial" w:cs="Arial"/>
                <w:b/>
                <w:spacing w:val="-2"/>
                <w:sz w:val="22"/>
                <w:szCs w:val="22"/>
              </w:rPr>
            </w:pPr>
            <w:r>
              <w:rPr>
                <w:rFonts w:ascii="Arial" w:eastAsia="Arial" w:hAnsi="Arial" w:cs="Arial"/>
                <w:b/>
                <w:spacing w:val="-2"/>
              </w:rPr>
              <w:t>PROFESSIONISTA</w:t>
            </w: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Professionista,</w:t>
            </w:r>
            <w:r>
              <w:rPr>
                <w:rFonts w:ascii="Arial" w:eastAsia="Arial" w:hAnsi="Arial" w:cs="Arial"/>
                <w:b/>
                <w:spacing w:val="-2"/>
                <w:sz w:val="20"/>
                <w:szCs w:val="20"/>
              </w:rPr>
              <w:t xml:space="preserve"> r</w:t>
            </w:r>
            <w:r w:rsidRPr="00984C9E">
              <w:rPr>
                <w:rFonts w:ascii="Arial" w:eastAsia="Arial" w:hAnsi="Arial" w:cs="Arial"/>
                <w:b/>
                <w:spacing w:val="-2"/>
                <w:sz w:val="20"/>
                <w:szCs w:val="20"/>
              </w:rPr>
              <w:t>esponsabile tecnico della verifica e coordinatore del gruppo di lavoro,</w:t>
            </w:r>
            <w:r w:rsidRPr="00984C9E">
              <w:rPr>
                <w:rFonts w:ascii="Arial" w:eastAsia="Arial" w:hAnsi="Arial" w:cs="Arial"/>
                <w:spacing w:val="-2"/>
                <w:sz w:val="20"/>
                <w:szCs w:val="20"/>
              </w:rPr>
              <w:t xml:space="preserve"> che sottoscriva tutti i verbali e i rapporti di verifica rilasciati dall’Operatore di ispezione nonché il rapporto conclusivo.</w:t>
            </w:r>
          </w:p>
        </w:tc>
        <w:tc>
          <w:tcPr>
            <w:tcW w:w="3372" w:type="dxa"/>
            <w:shd w:val="clear" w:color="auto" w:fill="auto"/>
          </w:tcPr>
          <w:p w:rsidR="00D10347" w:rsidRPr="00984C9E" w:rsidRDefault="006D7EAE" w:rsidP="00DA431F">
            <w:pPr>
              <w:rPr>
                <w:rFonts w:ascii="Arial" w:eastAsia="Arial" w:hAnsi="Arial" w:cs="Arial"/>
                <w:spacing w:val="-2"/>
                <w:sz w:val="20"/>
                <w:szCs w:val="20"/>
              </w:rPr>
            </w:pPr>
            <w:r w:rsidRPr="00E14DF4">
              <w:rPr>
                <w:rFonts w:ascii="Arial" w:eastAsia="Arial" w:hAnsi="Arial" w:cs="Arial"/>
                <w:spacing w:val="-2"/>
                <w:sz w:val="20"/>
                <w:szCs w:val="20"/>
              </w:rPr>
              <w:t>Laurea (Quinquennale o Specialistica) in Architettura iscritto nel relativo Albo professionale nella sezione A.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2</w:t>
            </w:r>
          </w:p>
        </w:tc>
        <w:tc>
          <w:tcPr>
            <w:tcW w:w="3204" w:type="dxa"/>
            <w:shd w:val="clear" w:color="auto" w:fill="auto"/>
          </w:tcPr>
          <w:p w:rsidR="00D10347" w:rsidRPr="00984C9E" w:rsidRDefault="00D10347" w:rsidP="00DA431F">
            <w:pPr>
              <w:rPr>
                <w:rFonts w:ascii="Arial" w:eastAsia="Arial" w:hAnsi="Arial" w:cs="Arial"/>
                <w:b/>
                <w:spacing w:val="-2"/>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 del Progetto di Fattibilità Tecnico Economica ai sensi del D.Lgs. 50/2016</w:t>
            </w:r>
            <w:r w:rsidRPr="00984C9E">
              <w:rPr>
                <w:rFonts w:ascii="Arial" w:hAnsi="Arial" w:cs="Arial"/>
                <w:bCs/>
                <w:sz w:val="20"/>
                <w:szCs w:val="20"/>
              </w:rPr>
              <w:t>;</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3</w:t>
            </w:r>
          </w:p>
        </w:tc>
        <w:tc>
          <w:tcPr>
            <w:tcW w:w="3204" w:type="dxa"/>
            <w:shd w:val="clear" w:color="auto" w:fill="auto"/>
          </w:tcPr>
          <w:p w:rsidR="00D10347" w:rsidRPr="00984C9E" w:rsidRDefault="00D10347" w:rsidP="00DA431F">
            <w:pPr>
              <w:autoSpaceDE w:val="0"/>
              <w:adjustRightInd w:val="0"/>
              <w:rPr>
                <w:rFonts w:ascii="Arial" w:hAnsi="Arial" w:cs="Arial"/>
                <w:bCs/>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 strutturale</w:t>
            </w:r>
            <w:r w:rsidRPr="00984C9E">
              <w:rPr>
                <w:rFonts w:ascii="Arial" w:hAnsi="Arial" w:cs="Arial"/>
                <w:bCs/>
                <w:sz w:val="20"/>
                <w:szCs w:val="20"/>
              </w:rPr>
              <w:t xml:space="preserve"> ai sensi del Decreto 17 gennaio 2018 Aggiornamento delle «Norme tecniche per le </w:t>
            </w:r>
            <w:r w:rsidRPr="00984C9E">
              <w:rPr>
                <w:rFonts w:ascii="Arial" w:hAnsi="Arial" w:cs="Arial"/>
                <w:bCs/>
                <w:sz w:val="20"/>
                <w:szCs w:val="20"/>
              </w:rPr>
              <w:lastRenderedPageBreak/>
              <w:t>costruzioni» (GU Serie Generale n.42 del 20-02-2018 - Suppl. Ordinario n. 8) e della vigente normativa nazionale/regionale in materia.</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lastRenderedPageBreak/>
              <w:t xml:space="preserve">Laurea (Quinquennale o Specialistica) in Architettura iscritto nel relativo Albo professionale nella sezione A o in Ingegneria, iscritto nella sezione A , settore ingegneria </w:t>
            </w:r>
            <w:r w:rsidRPr="00984C9E">
              <w:rPr>
                <w:rFonts w:ascii="Arial" w:eastAsia="Arial" w:hAnsi="Arial" w:cs="Arial"/>
                <w:spacing w:val="-2"/>
                <w:sz w:val="20"/>
                <w:szCs w:val="20"/>
              </w:rPr>
              <w:lastRenderedPageBreak/>
              <w:t>Civile e Ambientale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4</w:t>
            </w:r>
          </w:p>
        </w:tc>
        <w:tc>
          <w:tcPr>
            <w:tcW w:w="3204" w:type="dxa"/>
            <w:shd w:val="clear" w:color="auto" w:fill="auto"/>
          </w:tcPr>
          <w:p w:rsidR="00D10347" w:rsidRPr="00984C9E" w:rsidRDefault="00D10347" w:rsidP="00DA431F">
            <w:pPr>
              <w:autoSpaceDE w:val="0"/>
              <w:adjustRightInd w:val="0"/>
              <w:rPr>
                <w:rFonts w:ascii="Arial" w:hAnsi="Arial" w:cs="Arial"/>
                <w:bCs/>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 xml:space="preserve">responsabile della verifica della progettazione impiantistica (impianti elettrici, speciali, ecc.) </w:t>
            </w:r>
            <w:r w:rsidRPr="00984C9E">
              <w:rPr>
                <w:rFonts w:ascii="Arial" w:hAnsi="Arial" w:cs="Arial"/>
                <w:bCs/>
                <w:sz w:val="20"/>
                <w:szCs w:val="20"/>
              </w:rPr>
              <w:t xml:space="preserve"> </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5</w:t>
            </w:r>
          </w:p>
        </w:tc>
        <w:tc>
          <w:tcPr>
            <w:tcW w:w="3204" w:type="dxa"/>
            <w:shd w:val="clear" w:color="auto" w:fill="auto"/>
          </w:tcPr>
          <w:p w:rsidR="00D10347" w:rsidRPr="00984C9E" w:rsidRDefault="00D10347" w:rsidP="00DA431F">
            <w:pPr>
              <w:autoSpaceDE w:val="0"/>
              <w:adjustRightInd w:val="0"/>
              <w:rPr>
                <w:rFonts w:ascii="Arial" w:hAnsi="Arial" w:cs="Arial"/>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w:t>
            </w:r>
            <w:r w:rsidRPr="00984C9E">
              <w:rPr>
                <w:rFonts w:ascii="Arial" w:hAnsi="Arial" w:cs="Arial"/>
                <w:bCs/>
                <w:sz w:val="20"/>
                <w:szCs w:val="20"/>
              </w:rPr>
              <w:t xml:space="preserve"> delle </w:t>
            </w:r>
            <w:r w:rsidRPr="00984C9E">
              <w:rPr>
                <w:rFonts w:ascii="Arial" w:hAnsi="Arial" w:cs="Arial"/>
                <w:b/>
                <w:bCs/>
                <w:sz w:val="20"/>
                <w:szCs w:val="20"/>
              </w:rPr>
              <w:t>attività di rilievo, analisi, indagini, prove strutturali e geotecniche</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6</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bCs/>
                <w:sz w:val="20"/>
                <w:szCs w:val="20"/>
              </w:rPr>
              <w:t>Professionista</w:t>
            </w:r>
            <w:r w:rsidRPr="00984C9E">
              <w:rPr>
                <w:rFonts w:ascii="Arial" w:hAnsi="Arial" w:cs="Arial"/>
                <w:b/>
                <w:bCs/>
                <w:sz w:val="20"/>
                <w:szCs w:val="20"/>
              </w:rPr>
              <w:t xml:space="preserve"> responsabile della verifica delle attività, delle indagini e delle prove geologiche</w:t>
            </w:r>
            <w:r w:rsidRPr="00984C9E">
              <w:rPr>
                <w:rFonts w:ascii="Arial" w:hAnsi="Arial" w:cs="Arial"/>
                <w:bCs/>
                <w:sz w:val="20"/>
                <w:szCs w:val="20"/>
              </w:rPr>
              <w:t xml:space="preserve">. </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Scienze Geologiche ed iscritto nel relativo Albo da almeno cinque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7</w:t>
            </w:r>
          </w:p>
        </w:tc>
        <w:tc>
          <w:tcPr>
            <w:tcW w:w="3204" w:type="dxa"/>
            <w:shd w:val="clear" w:color="auto" w:fill="auto"/>
          </w:tcPr>
          <w:p w:rsidR="00D10347" w:rsidRPr="00984C9E" w:rsidRDefault="00D10347" w:rsidP="00DA431F">
            <w:pPr>
              <w:autoSpaceDE w:val="0"/>
              <w:adjustRightInd w:val="0"/>
              <w:rPr>
                <w:rFonts w:ascii="Arial" w:hAnsi="Arial" w:cs="Arial"/>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 xml:space="preserve">responsabile della verifica delle attività di diagnosi e certificazione energetica </w:t>
            </w:r>
            <w:r w:rsidRPr="00984C9E">
              <w:rPr>
                <w:rFonts w:ascii="Arial" w:hAnsi="Arial" w:cs="Arial"/>
                <w:sz w:val="20"/>
                <w:szCs w:val="20"/>
              </w:rPr>
              <w:t>ai sensi del D.Lgs. 192/2005 s.m.i., del D.Lgs. 311/2006, della Legge 10/1991 e della vigente normativa nazionale/regionale in materia.</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Ingegneria ed iscritto nel rispettivo Albo Professionale da almeno 5 anni ed</w:t>
            </w:r>
            <w:r w:rsidRPr="00984C9E">
              <w:rPr>
                <w:rFonts w:ascii="Arial" w:hAnsi="Arial" w:cs="Arial"/>
                <w:sz w:val="20"/>
                <w:szCs w:val="20"/>
              </w:rPr>
              <w:t xml:space="preserve"> </w:t>
            </w:r>
            <w:r w:rsidRPr="00984C9E">
              <w:rPr>
                <w:rFonts w:ascii="Arial" w:eastAsia="Arial" w:hAnsi="Arial" w:cs="Arial"/>
                <w:spacing w:val="-2"/>
                <w:sz w:val="20"/>
                <w:szCs w:val="20"/>
              </w:rPr>
              <w:t>in possesso della certificazione EGE (Esperto in gestione dell’energia).</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8</w:t>
            </w:r>
          </w:p>
        </w:tc>
        <w:tc>
          <w:tcPr>
            <w:tcW w:w="3204" w:type="dxa"/>
            <w:shd w:val="clear" w:color="auto" w:fill="auto"/>
          </w:tcPr>
          <w:p w:rsidR="00D10347" w:rsidRPr="00984C9E" w:rsidRDefault="006D7EAE" w:rsidP="00DA431F">
            <w:pPr>
              <w:tabs>
                <w:tab w:val="left" w:pos="1043"/>
              </w:tabs>
              <w:rPr>
                <w:rFonts w:ascii="Arial" w:eastAsia="Arial" w:hAnsi="Arial" w:cs="Arial"/>
                <w:spacing w:val="-2"/>
                <w:sz w:val="20"/>
                <w:szCs w:val="20"/>
              </w:rPr>
            </w:pPr>
            <w:r w:rsidRPr="00E14DF4">
              <w:rPr>
                <w:rFonts w:ascii="Arial" w:eastAsia="Arial" w:hAnsi="Arial" w:cs="Arial"/>
                <w:spacing w:val="-2"/>
                <w:sz w:val="20"/>
                <w:szCs w:val="20"/>
              </w:rPr>
              <w:t xml:space="preserve">Professionista, </w:t>
            </w:r>
            <w:r w:rsidRPr="00E14DF4">
              <w:rPr>
                <w:rFonts w:ascii="Arial" w:eastAsia="Arial" w:hAnsi="Arial" w:cs="Arial"/>
                <w:b/>
                <w:spacing w:val="-2"/>
                <w:sz w:val="20"/>
                <w:szCs w:val="20"/>
              </w:rPr>
              <w:t>responsabile della</w:t>
            </w:r>
            <w:r w:rsidRPr="00E14DF4">
              <w:rPr>
                <w:rFonts w:ascii="Arial" w:eastAsia="Arial" w:hAnsi="Arial" w:cs="Arial"/>
                <w:spacing w:val="-2"/>
                <w:sz w:val="20"/>
                <w:szCs w:val="20"/>
              </w:rPr>
              <w:t xml:space="preserve"> </w:t>
            </w:r>
            <w:r w:rsidRPr="00E14DF4">
              <w:rPr>
                <w:rFonts w:ascii="Arial" w:eastAsia="Arial" w:hAnsi="Arial" w:cs="Arial"/>
                <w:b/>
                <w:spacing w:val="-2"/>
                <w:sz w:val="20"/>
                <w:szCs w:val="20"/>
              </w:rPr>
              <w:t>verifica dell’attività VIARCH verifica preventiva dell’interesse archeologico</w:t>
            </w:r>
            <w:r w:rsidRPr="00E14DF4">
              <w:rPr>
                <w:rFonts w:ascii="Arial" w:eastAsia="Arial" w:hAnsi="Arial" w:cs="Arial"/>
                <w:spacing w:val="-2"/>
                <w:sz w:val="20"/>
                <w:szCs w:val="20"/>
              </w:rPr>
              <w:t>,  ai sensi del D.lgs. 42 del 2004 “Codice dei beni culturali e del paesaggio” e dell’art.25 del D.lgs. 50/2016 “Codice dei contratti pubblici” e dal DPCM 14/02/2022, e dell’attività di cui al art. 21 del DM 154/2017.</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in Archeologia ed iscrizione in una delle fasce (I, II o III) di cui al regolamento D.M. 244/2019 e relativi allegati.</w:t>
            </w:r>
          </w:p>
          <w:p w:rsidR="00D10347" w:rsidRPr="00984C9E" w:rsidRDefault="00D10347" w:rsidP="00DA431F">
            <w:pPr>
              <w:rPr>
                <w:rFonts w:ascii="Arial" w:eastAsia="Arial" w:hAnsi="Arial" w:cs="Arial"/>
                <w:spacing w:val="-2"/>
                <w:sz w:val="20"/>
                <w:szCs w:val="20"/>
              </w:rPr>
            </w:pP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9</w:t>
            </w:r>
          </w:p>
        </w:tc>
        <w:tc>
          <w:tcPr>
            <w:tcW w:w="3204" w:type="dxa"/>
            <w:shd w:val="clear" w:color="auto" w:fill="auto"/>
          </w:tcPr>
          <w:p w:rsidR="00D10347" w:rsidRPr="00984C9E" w:rsidRDefault="00D10347" w:rsidP="00DA431F">
            <w:pPr>
              <w:rPr>
                <w:rFonts w:ascii="Arial" w:hAnsi="Arial" w:cs="Arial"/>
                <w:sz w:val="20"/>
                <w:szCs w:val="20"/>
              </w:rPr>
            </w:pPr>
            <w:r w:rsidRPr="00984C9E">
              <w:rPr>
                <w:rFonts w:ascii="Arial" w:hAnsi="Arial" w:cs="Arial"/>
                <w:sz w:val="20"/>
                <w:szCs w:val="20"/>
              </w:rPr>
              <w:t xml:space="preserve">Professionista, </w:t>
            </w:r>
            <w:r w:rsidRPr="00984C9E">
              <w:rPr>
                <w:rFonts w:ascii="Arial" w:hAnsi="Arial" w:cs="Arial"/>
                <w:b/>
                <w:sz w:val="20"/>
                <w:szCs w:val="20"/>
              </w:rPr>
              <w:t>Responsabile della verifica della Progettazione della sicurezza e coordinamento.</w:t>
            </w:r>
          </w:p>
          <w:p w:rsidR="00D10347" w:rsidRPr="00984C9E" w:rsidRDefault="00D10347" w:rsidP="00DA431F">
            <w:pPr>
              <w:tabs>
                <w:tab w:val="left" w:pos="1043"/>
              </w:tabs>
              <w:rPr>
                <w:rFonts w:ascii="Arial" w:eastAsia="Arial" w:hAnsi="Arial" w:cs="Arial"/>
                <w:spacing w:val="-2"/>
                <w:sz w:val="20"/>
                <w:szCs w:val="20"/>
              </w:rPr>
            </w:pP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10</w:t>
            </w:r>
          </w:p>
        </w:tc>
        <w:tc>
          <w:tcPr>
            <w:tcW w:w="3204" w:type="dxa"/>
            <w:shd w:val="clear" w:color="auto" w:fill="auto"/>
          </w:tcPr>
          <w:p w:rsidR="00D10347" w:rsidRPr="00984C9E" w:rsidRDefault="00D10347" w:rsidP="00DA431F">
            <w:pPr>
              <w:tabs>
                <w:tab w:val="left" w:pos="1043"/>
              </w:tabs>
              <w:rPr>
                <w:rFonts w:ascii="Arial" w:eastAsia="Arial" w:hAnsi="Arial" w:cs="Arial"/>
                <w:spacing w:val="-2"/>
                <w:sz w:val="20"/>
                <w:szCs w:val="20"/>
              </w:rPr>
            </w:pPr>
            <w:r w:rsidRPr="00984C9E">
              <w:rPr>
                <w:rFonts w:ascii="Arial" w:eastAsia="Arial" w:hAnsi="Arial" w:cs="Arial"/>
                <w:spacing w:val="-2"/>
                <w:sz w:val="20"/>
                <w:szCs w:val="20"/>
              </w:rPr>
              <w:t>Professionista</w:t>
            </w:r>
            <w:r w:rsidRPr="00984C9E">
              <w:rPr>
                <w:rFonts w:ascii="Arial" w:eastAsia="Arial" w:hAnsi="Arial" w:cs="Arial"/>
                <w:b/>
                <w:spacing w:val="-2"/>
                <w:sz w:val="20"/>
                <w:szCs w:val="20"/>
              </w:rPr>
              <w:t xml:space="preserve"> Responsabile della verifica  dell’applicazione </w:t>
            </w:r>
            <w:r w:rsidRPr="00984C9E">
              <w:rPr>
                <w:rFonts w:ascii="Arial" w:eastAsia="Arial" w:hAnsi="Arial" w:cs="Arial"/>
                <w:b/>
                <w:spacing w:val="-2"/>
                <w:sz w:val="20"/>
                <w:szCs w:val="20"/>
              </w:rPr>
              <w:lastRenderedPageBreak/>
              <w:t>dei Criteri Ambientali Minimi di cui al DM 11 ottobre 2017 ed al DM 23/06/2022.</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lastRenderedPageBreak/>
              <w:t xml:space="preserve">Tecnico esperto sugli aspetti energetici ed  Ambientali degli </w:t>
            </w:r>
            <w:r w:rsidRPr="00984C9E">
              <w:rPr>
                <w:rFonts w:ascii="Arial" w:eastAsia="Arial" w:hAnsi="Arial" w:cs="Arial"/>
                <w:spacing w:val="-2"/>
                <w:sz w:val="20"/>
                <w:szCs w:val="20"/>
              </w:rPr>
              <w:lastRenderedPageBreak/>
              <w:t>edifici (C.A.M Criteri Ambientali Minimi) di cui al DM 11 ottobre 2017 ed al Decreto MITE 23/06/2022 n. 256, 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11</w:t>
            </w:r>
          </w:p>
        </w:tc>
        <w:tc>
          <w:tcPr>
            <w:tcW w:w="3204" w:type="dxa"/>
            <w:shd w:val="clear" w:color="auto" w:fill="auto"/>
          </w:tcPr>
          <w:p w:rsidR="00D10347" w:rsidRPr="00984C9E" w:rsidRDefault="00D10347" w:rsidP="00DA431F">
            <w:pPr>
              <w:tabs>
                <w:tab w:val="left" w:pos="1043"/>
              </w:tabs>
              <w:rPr>
                <w:rFonts w:ascii="Arial" w:eastAsia="Arial" w:hAnsi="Arial" w:cs="Arial"/>
                <w:spacing w:val="-2"/>
                <w:sz w:val="20"/>
                <w:szCs w:val="20"/>
              </w:rPr>
            </w:pPr>
            <w:r w:rsidRPr="00984C9E">
              <w:rPr>
                <w:rFonts w:ascii="Arial" w:eastAsia="Arial" w:hAnsi="Arial" w:cs="Arial"/>
                <w:spacing w:val="-2"/>
                <w:sz w:val="20"/>
                <w:szCs w:val="20"/>
              </w:rPr>
              <w:t xml:space="preserve">Professionista </w:t>
            </w:r>
            <w:r w:rsidRPr="00984C9E">
              <w:rPr>
                <w:rFonts w:ascii="Arial" w:eastAsia="Arial" w:hAnsi="Arial" w:cs="Arial"/>
                <w:b/>
                <w:spacing w:val="-2"/>
                <w:sz w:val="20"/>
                <w:szCs w:val="20"/>
              </w:rPr>
              <w:t>Responsabile della verifica del processo BIM.</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12</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sz w:val="20"/>
                <w:szCs w:val="20"/>
              </w:rPr>
              <w:t xml:space="preserve">Professionista responsabile del </w:t>
            </w:r>
            <w:r w:rsidRPr="00984C9E">
              <w:rPr>
                <w:rFonts w:ascii="Arial" w:hAnsi="Arial" w:cs="Arial"/>
                <w:b/>
                <w:sz w:val="20"/>
                <w:szCs w:val="20"/>
              </w:rPr>
              <w:t>Model Checking</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sz w:val="20"/>
                <w:szCs w:val="20"/>
              </w:rPr>
              <w:t>Diploma di Geometra o Laurea (Triennale, Quinquennale o Specialistica) in Architettura o Ingegneria o Laurea equipollente oppure Diploma di perito industriale.</w:t>
            </w:r>
          </w:p>
        </w:tc>
        <w:tc>
          <w:tcPr>
            <w:tcW w:w="2778" w:type="dxa"/>
          </w:tcPr>
          <w:p w:rsidR="00D10347" w:rsidRPr="00984C9E" w:rsidRDefault="00D10347" w:rsidP="00DA431F">
            <w:pPr>
              <w:rPr>
                <w:rFonts w:ascii="Arial" w:hAnsi="Arial" w:cs="Arial"/>
                <w:sz w:val="20"/>
                <w:szCs w:val="20"/>
              </w:rPr>
            </w:pPr>
          </w:p>
        </w:tc>
      </w:tr>
    </w:tbl>
    <w:p w:rsidR="00787036" w:rsidRPr="00984C9E" w:rsidRDefault="00787036" w:rsidP="00787036">
      <w:pPr>
        <w:rPr>
          <w:rFonts w:ascii="Arial" w:hAnsi="Arial" w:cs="Arial"/>
          <w:b/>
          <w:spacing w:val="-1"/>
          <w:sz w:val="22"/>
          <w:szCs w:val="22"/>
        </w:rPr>
      </w:pPr>
    </w:p>
    <w:p w:rsidR="00294242" w:rsidRPr="00984C9E"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w:t>
      </w:r>
      <w:r w:rsidRPr="00984C9E">
        <w:rPr>
          <w:rFonts w:ascii="Arial" w:hAnsi="Arial" w:cs="Arial"/>
          <w:i/>
        </w:rPr>
        <w:t>nel caso di società di ingegneria</w:t>
      </w:r>
      <w:r w:rsidRPr="00984C9E">
        <w:rPr>
          <w:rFonts w:ascii="Arial" w:hAnsi="Arial" w:cs="Arial"/>
        </w:rPr>
        <w:t xml:space="preserve">) </w:t>
      </w:r>
      <w:r w:rsidR="005E7FE9" w:rsidRPr="00984C9E">
        <w:rPr>
          <w:rFonts w:ascii="Arial" w:hAnsi="Arial" w:cs="Arial"/>
        </w:rPr>
        <w:t xml:space="preserve">di essere in possesso dei requisiti di cui all’art. 3 del Decreto del 2/12/2016 </w:t>
      </w:r>
      <w:r w:rsidR="004864C9" w:rsidRPr="00984C9E">
        <w:rPr>
          <w:rFonts w:ascii="Arial" w:hAnsi="Arial" w:cs="Arial"/>
        </w:rPr>
        <w:t xml:space="preserve">n. 263 </w:t>
      </w:r>
      <w:r w:rsidR="005E7FE9" w:rsidRPr="00984C9E">
        <w:rPr>
          <w:rFonts w:ascii="Arial" w:hAnsi="Arial" w:cs="Arial"/>
        </w:rPr>
        <w:t>del Ministero delle Infrastrutture e dei Trasporti</w:t>
      </w:r>
      <w:r w:rsidRPr="00984C9E">
        <w:rPr>
          <w:rFonts w:ascii="Arial" w:hAnsi="Arial" w:cs="Arial"/>
        </w:rPr>
        <w:t xml:space="preserve"> </w:t>
      </w:r>
      <w:r w:rsidR="005E7FE9" w:rsidRPr="00984C9E">
        <w:rPr>
          <w:rFonts w:ascii="Arial" w:hAnsi="Arial" w:cs="Arial"/>
        </w:rPr>
        <w:t>(G.U. n. 36 del 13/02/2017</w:t>
      </w:r>
      <w:r w:rsidR="004864C9" w:rsidRPr="00984C9E">
        <w:rPr>
          <w:rFonts w:ascii="Arial" w:hAnsi="Arial" w:cs="Arial"/>
        </w:rPr>
        <w:t>)</w:t>
      </w:r>
      <w:r w:rsidR="005E7FE9" w:rsidRPr="00984C9E">
        <w:rPr>
          <w:rFonts w:ascii="Arial" w:hAnsi="Arial" w:cs="Arial"/>
        </w:rPr>
        <w:t xml:space="preserve"> e che il/i</w:t>
      </w:r>
      <w:r w:rsidRPr="00984C9E">
        <w:rPr>
          <w:rFonts w:ascii="Arial" w:hAnsi="Arial" w:cs="Arial"/>
        </w:rPr>
        <w:t xml:space="preserve"> direttore/i tecnico/i è/sono ________________________________________________________________________</w:t>
      </w:r>
    </w:p>
    <w:p w:rsidR="00294242" w:rsidRPr="00984C9E"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________________________________________________________________________</w:t>
      </w:r>
      <w:r w:rsidRPr="00984C9E">
        <w:rPr>
          <w:rFonts w:ascii="Arial" w:hAnsi="Arial" w:cs="Arial"/>
        </w:rPr>
        <w:softHyphen/>
      </w:r>
      <w:r w:rsidRPr="00984C9E">
        <w:rPr>
          <w:rFonts w:ascii="Arial" w:hAnsi="Arial" w:cs="Arial"/>
        </w:rPr>
        <w:softHyphen/>
      </w:r>
      <w:r w:rsidRPr="00984C9E">
        <w:rPr>
          <w:rFonts w:ascii="Arial" w:hAnsi="Arial" w:cs="Arial"/>
        </w:rPr>
        <w:softHyphen/>
        <w:t xml:space="preserve"> </w:t>
      </w:r>
      <w:r w:rsidR="00294242" w:rsidRPr="00984C9E">
        <w:rPr>
          <w:rFonts w:ascii="Arial" w:hAnsi="Arial" w:cs="Arial"/>
        </w:rPr>
        <w:t>(riportare i dati identificativi del/i direttore/i tecnico/i</w:t>
      </w:r>
      <w:r w:rsidR="005E7FE9" w:rsidRPr="00984C9E">
        <w:rPr>
          <w:rFonts w:ascii="Arial" w:hAnsi="Arial" w:cs="Arial"/>
        </w:rPr>
        <w:t xml:space="preserve"> con gli estremi delle relative iscrizioni agli albi di riferimento e dell’indicazione dell’anno di abilitazione all’esercizio della professione</w:t>
      </w:r>
      <w:r w:rsidR="00294242" w:rsidRPr="00984C9E">
        <w:rPr>
          <w:rFonts w:ascii="Arial" w:hAnsi="Arial" w:cs="Arial"/>
        </w:rPr>
        <w:t>);</w:t>
      </w:r>
    </w:p>
    <w:p w:rsidR="005E7FE9" w:rsidRPr="00984C9E"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984C9E"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w:t>
      </w:r>
      <w:r w:rsidRPr="00984C9E">
        <w:rPr>
          <w:rFonts w:ascii="Arial" w:hAnsi="Arial" w:cs="Arial"/>
          <w:i/>
        </w:rPr>
        <w:t>nel caso di società di professionisti</w:t>
      </w:r>
      <w:r w:rsidR="00195ED1" w:rsidRPr="00984C9E">
        <w:rPr>
          <w:rFonts w:ascii="Arial" w:hAnsi="Arial" w:cs="Arial"/>
        </w:rPr>
        <w:t xml:space="preserve">) di essere in possesso </w:t>
      </w:r>
      <w:r w:rsidRPr="00984C9E">
        <w:rPr>
          <w:rFonts w:ascii="Arial" w:hAnsi="Arial" w:cs="Arial"/>
        </w:rPr>
        <w:t xml:space="preserve">dei requisiti di cui all’art. 2 del Decreto del </w:t>
      </w:r>
      <w:r w:rsidR="004864C9" w:rsidRPr="00984C9E">
        <w:rPr>
          <w:rFonts w:ascii="Arial" w:hAnsi="Arial" w:cs="Arial"/>
        </w:rPr>
        <w:t>2/12/2016 n. 263 del Ministero delle Infrastrutture e dei Trasporti (G.U. n. 36 del 13/02/2017);</w:t>
      </w:r>
    </w:p>
    <w:p w:rsidR="004864C9" w:rsidRPr="00984C9E"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Pr="00984C9E"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lastRenderedPageBreak/>
        <w:t>(</w:t>
      </w:r>
      <w:r w:rsidRPr="00984C9E">
        <w:rPr>
          <w:rFonts w:ascii="Arial" w:hAnsi="Arial" w:cs="Arial"/>
          <w:i/>
        </w:rPr>
        <w:t xml:space="preserve">nel caso di RT di cui all’art. 48 del D.lgs. 50/2016) </w:t>
      </w:r>
      <w:r w:rsidRPr="00984C9E">
        <w:rPr>
          <w:rFonts w:ascii="Arial" w:hAnsi="Arial" w:cs="Arial"/>
        </w:rPr>
        <w:t>ai sensi dell’art. 4 del Decreto del 2/12/2016 n. 263 del Ministero delle Infrastrutture e dei Trasporti (G.U. n. 36 del 13/02/2017), che il giovane professionista è</w:t>
      </w:r>
      <w:r w:rsidR="00195ED1" w:rsidRPr="00984C9E">
        <w:rPr>
          <w:rFonts w:ascii="Arial" w:hAnsi="Arial" w:cs="Arial"/>
        </w:rPr>
        <w:t>:</w:t>
      </w:r>
      <w:r w:rsidRPr="00984C9E">
        <w:rPr>
          <w:rFonts w:ascii="Arial" w:hAnsi="Arial" w:cs="Arial"/>
        </w:rPr>
        <w:t xml:space="preserve"> </w:t>
      </w:r>
    </w:p>
    <w:p w:rsidR="00870C59" w:rsidRPr="00984C9E"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________________________________________________________________________</w:t>
      </w:r>
    </w:p>
    <w:p w:rsidR="004864C9" w:rsidRPr="00984C9E"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softHyphen/>
      </w:r>
      <w:r w:rsidR="001D33CE" w:rsidRPr="00984C9E">
        <w:rPr>
          <w:rFonts w:ascii="Arial" w:hAnsi="Arial" w:cs="Arial"/>
        </w:rPr>
        <w:t>(</w:t>
      </w:r>
      <w:r w:rsidR="004864C9" w:rsidRPr="00984C9E">
        <w:rPr>
          <w:rFonts w:ascii="Arial" w:hAnsi="Arial" w:cs="Arial"/>
          <w:i/>
        </w:rPr>
        <w:t>riportare i dati identificativi del professionista, con gli estremi delle relative iscri</w:t>
      </w:r>
      <w:r w:rsidR="00D26241" w:rsidRPr="00984C9E">
        <w:rPr>
          <w:rFonts w:ascii="Arial" w:hAnsi="Arial" w:cs="Arial"/>
          <w:i/>
        </w:rPr>
        <w:t>zioni agli albi di riferimento</w:t>
      </w:r>
      <w:r w:rsidR="00870C59" w:rsidRPr="00984C9E">
        <w:rPr>
          <w:rFonts w:ascii="Arial" w:hAnsi="Arial" w:cs="Arial"/>
        </w:rPr>
        <w:t>)</w:t>
      </w:r>
    </w:p>
    <w:p w:rsidR="004864C9" w:rsidRPr="00984C9E"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Pr="00984C9E"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eastAsia="Times New Roman" w:hAnsi="Arial" w:cs="Arial"/>
          <w:lang w:eastAsia="it-IT"/>
        </w:rPr>
        <w:t>di essere in possesso dei requisiti generali di cui all’art. 80 del D.Lgs. 50/2016</w:t>
      </w:r>
      <w:r w:rsidR="00864DD8" w:rsidRPr="00984C9E">
        <w:rPr>
          <w:rFonts w:ascii="Arial" w:hAnsi="Arial" w:cs="Arial"/>
        </w:rPr>
        <w:t>;</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4C2BC4"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067D25" w:rsidRPr="00984C9E">
        <w:rPr>
          <w:rFonts w:ascii="Arial" w:hAnsi="Arial" w:cs="Arial"/>
        </w:rPr>
        <w:t xml:space="preserve">di </w:t>
      </w:r>
      <w:r w:rsidR="00C87DD1" w:rsidRPr="00984C9E">
        <w:rPr>
          <w:rFonts w:ascii="Arial" w:hAnsi="Arial" w:cs="Arial"/>
        </w:rPr>
        <w:t>essere in possesso</w:t>
      </w:r>
      <w:r w:rsidR="00407339" w:rsidRPr="00984C9E">
        <w:rPr>
          <w:rFonts w:ascii="Arial" w:hAnsi="Arial" w:cs="Arial"/>
        </w:rPr>
        <w:t xml:space="preserve"> (</w:t>
      </w:r>
      <w:r w:rsidR="00C87DD1" w:rsidRPr="00984C9E">
        <w:rPr>
          <w:rFonts w:ascii="Arial" w:hAnsi="Arial" w:cs="Arial"/>
        </w:rPr>
        <w:t>ai sensi dell’art. 26 del Codice e delle Linee Guida Anac n.1 paragrafo VII “Verifica e validazione della progettazione”</w:t>
      </w:r>
      <w:r w:rsidR="00407339" w:rsidRPr="00984C9E">
        <w:rPr>
          <w:rFonts w:ascii="Arial" w:hAnsi="Arial" w:cs="Arial"/>
        </w:rPr>
        <w:t>)</w:t>
      </w:r>
      <w:r w:rsidR="00C87DD1" w:rsidRPr="00984C9E">
        <w:rPr>
          <w:rFonts w:ascii="Arial" w:hAnsi="Arial" w:cs="Arial"/>
        </w:rPr>
        <w:t>, della seguente garanzia di qualità:</w:t>
      </w:r>
    </w:p>
    <w:p w:rsidR="0061780E" w:rsidRPr="00984C9E" w:rsidRDefault="0061780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per i </w:t>
      </w:r>
      <w:r w:rsidRPr="00984C9E">
        <w:rPr>
          <w:rFonts w:ascii="Arial" w:hAnsi="Arial" w:cs="Arial"/>
          <w:b/>
        </w:rPr>
        <w:t>soggetti di cui all’art. 46, comma 1, del D.Lgs. 50/2016</w:t>
      </w:r>
      <w:r w:rsidRPr="00984C9E">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61780E" w:rsidP="0061780E">
      <w:pPr>
        <w:suppressAutoHyphens w:val="0"/>
        <w:autoSpaceDE w:val="0"/>
        <w:adjustRightInd w:val="0"/>
        <w:ind w:left="1080"/>
        <w:contextualSpacing/>
        <w:textAlignment w:val="auto"/>
        <w:rPr>
          <w:rFonts w:ascii="Arial" w:hAnsi="Arial" w:cs="Arial"/>
          <w:sz w:val="22"/>
          <w:szCs w:val="22"/>
        </w:rPr>
      </w:pPr>
      <w:r w:rsidRPr="00984C9E">
        <w:rPr>
          <w:rFonts w:ascii="Arial" w:hAnsi="Arial" w:cs="Arial"/>
          <w:sz w:val="22"/>
          <w:szCs w:val="22"/>
        </w:rPr>
        <w:t xml:space="preserve">□ </w:t>
      </w:r>
      <w:r w:rsidR="00C87DD1" w:rsidRPr="00984C9E">
        <w:rPr>
          <w:rFonts w:ascii="Arial" w:hAnsi="Arial" w:cs="Arial"/>
          <w:sz w:val="22"/>
          <w:szCs w:val="22"/>
        </w:rPr>
        <w:t xml:space="preserve">per gli </w:t>
      </w:r>
      <w:r w:rsidR="00C87DD1" w:rsidRPr="00984C9E">
        <w:rPr>
          <w:rFonts w:ascii="Arial" w:hAnsi="Arial" w:cs="Arial"/>
          <w:b/>
          <w:sz w:val="22"/>
          <w:szCs w:val="22"/>
        </w:rPr>
        <w:t>Organismi di ispezione di tipo A o C</w:t>
      </w:r>
      <w:r w:rsidR="00C87DD1" w:rsidRPr="00984C9E">
        <w:rPr>
          <w:rFonts w:ascii="Arial" w:hAnsi="Arial" w:cs="Arial"/>
          <w:sz w:val="22"/>
          <w:szCs w:val="22"/>
        </w:rPr>
        <w:t>: accreditamento ai sensi della norma europea UNI CEI EN ISO/IEC 17020 per le attività di verifica della progettazione delle opere.</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984C9E" w:rsidRDefault="00E7099E"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067D25" w:rsidRPr="00984C9E"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b/>
          <w:u w:val="single"/>
        </w:rPr>
        <w:t>SOLO IN CASO DI RT</w:t>
      </w:r>
      <w:r w:rsidR="00067D25" w:rsidRPr="00984C9E">
        <w:rPr>
          <w:rFonts w:ascii="Arial" w:hAnsi="Arial" w:cs="Arial"/>
        </w:rPr>
        <w:t>:</w:t>
      </w:r>
    </w:p>
    <w:p w:rsidR="001B5C56" w:rsidRPr="00984C9E" w:rsidRDefault="001B5C56"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1B5C56" w:rsidRPr="00984C9E" w:rsidRDefault="001B5C56" w:rsidP="001B5C56">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che ciascun componente del RT, se è un </w:t>
      </w:r>
      <w:r w:rsidRPr="00984C9E">
        <w:rPr>
          <w:rFonts w:ascii="Arial" w:hAnsi="Arial" w:cs="Arial"/>
          <w:b/>
        </w:rPr>
        <w:t>soggetto di cui all’art. 46, comma 1, del D.Lgs. 50/2016</w:t>
      </w:r>
      <w:r w:rsidRPr="00984C9E">
        <w:rPr>
          <w:rFonts w:ascii="Arial" w:hAnsi="Arial" w:cs="Arial"/>
        </w:rPr>
        <w:t>, è dotato di un sistema interno di controllo di qualità conforme alla UNI EN ISO 9001 certificato da Organismi accreditati ai sensi del Regolamento (CE) 765 del 2008, specifico per le attività di verifica della progettazione delle opere.</w:t>
      </w:r>
    </w:p>
    <w:p w:rsidR="004D0501" w:rsidRPr="00984C9E"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067D25" w:rsidRPr="00984C9E" w:rsidRDefault="001B5C56"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3B71C7" w:rsidRPr="00984C9E">
        <w:rPr>
          <w:rFonts w:ascii="Arial" w:hAnsi="Arial" w:cs="Arial"/>
        </w:rPr>
        <w:t xml:space="preserve">che ciascun componente del RT, </w:t>
      </w:r>
      <w:r w:rsidR="003C385C" w:rsidRPr="00984C9E">
        <w:rPr>
          <w:rFonts w:ascii="Arial" w:hAnsi="Arial" w:cs="Arial"/>
        </w:rPr>
        <w:t xml:space="preserve">se è un </w:t>
      </w:r>
      <w:r w:rsidR="003C385C" w:rsidRPr="00984C9E">
        <w:rPr>
          <w:rFonts w:ascii="Arial" w:hAnsi="Arial" w:cs="Arial"/>
          <w:b/>
        </w:rPr>
        <w:t>Organismo</w:t>
      </w:r>
      <w:r w:rsidR="00067D25" w:rsidRPr="00984C9E">
        <w:rPr>
          <w:rFonts w:ascii="Arial" w:hAnsi="Arial" w:cs="Arial"/>
          <w:b/>
        </w:rPr>
        <w:t xml:space="preserve"> di ispezione di tipo A o C</w:t>
      </w:r>
      <w:r w:rsidR="003B71C7" w:rsidRPr="00984C9E">
        <w:rPr>
          <w:rFonts w:ascii="Arial" w:hAnsi="Arial" w:cs="Arial"/>
        </w:rPr>
        <w:t>, è in possesso dell’</w:t>
      </w:r>
      <w:r w:rsidR="00067D25" w:rsidRPr="00984C9E">
        <w:rPr>
          <w:rFonts w:ascii="Arial" w:hAnsi="Arial" w:cs="Arial"/>
        </w:rPr>
        <w:t>accreditamento ai sensi della norma europea UNI CEI EN ISO/IEC 17020 per le attività di verifica della progetta</w:t>
      </w:r>
      <w:r w:rsidR="00296E9F" w:rsidRPr="00984C9E">
        <w:rPr>
          <w:rFonts w:ascii="Arial" w:hAnsi="Arial" w:cs="Arial"/>
        </w:rPr>
        <w:t>zione delle opere;</w:t>
      </w:r>
    </w:p>
    <w:p w:rsidR="00067D25" w:rsidRPr="00984C9E" w:rsidRDefault="00067D25" w:rsidP="00067D25">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C87DD1" w:rsidP="00C87DD1">
      <w:pPr>
        <w:spacing w:before="60"/>
        <w:rPr>
          <w:rFonts w:ascii="Arial" w:hAnsi="Arial" w:cs="Arial"/>
          <w:sz w:val="22"/>
          <w:szCs w:val="22"/>
        </w:rPr>
      </w:pPr>
    </w:p>
    <w:p w:rsidR="004B4298" w:rsidRPr="00984C9E"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984C9E">
        <w:rPr>
          <w:rFonts w:ascii="Arial" w:hAnsi="Arial" w:cs="Arial"/>
        </w:rPr>
        <w:t>di essere in possesso dei seguenti requisiti di capacità economico-finanziaria e tecnico-organizzativa</w:t>
      </w:r>
      <w:r w:rsidRPr="00984C9E">
        <w:rPr>
          <w:rFonts w:ascii="Arial" w:hAnsi="Arial" w:cs="Arial"/>
          <w:b/>
        </w:rPr>
        <w:t xml:space="preserve"> </w:t>
      </w:r>
      <w:r w:rsidRPr="00984C9E">
        <w:rPr>
          <w:rFonts w:ascii="Arial" w:hAnsi="Arial" w:cs="Arial"/>
        </w:rPr>
        <w:t>dimostrabili in sede aggiudicazione della successiva indagine di mercato:</w:t>
      </w:r>
    </w:p>
    <w:p w:rsidR="003709C2" w:rsidRPr="00984C9E" w:rsidRDefault="00704969" w:rsidP="001B5C56">
      <w:pPr>
        <w:pStyle w:val="Paragrafoelenco"/>
        <w:numPr>
          <w:ilvl w:val="0"/>
          <w:numId w:val="21"/>
        </w:numPr>
        <w:suppressAutoHyphens w:val="0"/>
        <w:autoSpaceDN/>
        <w:spacing w:after="120" w:line="240" w:lineRule="auto"/>
        <w:jc w:val="both"/>
        <w:textAlignment w:val="auto"/>
        <w:rPr>
          <w:rFonts w:ascii="Arial" w:hAnsi="Arial" w:cs="Arial"/>
        </w:rPr>
      </w:pPr>
      <w:r w:rsidRPr="00984C9E">
        <w:rPr>
          <w:rFonts w:ascii="Arial" w:hAnsi="Arial" w:cs="Arial"/>
          <w:b/>
          <w:u w:val="single"/>
        </w:rPr>
        <w:t>Fatturato globale minimo</w:t>
      </w:r>
      <w:r w:rsidRPr="00984C9E">
        <w:rPr>
          <w:rFonts w:ascii="Arial" w:hAnsi="Arial" w:cs="Arial"/>
        </w:rPr>
        <w:t xml:space="preserve"> </w:t>
      </w:r>
      <w:r w:rsidR="00584DE7" w:rsidRPr="00984C9E">
        <w:rPr>
          <w:rFonts w:ascii="Arial" w:hAnsi="Arial" w:cs="Arial"/>
        </w:rPr>
        <w:t>per servizi di ingegneria e di architettura, di cui all’art. 3, lett. vvvv) del codice dei Contratti Pubblici di cui al D. Lgs. 50/2016, espletati nei migliori tre e</w:t>
      </w:r>
      <w:r w:rsidR="00B658BA" w:rsidRPr="00984C9E">
        <w:rPr>
          <w:rFonts w:ascii="Arial" w:hAnsi="Arial" w:cs="Arial"/>
        </w:rPr>
        <w:t xml:space="preserve">sercizi dell’ultimo quinquennio, </w:t>
      </w:r>
      <w:r w:rsidR="003709C2" w:rsidRPr="00984C9E">
        <w:rPr>
          <w:rFonts w:ascii="Arial" w:hAnsi="Arial" w:cs="Arial"/>
        </w:rPr>
        <w:t>antecedente l’indizione della gara</w:t>
      </w:r>
      <w:r w:rsidR="00B658BA" w:rsidRPr="00984C9E">
        <w:rPr>
          <w:rFonts w:ascii="Arial" w:hAnsi="Arial" w:cs="Arial"/>
        </w:rPr>
        <w:t>,</w:t>
      </w:r>
      <w:r w:rsidR="003709C2" w:rsidRPr="00984C9E">
        <w:rPr>
          <w:rFonts w:ascii="Arial" w:hAnsi="Arial" w:cs="Arial"/>
        </w:rPr>
        <w:t xml:space="preserve"> per un importo non inferiore all’importo complessivamente stimato per il servizio oggetto dell’appalto e quindi a </w:t>
      </w:r>
      <w:r w:rsidR="003709C2" w:rsidRPr="00984C9E">
        <w:rPr>
          <w:rFonts w:ascii="Arial" w:hAnsi="Arial" w:cs="Arial"/>
          <w:b/>
        </w:rPr>
        <w:t xml:space="preserve">€ </w:t>
      </w:r>
      <w:r w:rsidR="006D7EAE" w:rsidRPr="00DA6CB9">
        <w:rPr>
          <w:rFonts w:ascii="Arial" w:hAnsi="Arial" w:cs="Arial"/>
          <w:b/>
          <w:color w:val="000000"/>
        </w:rPr>
        <w:t>162.283,82</w:t>
      </w:r>
      <w:r w:rsidR="006D7EAE" w:rsidRPr="0084483B">
        <w:rPr>
          <w:rFonts w:ascii="Arial" w:hAnsi="Arial" w:cs="Arial"/>
          <w:b/>
          <w:color w:val="000000"/>
        </w:rPr>
        <w:t xml:space="preserve"> (euro cento</w:t>
      </w:r>
      <w:r w:rsidR="006D7EAE">
        <w:rPr>
          <w:rFonts w:ascii="Arial" w:hAnsi="Arial" w:cs="Arial"/>
          <w:b/>
          <w:color w:val="000000"/>
        </w:rPr>
        <w:t>sessantaduemiladuecentottantatre</w:t>
      </w:r>
      <w:r w:rsidR="006D7EAE" w:rsidRPr="0084483B">
        <w:rPr>
          <w:rFonts w:ascii="Arial" w:hAnsi="Arial" w:cs="Arial"/>
          <w:b/>
          <w:color w:val="000000"/>
        </w:rPr>
        <w:t>/</w:t>
      </w:r>
      <w:r w:rsidR="006D7EAE">
        <w:rPr>
          <w:rFonts w:ascii="Arial" w:hAnsi="Arial" w:cs="Arial"/>
          <w:b/>
          <w:color w:val="000000"/>
        </w:rPr>
        <w:t>82</w:t>
      </w:r>
      <w:r w:rsidR="006D7EAE" w:rsidRPr="0084483B">
        <w:rPr>
          <w:rFonts w:ascii="Arial" w:hAnsi="Arial" w:cs="Arial"/>
          <w:b/>
          <w:color w:val="000000"/>
        </w:rPr>
        <w:t>)</w:t>
      </w:r>
      <w:r w:rsidR="006D7EAE" w:rsidRPr="00DD1370">
        <w:rPr>
          <w:rFonts w:ascii="Arial" w:hAnsi="Arial" w:cs="Arial"/>
          <w:color w:val="000000"/>
        </w:rPr>
        <w:t>.</w:t>
      </w:r>
    </w:p>
    <w:p w:rsidR="001E61D6" w:rsidRPr="00984C9E"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984C9E">
        <w:rPr>
          <w:rFonts w:ascii="Arial" w:hAnsi="Arial" w:cs="Arial"/>
        </w:rPr>
        <w:t xml:space="preserve">avvenuto </w:t>
      </w:r>
      <w:r w:rsidR="001E61D6" w:rsidRPr="00984C9E">
        <w:rPr>
          <w:rFonts w:ascii="Arial" w:hAnsi="Arial" w:cs="Arial"/>
        </w:rPr>
        <w:t>svolgimento</w:t>
      </w:r>
      <w:r w:rsidR="00401B9A" w:rsidRPr="00984C9E">
        <w:rPr>
          <w:rFonts w:ascii="Arial" w:hAnsi="Arial" w:cs="Arial"/>
        </w:rPr>
        <w:t>,</w:t>
      </w:r>
      <w:r w:rsidR="001E61D6" w:rsidRPr="00984C9E">
        <w:rPr>
          <w:rFonts w:ascii="Arial" w:hAnsi="Arial" w:cs="Arial"/>
        </w:rPr>
        <w:t xml:space="preserve"> </w:t>
      </w:r>
      <w:r w:rsidR="001E61D6" w:rsidRPr="00984C9E">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984C9E">
        <w:rPr>
          <w:rFonts w:ascii="Arial" w:hAnsi="Arial" w:cs="Arial"/>
          <w:b/>
          <w:spacing w:val="-2"/>
          <w:u w:val="single"/>
        </w:rPr>
        <w:t>di importo ciascuno almeno pari al cinquanta per cento dell’importo del valore massimo di ogni categoria</w:t>
      </w:r>
      <w:r w:rsidR="00E676CB" w:rsidRPr="00984C9E">
        <w:rPr>
          <w:rFonts w:ascii="Arial" w:hAnsi="Arial" w:cs="Arial"/>
          <w:b/>
          <w:spacing w:val="-2"/>
          <w:u w:val="single"/>
        </w:rPr>
        <w:t xml:space="preserve"> </w:t>
      </w:r>
      <w:r w:rsidR="00E676CB" w:rsidRPr="00984C9E">
        <w:rPr>
          <w:rFonts w:ascii="Arial" w:hAnsi="Arial" w:cs="Arial"/>
          <w:spacing w:val="-2"/>
          <w:u w:val="single"/>
        </w:rPr>
        <w:t>(fra tutti i beni oggetto del servizio)</w:t>
      </w:r>
      <w:r w:rsidR="001E61D6" w:rsidRPr="00984C9E">
        <w:rPr>
          <w:rFonts w:ascii="Arial" w:hAnsi="Arial" w:cs="Arial"/>
          <w:spacing w:val="-2"/>
        </w:rPr>
        <w:t>, come da tabella sottostante.</w:t>
      </w:r>
    </w:p>
    <w:p w:rsidR="00787036" w:rsidRPr="00984C9E"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5000" w:type="pct"/>
        <w:jc w:val="center"/>
        <w:tblCellMar>
          <w:left w:w="70" w:type="dxa"/>
          <w:right w:w="70" w:type="dxa"/>
        </w:tblCellMar>
        <w:tblLook w:val="04A0" w:firstRow="1" w:lastRow="0" w:firstColumn="1" w:lastColumn="0" w:noHBand="0" w:noVBand="1"/>
      </w:tblPr>
      <w:tblGrid>
        <w:gridCol w:w="661"/>
        <w:gridCol w:w="1601"/>
        <w:gridCol w:w="1270"/>
        <w:gridCol w:w="2332"/>
        <w:gridCol w:w="1171"/>
        <w:gridCol w:w="2743"/>
      </w:tblGrid>
      <w:tr w:rsidR="006D7EAE" w:rsidRPr="00F91238" w:rsidTr="001C3DF1">
        <w:trPr>
          <w:trHeight w:val="481"/>
          <w:tblHeader/>
          <w:jc w:val="center"/>
        </w:trPr>
        <w:tc>
          <w:tcPr>
            <w:tcW w:w="336"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ID Opere</w:t>
            </w:r>
          </w:p>
        </w:tc>
        <w:tc>
          <w:tcPr>
            <w:tcW w:w="812" w:type="pct"/>
            <w:tcBorders>
              <w:top w:val="single" w:sz="4" w:space="0" w:color="auto"/>
              <w:left w:val="nil"/>
              <w:bottom w:val="single" w:sz="4" w:space="0" w:color="auto"/>
              <w:right w:val="single" w:sz="4" w:space="0" w:color="auto"/>
            </w:tcBorders>
            <w:shd w:val="clear" w:color="auto" w:fill="8DB3E2"/>
            <w:vAlign w:val="center"/>
            <w:hideMark/>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Classi e Categoria  L. 143/49 (corrispondenza)</w:t>
            </w:r>
          </w:p>
        </w:tc>
        <w:tc>
          <w:tcPr>
            <w:tcW w:w="653" w:type="pct"/>
            <w:tcBorders>
              <w:top w:val="single" w:sz="4" w:space="0" w:color="auto"/>
              <w:left w:val="single" w:sz="4" w:space="0" w:color="auto"/>
              <w:bottom w:val="single" w:sz="4" w:space="0" w:color="auto"/>
              <w:right w:val="single" w:sz="4" w:space="0" w:color="auto"/>
            </w:tcBorders>
            <w:shd w:val="clear" w:color="auto" w:fill="8DB3E2"/>
            <w:vAlign w:val="center"/>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Codice Bene</w:t>
            </w:r>
          </w:p>
        </w:tc>
        <w:tc>
          <w:tcPr>
            <w:tcW w:w="1196" w:type="pct"/>
            <w:tcBorders>
              <w:top w:val="single" w:sz="4" w:space="0" w:color="auto"/>
              <w:left w:val="single" w:sz="4" w:space="0" w:color="auto"/>
              <w:bottom w:val="single" w:sz="4" w:space="0" w:color="auto"/>
              <w:right w:val="single" w:sz="4" w:space="0" w:color="auto"/>
            </w:tcBorders>
            <w:shd w:val="clear" w:color="auto" w:fill="8DB3E2"/>
            <w:vAlign w:val="center"/>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Importo stimato dei lavori per classe di categoria (€)</w:t>
            </w:r>
          </w:p>
        </w:tc>
        <w:tc>
          <w:tcPr>
            <w:tcW w:w="597" w:type="pct"/>
            <w:tcBorders>
              <w:top w:val="single" w:sz="4" w:space="0" w:color="auto"/>
              <w:left w:val="single" w:sz="4" w:space="0" w:color="auto"/>
              <w:bottom w:val="single" w:sz="4" w:space="0" w:color="auto"/>
              <w:right w:val="single" w:sz="4" w:space="0" w:color="auto"/>
            </w:tcBorders>
            <w:shd w:val="clear" w:color="auto" w:fill="8DB3E2"/>
            <w:vAlign w:val="center"/>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Coefficiente</w:t>
            </w:r>
          </w:p>
        </w:tc>
        <w:tc>
          <w:tcPr>
            <w:tcW w:w="1406"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6D7EAE" w:rsidRPr="00560B11" w:rsidRDefault="006D7EAE" w:rsidP="001C3DF1">
            <w:pPr>
              <w:jc w:val="center"/>
              <w:rPr>
                <w:rFonts w:ascii="Arial" w:hAnsi="Arial" w:cs="Arial"/>
                <w:b/>
                <w:color w:val="000000"/>
                <w:sz w:val="18"/>
                <w:szCs w:val="18"/>
              </w:rPr>
            </w:pPr>
            <w:r w:rsidRPr="00560B11">
              <w:rPr>
                <w:rFonts w:ascii="Arial" w:hAnsi="Arial" w:cs="Arial"/>
                <w:b/>
                <w:color w:val="000000"/>
                <w:sz w:val="18"/>
                <w:szCs w:val="18"/>
              </w:rPr>
              <w:t>Importo qualificante lavori (€)</w:t>
            </w:r>
          </w:p>
        </w:tc>
      </w:tr>
      <w:tr w:rsidR="006D7EAE" w:rsidRPr="00F91238" w:rsidTr="001C3DF1">
        <w:trPr>
          <w:trHeight w:val="125"/>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Pr>
                <w:rFonts w:ascii="Arial" w:hAnsi="Arial" w:cs="Arial"/>
                <w:sz w:val="18"/>
                <w:szCs w:val="18"/>
              </w:rPr>
              <w:t>E.22</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I/d</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RCD0040</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4.163.298,57</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CC3402">
              <w:rPr>
                <w:rFonts w:ascii="Arial" w:hAnsi="Arial" w:cs="Arial"/>
                <w:sz w:val="18"/>
                <w:szCs w:val="18"/>
              </w:rPr>
              <w:t>2.081.649,28</w:t>
            </w:r>
          </w:p>
        </w:tc>
      </w:tr>
      <w:tr w:rsidR="006D7EAE" w:rsidRPr="00F91238" w:rsidTr="001C3DF1">
        <w:trPr>
          <w:trHeight w:val="20"/>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 xml:space="preserve">S.04 </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IX/b</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Pr>
                <w:rFonts w:ascii="Arial" w:hAnsi="Arial" w:cs="Arial"/>
                <w:sz w:val="18"/>
                <w:szCs w:val="18"/>
              </w:rPr>
              <w:t>CZD0026</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1.848.523,24</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CC3402">
              <w:rPr>
                <w:rFonts w:ascii="Arial" w:hAnsi="Arial" w:cs="Arial"/>
                <w:sz w:val="18"/>
                <w:szCs w:val="18"/>
              </w:rPr>
              <w:t>924.261,62</w:t>
            </w:r>
          </w:p>
        </w:tc>
      </w:tr>
      <w:tr w:rsidR="006D7EAE" w:rsidRPr="00F91238" w:rsidTr="001C3DF1">
        <w:trPr>
          <w:trHeight w:val="20"/>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S.03</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I/g</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CSD0003</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146.900,92</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CC3402">
              <w:rPr>
                <w:rFonts w:ascii="Arial" w:hAnsi="Arial" w:cs="Arial"/>
                <w:sz w:val="18"/>
                <w:szCs w:val="18"/>
              </w:rPr>
              <w:t>73.450,46</w:t>
            </w:r>
          </w:p>
        </w:tc>
      </w:tr>
      <w:tr w:rsidR="006D7EAE" w:rsidRPr="00F91238" w:rsidTr="001C3DF1">
        <w:trPr>
          <w:trHeight w:val="20"/>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IA.01</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III/a</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RCD0040</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709.234,03</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AF37E0">
              <w:rPr>
                <w:rFonts w:ascii="Arial" w:hAnsi="Arial" w:cs="Arial"/>
                <w:sz w:val="18"/>
                <w:szCs w:val="18"/>
              </w:rPr>
              <w:t>354.617,01</w:t>
            </w:r>
          </w:p>
        </w:tc>
      </w:tr>
      <w:tr w:rsidR="006D7EAE" w:rsidRPr="00F91238" w:rsidTr="001C3DF1">
        <w:trPr>
          <w:trHeight w:val="20"/>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lastRenderedPageBreak/>
              <w:t>IA.02</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III/b</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RCD0040</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709.234,03</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AF37E0">
              <w:rPr>
                <w:rFonts w:ascii="Arial" w:hAnsi="Arial" w:cs="Arial"/>
                <w:sz w:val="18"/>
                <w:szCs w:val="18"/>
              </w:rPr>
              <w:t>354.617,01</w:t>
            </w:r>
          </w:p>
        </w:tc>
      </w:tr>
      <w:tr w:rsidR="006D7EAE" w:rsidRPr="00F91238" w:rsidTr="001C3DF1">
        <w:trPr>
          <w:trHeight w:val="70"/>
          <w:jc w:val="center"/>
        </w:trPr>
        <w:tc>
          <w:tcPr>
            <w:tcW w:w="336" w:type="pct"/>
            <w:tcBorders>
              <w:top w:val="single" w:sz="4" w:space="0" w:color="auto"/>
              <w:left w:val="single" w:sz="4" w:space="0" w:color="auto"/>
              <w:bottom w:val="single" w:sz="4" w:space="0" w:color="auto"/>
              <w:right w:val="single" w:sz="4" w:space="0" w:color="auto"/>
            </w:tcBorders>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IA.03</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6D7EAE" w:rsidRPr="00560B11" w:rsidRDefault="006D7EAE" w:rsidP="001C3DF1">
            <w:pPr>
              <w:jc w:val="center"/>
              <w:rPr>
                <w:rFonts w:ascii="Arial" w:hAnsi="Arial" w:cs="Arial"/>
                <w:sz w:val="18"/>
                <w:szCs w:val="18"/>
              </w:rPr>
            </w:pPr>
            <w:r w:rsidRPr="00560B11">
              <w:rPr>
                <w:rFonts w:ascii="Arial" w:hAnsi="Arial" w:cs="Arial"/>
                <w:sz w:val="18"/>
                <w:szCs w:val="18"/>
              </w:rPr>
              <w:t>III/c</w:t>
            </w:r>
          </w:p>
        </w:tc>
        <w:tc>
          <w:tcPr>
            <w:tcW w:w="653"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RCD0040</w:t>
            </w:r>
          </w:p>
        </w:tc>
        <w:tc>
          <w:tcPr>
            <w:tcW w:w="1196"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CC3402">
              <w:rPr>
                <w:rFonts w:ascii="Arial" w:hAnsi="Arial" w:cs="Arial"/>
                <w:sz w:val="18"/>
                <w:szCs w:val="18"/>
              </w:rPr>
              <w:t>1.629.755,72</w:t>
            </w:r>
          </w:p>
        </w:tc>
        <w:tc>
          <w:tcPr>
            <w:tcW w:w="597" w:type="pct"/>
            <w:tcBorders>
              <w:top w:val="single" w:sz="4" w:space="0" w:color="auto"/>
              <w:left w:val="single" w:sz="4" w:space="0" w:color="auto"/>
              <w:bottom w:val="single" w:sz="4" w:space="0" w:color="auto"/>
              <w:right w:val="single" w:sz="4" w:space="0" w:color="auto"/>
            </w:tcBorders>
          </w:tcPr>
          <w:p w:rsidR="006D7EAE" w:rsidRPr="00560B11" w:rsidRDefault="006D7EAE" w:rsidP="001C3DF1">
            <w:pPr>
              <w:jc w:val="center"/>
              <w:rPr>
                <w:rFonts w:ascii="Arial" w:hAnsi="Arial" w:cs="Arial"/>
                <w:sz w:val="18"/>
                <w:szCs w:val="18"/>
              </w:rPr>
            </w:pPr>
            <w:r w:rsidRPr="00560B11">
              <w:rPr>
                <w:rFonts w:ascii="Arial" w:hAnsi="Arial" w:cs="Arial"/>
                <w:sz w:val="18"/>
                <w:szCs w:val="18"/>
              </w:rPr>
              <w:t>0,5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EAE" w:rsidRPr="00560B11" w:rsidRDefault="006D7EAE" w:rsidP="001C3DF1">
            <w:pPr>
              <w:jc w:val="center"/>
              <w:rPr>
                <w:rFonts w:ascii="Arial" w:hAnsi="Arial" w:cs="Arial"/>
                <w:sz w:val="18"/>
                <w:szCs w:val="18"/>
              </w:rPr>
            </w:pPr>
            <w:r w:rsidRPr="00AF37E0">
              <w:rPr>
                <w:rFonts w:ascii="Arial" w:hAnsi="Arial" w:cs="Arial"/>
                <w:sz w:val="18"/>
                <w:szCs w:val="18"/>
              </w:rPr>
              <w:t>814.877,86</w:t>
            </w:r>
          </w:p>
        </w:tc>
      </w:tr>
    </w:tbl>
    <w:p w:rsidR="00787036" w:rsidRPr="00984C9E" w:rsidRDefault="00787036" w:rsidP="00787036">
      <w:pPr>
        <w:pStyle w:val="Paragrafoelenco"/>
        <w:suppressAutoHyphens w:val="0"/>
        <w:autoSpaceDN/>
        <w:spacing w:after="0" w:line="240" w:lineRule="auto"/>
        <w:ind w:left="1068"/>
        <w:jc w:val="both"/>
        <w:textAlignment w:val="auto"/>
        <w:rPr>
          <w:rFonts w:ascii="Arial" w:hAnsi="Arial" w:cs="Arial"/>
        </w:rPr>
      </w:pPr>
      <w:bookmarkStart w:id="0" w:name="_GoBack"/>
      <w:bookmarkEnd w:id="0"/>
    </w:p>
    <w:p w:rsidR="001E61D6" w:rsidRPr="00984C9E" w:rsidRDefault="001E61D6" w:rsidP="001E61D6">
      <w:pPr>
        <w:suppressAutoHyphens w:val="0"/>
        <w:autoSpaceDN/>
        <w:textAlignment w:val="auto"/>
        <w:rPr>
          <w:rFonts w:ascii="Arial" w:hAnsi="Arial" w:cs="Arial"/>
        </w:rPr>
      </w:pPr>
    </w:p>
    <w:p w:rsidR="00584DE7" w:rsidRPr="00984C9E" w:rsidRDefault="00584DE7" w:rsidP="001D33CE">
      <w:pPr>
        <w:suppressAutoHyphens w:val="0"/>
        <w:autoSpaceDN/>
        <w:textAlignment w:val="auto"/>
        <w:rPr>
          <w:rFonts w:ascii="Arial" w:hAnsi="Arial" w:cs="Arial"/>
        </w:rPr>
      </w:pPr>
    </w:p>
    <w:p w:rsidR="0047213C" w:rsidRPr="00984C9E" w:rsidRDefault="0047213C" w:rsidP="00FE2520">
      <w:pPr>
        <w:tabs>
          <w:tab w:val="left" w:pos="360"/>
        </w:tabs>
        <w:spacing w:before="100" w:after="100"/>
        <w:ind w:left="708"/>
        <w:rPr>
          <w:rFonts w:ascii="Arial" w:hAnsi="Arial" w:cs="Arial"/>
          <w:sz w:val="22"/>
          <w:szCs w:val="22"/>
        </w:rPr>
      </w:pPr>
      <w:r w:rsidRPr="00984C9E">
        <w:rPr>
          <w:rFonts w:ascii="Arial" w:hAnsi="Arial" w:cs="Arial"/>
          <w:sz w:val="22"/>
          <w:szCs w:val="22"/>
        </w:rPr>
        <w:t>Luogo e data                                                                          TIMBRO</w:t>
      </w:r>
    </w:p>
    <w:p w:rsidR="0047213C" w:rsidRPr="00984C9E" w:rsidRDefault="0047213C" w:rsidP="00FE2520">
      <w:pPr>
        <w:tabs>
          <w:tab w:val="left" w:pos="360"/>
        </w:tabs>
        <w:spacing w:before="100" w:after="100"/>
        <w:ind w:left="360"/>
        <w:rPr>
          <w:rFonts w:ascii="Arial" w:hAnsi="Arial" w:cs="Arial"/>
          <w:sz w:val="22"/>
          <w:szCs w:val="22"/>
        </w:rPr>
      </w:pP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t xml:space="preserve">   FIRMA</w:t>
      </w:r>
    </w:p>
    <w:p w:rsidR="0047213C" w:rsidRPr="00984C9E" w:rsidRDefault="0047213C" w:rsidP="00FE2520">
      <w:pPr>
        <w:tabs>
          <w:tab w:val="left" w:pos="360"/>
        </w:tabs>
        <w:ind w:left="4956"/>
        <w:rPr>
          <w:rFonts w:ascii="Arial" w:hAnsi="Arial" w:cs="Arial"/>
          <w:sz w:val="22"/>
          <w:szCs w:val="22"/>
        </w:rPr>
      </w:pPr>
      <w:r w:rsidRPr="00984C9E">
        <w:rPr>
          <w:rFonts w:ascii="Arial" w:hAnsi="Arial" w:cs="Arial"/>
          <w:sz w:val="22"/>
          <w:szCs w:val="22"/>
        </w:rPr>
        <w:t xml:space="preserve">        _____________________________</w:t>
      </w:r>
    </w:p>
    <w:p w:rsidR="004B4298" w:rsidRPr="00984C9E" w:rsidRDefault="004B4298" w:rsidP="00FE2520">
      <w:pPr>
        <w:tabs>
          <w:tab w:val="left" w:pos="360"/>
        </w:tabs>
        <w:ind w:left="4956"/>
        <w:rPr>
          <w:rFonts w:ascii="Arial" w:hAnsi="Arial" w:cs="Arial"/>
          <w:sz w:val="22"/>
          <w:szCs w:val="22"/>
        </w:rPr>
      </w:pPr>
    </w:p>
    <w:p w:rsidR="004B4298" w:rsidRPr="00984C9E" w:rsidRDefault="004B4298" w:rsidP="00FE2520">
      <w:pPr>
        <w:tabs>
          <w:tab w:val="left" w:pos="360"/>
        </w:tabs>
        <w:ind w:left="4956"/>
        <w:rPr>
          <w:rFonts w:ascii="Arial" w:hAnsi="Arial" w:cs="Arial"/>
          <w:sz w:val="22"/>
          <w:szCs w:val="22"/>
        </w:rPr>
      </w:pPr>
    </w:p>
    <w:p w:rsidR="004B4298" w:rsidRPr="00984C9E" w:rsidRDefault="004B4298" w:rsidP="00FE2520">
      <w:pPr>
        <w:tabs>
          <w:tab w:val="left" w:pos="360"/>
        </w:tabs>
        <w:ind w:left="4956"/>
        <w:rPr>
          <w:rFonts w:ascii="Arial" w:hAnsi="Arial" w:cs="Arial"/>
          <w:sz w:val="22"/>
          <w:szCs w:val="22"/>
        </w:rPr>
      </w:pPr>
    </w:p>
    <w:p w:rsidR="00783D24" w:rsidRDefault="00783D24" w:rsidP="00783D24">
      <w:pPr>
        <w:tabs>
          <w:tab w:val="left" w:pos="360"/>
        </w:tabs>
        <w:ind w:left="142"/>
        <w:rPr>
          <w:rFonts w:ascii="Arial" w:hAnsi="Arial" w:cs="Arial"/>
          <w:sz w:val="22"/>
          <w:szCs w:val="22"/>
          <w:u w:val="single"/>
        </w:rPr>
      </w:pPr>
    </w:p>
    <w:p w:rsidR="00783D24" w:rsidRDefault="00783D24" w:rsidP="00783D24">
      <w:pPr>
        <w:tabs>
          <w:tab w:val="left" w:pos="360"/>
        </w:tabs>
        <w:ind w:left="142"/>
        <w:rPr>
          <w:rFonts w:ascii="Arial" w:hAnsi="Arial" w:cs="Arial"/>
          <w:sz w:val="22"/>
          <w:szCs w:val="22"/>
          <w:u w:val="single"/>
        </w:rPr>
      </w:pPr>
    </w:p>
    <w:p w:rsidR="0047213C" w:rsidRPr="00783D24" w:rsidRDefault="00783D24" w:rsidP="00783D24">
      <w:pPr>
        <w:tabs>
          <w:tab w:val="left" w:pos="360"/>
        </w:tabs>
        <w:ind w:left="142"/>
        <w:rPr>
          <w:rFonts w:ascii="Arial" w:hAnsi="Arial" w:cs="Arial"/>
          <w:sz w:val="22"/>
          <w:szCs w:val="22"/>
          <w:u w:val="single"/>
        </w:rPr>
      </w:pPr>
      <w:r w:rsidRPr="00783D24">
        <w:rPr>
          <w:rFonts w:ascii="Arial" w:hAnsi="Arial" w:cs="Arial"/>
          <w:sz w:val="22"/>
          <w:szCs w:val="22"/>
          <w:u w:val="single"/>
        </w:rPr>
        <w:t>Da compilare a cura del mandatario e sottoscrivere anche da ogni mandante, in caso di partecipazione in forma di raggruppamento temporaneo non ancora costituito.</w:t>
      </w:r>
    </w:p>
    <w:p w:rsidR="0047213C" w:rsidRPr="00984C9E" w:rsidRDefault="0047213C" w:rsidP="0047213C">
      <w:pPr>
        <w:tabs>
          <w:tab w:val="left" w:pos="0"/>
        </w:tabs>
        <w:rPr>
          <w:rFonts w:ascii="Arial" w:hAnsi="Arial" w:cs="Arial"/>
          <w:sz w:val="22"/>
          <w:szCs w:val="22"/>
          <w:u w:val="single"/>
        </w:rPr>
      </w:pPr>
    </w:p>
    <w:p w:rsidR="0047213C" w:rsidRPr="00984C9E"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b/>
          <w:sz w:val="22"/>
          <w:szCs w:val="22"/>
        </w:rPr>
      </w:pPr>
    </w:p>
    <w:p w:rsidR="00783D24" w:rsidRDefault="00783D24" w:rsidP="0047213C">
      <w:pPr>
        <w:tabs>
          <w:tab w:val="left" w:pos="0"/>
        </w:tabs>
        <w:rPr>
          <w:rFonts w:ascii="Arial" w:hAnsi="Arial" w:cs="Arial"/>
          <w:b/>
          <w:sz w:val="22"/>
          <w:szCs w:val="22"/>
        </w:rPr>
      </w:pPr>
    </w:p>
    <w:p w:rsidR="00783D24" w:rsidRPr="00984C9E" w:rsidRDefault="00783D24" w:rsidP="0047213C">
      <w:pPr>
        <w:tabs>
          <w:tab w:val="left" w:pos="0"/>
        </w:tabs>
        <w:rPr>
          <w:rFonts w:ascii="Arial" w:hAnsi="Arial" w:cs="Arial"/>
          <w:b/>
          <w:sz w:val="22"/>
          <w:szCs w:val="22"/>
        </w:rPr>
      </w:pPr>
    </w:p>
    <w:p w:rsidR="0047213C" w:rsidRPr="00984C9E" w:rsidRDefault="0047213C" w:rsidP="0047213C">
      <w:pPr>
        <w:tabs>
          <w:tab w:val="left" w:pos="0"/>
        </w:tabs>
        <w:rPr>
          <w:rFonts w:ascii="Arial" w:hAnsi="Arial" w:cs="Arial"/>
          <w:b/>
          <w:sz w:val="22"/>
          <w:szCs w:val="22"/>
        </w:rPr>
      </w:pPr>
    </w:p>
    <w:p w:rsidR="004B4298" w:rsidRPr="00984C9E" w:rsidRDefault="0047213C" w:rsidP="004B4298">
      <w:pPr>
        <w:spacing w:before="100" w:after="100"/>
        <w:rPr>
          <w:rFonts w:ascii="Arial" w:hAnsi="Arial" w:cs="Arial"/>
          <w:sz w:val="22"/>
          <w:szCs w:val="22"/>
        </w:rPr>
      </w:pPr>
      <w:r w:rsidRPr="00984C9E">
        <w:rPr>
          <w:rFonts w:ascii="Arial" w:hAnsi="Arial" w:cs="Arial"/>
          <w:sz w:val="22"/>
          <w:szCs w:val="22"/>
        </w:rPr>
        <w:t xml:space="preserve">_____________________________________________________ </w:t>
      </w:r>
      <w:r w:rsidRPr="00984C9E">
        <w:rPr>
          <w:rFonts w:ascii="Arial" w:hAnsi="Arial" w:cs="Arial"/>
          <w:i/>
          <w:sz w:val="22"/>
          <w:szCs w:val="22"/>
        </w:rPr>
        <w:t>(indicare il mandante)</w:t>
      </w:r>
      <w:r w:rsidRPr="00984C9E">
        <w:rPr>
          <w:rFonts w:ascii="Arial" w:hAnsi="Arial" w:cs="Arial"/>
          <w:sz w:val="22"/>
          <w:szCs w:val="22"/>
        </w:rPr>
        <w:t xml:space="preserve"> </w:t>
      </w:r>
      <w:r w:rsidR="004B4298" w:rsidRPr="00984C9E">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sidRPr="00984C9E">
        <w:rPr>
          <w:rFonts w:ascii="Arial" w:hAnsi="Arial" w:cs="Arial"/>
          <w:sz w:val="22"/>
          <w:szCs w:val="22"/>
        </w:rPr>
        <w:t>48</w:t>
      </w:r>
      <w:r w:rsidR="004B4298" w:rsidRPr="00984C9E">
        <w:rPr>
          <w:rFonts w:ascii="Arial" w:hAnsi="Arial" w:cs="Arial"/>
          <w:sz w:val="22"/>
          <w:szCs w:val="22"/>
        </w:rPr>
        <w:t xml:space="preserve">, comma 8, D.Lgs. </w:t>
      </w:r>
      <w:r w:rsidR="009C244D" w:rsidRPr="00984C9E">
        <w:rPr>
          <w:rFonts w:ascii="Arial" w:hAnsi="Arial" w:cs="Arial"/>
          <w:sz w:val="22"/>
          <w:szCs w:val="22"/>
        </w:rPr>
        <w:t>50/201</w:t>
      </w:r>
      <w:r w:rsidR="004B4298" w:rsidRPr="00984C9E">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sidRPr="00984C9E">
        <w:rPr>
          <w:rFonts w:ascii="Arial" w:hAnsi="Arial" w:cs="Arial"/>
          <w:sz w:val="22"/>
          <w:szCs w:val="22"/>
        </w:rPr>
        <w:t>nome e per conto delle mandanti.</w:t>
      </w:r>
    </w:p>
    <w:p w:rsidR="0047213C" w:rsidRPr="00984C9E" w:rsidRDefault="0047213C" w:rsidP="0047213C">
      <w:pPr>
        <w:spacing w:before="100" w:after="100"/>
        <w:rPr>
          <w:rFonts w:ascii="Arial" w:hAnsi="Arial" w:cs="Arial"/>
        </w:rPr>
      </w:pPr>
    </w:p>
    <w:p w:rsidR="0047213C" w:rsidRPr="00984C9E" w:rsidRDefault="0047213C" w:rsidP="0047213C">
      <w:pPr>
        <w:tabs>
          <w:tab w:val="left" w:pos="360"/>
        </w:tabs>
        <w:ind w:left="4956"/>
        <w:jc w:val="center"/>
        <w:rPr>
          <w:rFonts w:ascii="Arial" w:hAnsi="Arial" w:cs="Arial"/>
          <w:sz w:val="22"/>
          <w:szCs w:val="22"/>
        </w:rPr>
      </w:pPr>
      <w:r w:rsidRPr="00984C9E">
        <w:rPr>
          <w:rFonts w:ascii="Arial" w:hAnsi="Arial" w:cs="Arial"/>
          <w:sz w:val="22"/>
          <w:szCs w:val="22"/>
        </w:rPr>
        <w:t>TIMBRO</w:t>
      </w: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606248" w:rsidRPr="00984C9E" w:rsidRDefault="00606248"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4956"/>
        <w:jc w:val="center"/>
        <w:rPr>
          <w:rFonts w:ascii="Arial" w:hAnsi="Arial" w:cs="Arial"/>
          <w:sz w:val="22"/>
          <w:szCs w:val="22"/>
        </w:rPr>
      </w:pPr>
      <w:r w:rsidRPr="00984C9E">
        <w:rPr>
          <w:rFonts w:ascii="Arial" w:hAnsi="Arial" w:cs="Arial"/>
          <w:sz w:val="22"/>
          <w:szCs w:val="22"/>
        </w:rPr>
        <w:t xml:space="preserve">FIRMA </w:t>
      </w: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3540"/>
        <w:jc w:val="center"/>
        <w:rPr>
          <w:rFonts w:ascii="Arial" w:hAnsi="Arial" w:cs="Arial"/>
          <w:sz w:val="22"/>
          <w:szCs w:val="22"/>
        </w:rPr>
      </w:pPr>
      <w:r w:rsidRPr="00984C9E">
        <w:rPr>
          <w:rFonts w:ascii="Arial" w:hAnsi="Arial" w:cs="Arial"/>
          <w:sz w:val="22"/>
          <w:szCs w:val="22"/>
        </w:rPr>
        <w:t xml:space="preserve">                      </w:t>
      </w:r>
    </w:p>
    <w:p w:rsidR="0013077D" w:rsidRPr="00984C9E" w:rsidRDefault="0013077D" w:rsidP="0013077D">
      <w:pPr>
        <w:spacing w:before="100" w:after="100"/>
        <w:rPr>
          <w:rFonts w:ascii="Arial" w:hAnsi="Arial" w:cs="Arial"/>
          <w:sz w:val="22"/>
          <w:szCs w:val="22"/>
        </w:rPr>
      </w:pPr>
      <w:r w:rsidRPr="00984C9E">
        <w:rPr>
          <w:rFonts w:ascii="Arial" w:hAnsi="Arial" w:cs="Arial"/>
          <w:sz w:val="22"/>
          <w:szCs w:val="22"/>
        </w:rPr>
        <w:t xml:space="preserve">_____________________________________________________ </w:t>
      </w:r>
      <w:r w:rsidRPr="00984C9E">
        <w:rPr>
          <w:rFonts w:ascii="Arial" w:hAnsi="Arial" w:cs="Arial"/>
          <w:i/>
          <w:sz w:val="22"/>
          <w:szCs w:val="22"/>
        </w:rPr>
        <w:t>(indicare il mandante)</w:t>
      </w:r>
      <w:r w:rsidRPr="00984C9E">
        <w:rPr>
          <w:rFonts w:ascii="Arial" w:hAnsi="Arial" w:cs="Arial"/>
          <w:sz w:val="22"/>
          <w:szCs w:val="22"/>
        </w:rPr>
        <w:t xml:space="preserve"> dichiara di accettare il contenuto della presente richiesta di invito alla successiva indagine di mercato formulata dal soggetto mandatario e si impegna, ai sensi dell’art. 48, comma 8, D.Lgs. 50/2016, in caso di aggiudicazione della successiva indagine di mercato, a conferire mandato collettivo speciale con rappresentanza al soggetto mandatario che stipulerà il contratto in nome e per conto delle mandanti.</w:t>
      </w:r>
    </w:p>
    <w:p w:rsidR="0013077D" w:rsidRPr="00984C9E" w:rsidRDefault="0013077D" w:rsidP="0013077D">
      <w:pPr>
        <w:tabs>
          <w:tab w:val="left" w:pos="360"/>
        </w:tabs>
        <w:ind w:left="4956"/>
        <w:jc w:val="center"/>
        <w:rPr>
          <w:rFonts w:ascii="Arial" w:hAnsi="Arial" w:cs="Arial"/>
          <w:sz w:val="22"/>
          <w:szCs w:val="22"/>
        </w:rPr>
      </w:pPr>
      <w:r w:rsidRPr="00984C9E">
        <w:rPr>
          <w:rFonts w:ascii="Arial" w:hAnsi="Arial" w:cs="Arial"/>
          <w:sz w:val="22"/>
          <w:szCs w:val="22"/>
        </w:rPr>
        <w:t>TIMBRO</w:t>
      </w:r>
    </w:p>
    <w:p w:rsidR="0013077D" w:rsidRPr="00984C9E" w:rsidRDefault="0013077D" w:rsidP="0013077D">
      <w:pPr>
        <w:tabs>
          <w:tab w:val="left" w:pos="360"/>
        </w:tabs>
        <w:ind w:left="4956"/>
        <w:jc w:val="center"/>
        <w:rPr>
          <w:rFonts w:ascii="Arial" w:hAnsi="Arial" w:cs="Arial"/>
          <w:sz w:val="22"/>
          <w:szCs w:val="22"/>
        </w:rPr>
      </w:pPr>
    </w:p>
    <w:p w:rsidR="000B6167" w:rsidRPr="00984C9E" w:rsidRDefault="0013077D" w:rsidP="0013077D">
      <w:pPr>
        <w:tabs>
          <w:tab w:val="left" w:pos="360"/>
        </w:tabs>
        <w:ind w:left="4956"/>
        <w:jc w:val="center"/>
        <w:rPr>
          <w:rFonts w:ascii="Arial" w:hAnsi="Arial" w:cs="Arial"/>
          <w:sz w:val="22"/>
          <w:szCs w:val="22"/>
        </w:rPr>
      </w:pPr>
      <w:r w:rsidRPr="00984C9E">
        <w:rPr>
          <w:rFonts w:ascii="Arial" w:hAnsi="Arial" w:cs="Arial"/>
          <w:sz w:val="22"/>
          <w:szCs w:val="22"/>
        </w:rPr>
        <w:t xml:space="preserve">FIRMA </w:t>
      </w: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984C9E" w:rsidTr="000B6167">
        <w:trPr>
          <w:trHeight w:val="2682"/>
        </w:trPr>
        <w:tc>
          <w:tcPr>
            <w:tcW w:w="9670" w:type="dxa"/>
          </w:tcPr>
          <w:p w:rsidR="00430588" w:rsidRPr="00984C9E" w:rsidRDefault="00430588" w:rsidP="00430588">
            <w:pPr>
              <w:suppressAutoHyphens w:val="0"/>
              <w:autoSpaceDN/>
              <w:textAlignment w:val="auto"/>
              <w:rPr>
                <w:rFonts w:ascii="Arial" w:hAnsi="Arial" w:cs="Arial"/>
                <w:sz w:val="22"/>
                <w:szCs w:val="22"/>
              </w:rPr>
            </w:pPr>
          </w:p>
          <w:p w:rsidR="00430588" w:rsidRPr="00984C9E" w:rsidRDefault="00430588" w:rsidP="00116F2B">
            <w:pPr>
              <w:suppressAutoHyphens w:val="0"/>
              <w:autoSpaceDN/>
              <w:spacing w:line="300" w:lineRule="exact"/>
              <w:textAlignment w:val="auto"/>
              <w:rPr>
                <w:rFonts w:ascii="Arial" w:hAnsi="Arial" w:cs="Arial"/>
                <w:b/>
                <w:sz w:val="22"/>
                <w:szCs w:val="22"/>
                <w:u w:val="single"/>
              </w:rPr>
            </w:pPr>
            <w:r w:rsidRPr="00984C9E">
              <w:rPr>
                <w:rFonts w:ascii="Arial" w:hAnsi="Arial" w:cs="Arial"/>
                <w:b/>
                <w:sz w:val="22"/>
                <w:szCs w:val="22"/>
                <w:u w:val="single"/>
              </w:rPr>
              <w:t>N.B.</w:t>
            </w:r>
          </w:p>
          <w:p w:rsidR="00430588" w:rsidRPr="00984C9E" w:rsidRDefault="00592F03"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eastAsia="Calibri" w:hAnsi="Arial" w:cs="Arial"/>
                <w:lang w:eastAsia="en-US"/>
              </w:rPr>
              <w:t>L</w:t>
            </w:r>
            <w:r w:rsidR="00430588" w:rsidRPr="00984C9E">
              <w:rPr>
                <w:rFonts w:ascii="Arial" w:eastAsia="Calibri" w:hAnsi="Arial" w:cs="Arial"/>
                <w:lang w:eastAsia="en-US"/>
              </w:rPr>
              <w:t>’Allegato I deve essere sottoscritto dal relativo legale rappresentante;</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eastAsia="Calibri" w:hAnsi="Arial" w:cs="Arial"/>
                <w:lang w:eastAsia="en-US"/>
              </w:rPr>
              <w:t>Da compilare a cura del mandatario e sottoscrivere anche da ogni mandante, in caso di partecipazione in forma di raggruppamento temporaneo non ancora costituito;</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hAnsi="Arial" w:cs="Arial"/>
                <w:i/>
              </w:rPr>
              <w:t>(se del caso)</w:t>
            </w:r>
            <w:r w:rsidRPr="00984C9E">
              <w:rPr>
                <w:rFonts w:ascii="Arial" w:hAnsi="Arial" w:cs="Arial"/>
              </w:rPr>
              <w:t xml:space="preserve"> procura in originale ovvero in copia autenticata ai sensi del DPR 445/00; </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sz w:val="22"/>
                <w:szCs w:val="22"/>
                <w:lang w:eastAsia="en-US"/>
              </w:rPr>
            </w:pPr>
            <w:r w:rsidRPr="00984C9E">
              <w:rPr>
                <w:rFonts w:ascii="Arial" w:hAnsi="Arial" w:cs="Arial"/>
                <w:i/>
              </w:rPr>
              <w:t>(nel caso di RT costituiti)</w:t>
            </w:r>
            <w:r w:rsidRPr="00984C9E">
              <w:rPr>
                <w:rFonts w:ascii="Arial" w:hAnsi="Arial" w:cs="Arial"/>
              </w:rPr>
              <w:t xml:space="preserve"> – art. 48 del D.lgs 50/2016 - originale o copia autentica dell’atto costitutivo contenente il mandato collettivo speciale con rappresentanza, </w:t>
            </w:r>
            <w:r w:rsidRPr="00984C9E">
              <w:rPr>
                <w:rFonts w:ascii="Arial" w:hAnsi="Arial" w:cs="Arial"/>
                <w:bCs/>
              </w:rPr>
              <w:t xml:space="preserve">risultante da scrittura privata </w:t>
            </w:r>
            <w:r w:rsidRPr="00984C9E">
              <w:rPr>
                <w:rFonts w:ascii="Arial" w:hAnsi="Arial" w:cs="Arial"/>
              </w:rPr>
              <w:t>autenticata, conferito da tutti i mandanti al soggetto mandatario</w:t>
            </w:r>
            <w:r w:rsidRPr="00984C9E">
              <w:rPr>
                <w:rFonts w:ascii="Arial" w:hAnsi="Arial" w:cs="Arial"/>
                <w:i/>
              </w:rPr>
              <w:t>.</w:t>
            </w:r>
          </w:p>
        </w:tc>
      </w:tr>
    </w:tbl>
    <w:p w:rsidR="004B4298" w:rsidRPr="00984C9E" w:rsidRDefault="004B4298" w:rsidP="00430588">
      <w:pPr>
        <w:rPr>
          <w:rFonts w:ascii="Arial" w:hAnsi="Arial" w:cs="Arial"/>
        </w:rPr>
      </w:pPr>
    </w:p>
    <w:sectPr w:rsidR="004B4298" w:rsidRPr="00984C9E"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6D7EAE">
      <w:rPr>
        <w:rFonts w:ascii="Arial" w:hAnsi="Arial" w:cs="Arial"/>
        <w:noProof/>
        <w:sz w:val="20"/>
        <w:szCs w:val="20"/>
      </w:rPr>
      <w:t>9</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6D7EAE">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6D7EAE">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6D7EAE">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0D1B6605"/>
    <w:multiLevelType w:val="hybridMultilevel"/>
    <w:tmpl w:val="FD30C868"/>
    <w:lvl w:ilvl="0" w:tplc="CABAD4C0">
      <w:start w:val="1"/>
      <w:numFmt w:val="bullet"/>
      <w:lvlText w:val="o"/>
      <w:lvlJc w:val="left"/>
      <w:pPr>
        <w:ind w:left="1440" w:hanging="360"/>
      </w:pPr>
      <w:rPr>
        <w:rFonts w:ascii="Courier New" w:hAnsi="Courier New" w:cs="Courier New"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4"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C372D"/>
    <w:multiLevelType w:val="hybridMultilevel"/>
    <w:tmpl w:val="350A27AA"/>
    <w:lvl w:ilvl="0" w:tplc="4EFEEBF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3" w15:restartNumberingAfterBreak="0">
    <w:nsid w:val="5356484A"/>
    <w:multiLevelType w:val="multilevel"/>
    <w:tmpl w:val="A78C0F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24"/>
  </w:num>
  <w:num w:numId="4">
    <w:abstractNumId w:val="14"/>
  </w:num>
  <w:num w:numId="5">
    <w:abstractNumId w:val="10"/>
  </w:num>
  <w:num w:numId="6">
    <w:abstractNumId w:val="21"/>
  </w:num>
  <w:num w:numId="7">
    <w:abstractNumId w:val="22"/>
  </w:num>
  <w:num w:numId="8">
    <w:abstractNumId w:val="11"/>
  </w:num>
  <w:num w:numId="9">
    <w:abstractNumId w:val="0"/>
  </w:num>
  <w:num w:numId="10">
    <w:abstractNumId w:val="1"/>
  </w:num>
  <w:num w:numId="11">
    <w:abstractNumId w:val="2"/>
  </w:num>
  <w:num w:numId="12">
    <w:abstractNumId w:val="3"/>
  </w:num>
  <w:num w:numId="13">
    <w:abstractNumId w:val="4"/>
  </w:num>
  <w:num w:numId="14">
    <w:abstractNumId w:val="13"/>
  </w:num>
  <w:num w:numId="15">
    <w:abstractNumId w:val="18"/>
  </w:num>
  <w:num w:numId="16">
    <w:abstractNumId w:val="9"/>
  </w:num>
  <w:num w:numId="17">
    <w:abstractNumId w:val="23"/>
  </w:num>
  <w:num w:numId="18">
    <w:abstractNumId w:val="19"/>
  </w:num>
  <w:num w:numId="19">
    <w:abstractNumId w:val="8"/>
  </w:num>
  <w:num w:numId="20">
    <w:abstractNumId w:val="20"/>
  </w:num>
  <w:num w:numId="21">
    <w:abstractNumId w:val="17"/>
  </w:num>
  <w:num w:numId="22">
    <w:abstractNumId w:val="7"/>
  </w:num>
  <w:num w:numId="23">
    <w:abstractNumId w:val="1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6BF"/>
    <w:rsid w:val="000D20BC"/>
    <w:rsid w:val="001107C6"/>
    <w:rsid w:val="00110FD9"/>
    <w:rsid w:val="00112AFA"/>
    <w:rsid w:val="00113DE1"/>
    <w:rsid w:val="00116F2B"/>
    <w:rsid w:val="0013005F"/>
    <w:rsid w:val="0013077D"/>
    <w:rsid w:val="00132A5F"/>
    <w:rsid w:val="0013571F"/>
    <w:rsid w:val="00174444"/>
    <w:rsid w:val="00181AE5"/>
    <w:rsid w:val="00183F82"/>
    <w:rsid w:val="00195ED1"/>
    <w:rsid w:val="00196418"/>
    <w:rsid w:val="001A2362"/>
    <w:rsid w:val="001A5D40"/>
    <w:rsid w:val="001A6158"/>
    <w:rsid w:val="001A7DC5"/>
    <w:rsid w:val="001B0C1C"/>
    <w:rsid w:val="001B5C56"/>
    <w:rsid w:val="001C21AF"/>
    <w:rsid w:val="001C5D77"/>
    <w:rsid w:val="001D05BD"/>
    <w:rsid w:val="001D33CE"/>
    <w:rsid w:val="001E07F9"/>
    <w:rsid w:val="001E3B11"/>
    <w:rsid w:val="001E61D6"/>
    <w:rsid w:val="001F33DA"/>
    <w:rsid w:val="001F6BAE"/>
    <w:rsid w:val="002263E1"/>
    <w:rsid w:val="00236797"/>
    <w:rsid w:val="00236984"/>
    <w:rsid w:val="00245CB7"/>
    <w:rsid w:val="002504F9"/>
    <w:rsid w:val="0025281A"/>
    <w:rsid w:val="00294242"/>
    <w:rsid w:val="00296E9F"/>
    <w:rsid w:val="002A3BC2"/>
    <w:rsid w:val="002A4024"/>
    <w:rsid w:val="002B4A14"/>
    <w:rsid w:val="002E0039"/>
    <w:rsid w:val="002E16F5"/>
    <w:rsid w:val="002E3B86"/>
    <w:rsid w:val="002E6698"/>
    <w:rsid w:val="003020C5"/>
    <w:rsid w:val="00304906"/>
    <w:rsid w:val="00307E38"/>
    <w:rsid w:val="003502F1"/>
    <w:rsid w:val="00351CA0"/>
    <w:rsid w:val="0035567D"/>
    <w:rsid w:val="00356962"/>
    <w:rsid w:val="003709C2"/>
    <w:rsid w:val="0037533A"/>
    <w:rsid w:val="003827E9"/>
    <w:rsid w:val="003B2D9D"/>
    <w:rsid w:val="003B6C29"/>
    <w:rsid w:val="003B71C7"/>
    <w:rsid w:val="003C385C"/>
    <w:rsid w:val="003E02C1"/>
    <w:rsid w:val="00401B9A"/>
    <w:rsid w:val="00404798"/>
    <w:rsid w:val="00407339"/>
    <w:rsid w:val="00411A96"/>
    <w:rsid w:val="00430588"/>
    <w:rsid w:val="004376C9"/>
    <w:rsid w:val="00445D6A"/>
    <w:rsid w:val="00447C90"/>
    <w:rsid w:val="004507A3"/>
    <w:rsid w:val="00456971"/>
    <w:rsid w:val="0045725C"/>
    <w:rsid w:val="004651A4"/>
    <w:rsid w:val="004664F8"/>
    <w:rsid w:val="0047213C"/>
    <w:rsid w:val="00473B99"/>
    <w:rsid w:val="004864C9"/>
    <w:rsid w:val="004914D9"/>
    <w:rsid w:val="00491B8E"/>
    <w:rsid w:val="00493EE8"/>
    <w:rsid w:val="004A0D5F"/>
    <w:rsid w:val="004A22D4"/>
    <w:rsid w:val="004A7A2A"/>
    <w:rsid w:val="004B4298"/>
    <w:rsid w:val="004C01AA"/>
    <w:rsid w:val="004C2BC4"/>
    <w:rsid w:val="004C643F"/>
    <w:rsid w:val="004D0501"/>
    <w:rsid w:val="004D41E9"/>
    <w:rsid w:val="004E3747"/>
    <w:rsid w:val="004E7A3C"/>
    <w:rsid w:val="004F0A66"/>
    <w:rsid w:val="005127FD"/>
    <w:rsid w:val="00531418"/>
    <w:rsid w:val="005462D8"/>
    <w:rsid w:val="00550DD4"/>
    <w:rsid w:val="0057661E"/>
    <w:rsid w:val="00584DE7"/>
    <w:rsid w:val="00585140"/>
    <w:rsid w:val="005872E7"/>
    <w:rsid w:val="00592F03"/>
    <w:rsid w:val="005A2CB8"/>
    <w:rsid w:val="005A4084"/>
    <w:rsid w:val="005A6B3D"/>
    <w:rsid w:val="005A70BB"/>
    <w:rsid w:val="005B0659"/>
    <w:rsid w:val="005B486C"/>
    <w:rsid w:val="005C32AB"/>
    <w:rsid w:val="005D3662"/>
    <w:rsid w:val="005E287E"/>
    <w:rsid w:val="005E7FE9"/>
    <w:rsid w:val="005F1D05"/>
    <w:rsid w:val="0060532B"/>
    <w:rsid w:val="00606248"/>
    <w:rsid w:val="0060726F"/>
    <w:rsid w:val="00607335"/>
    <w:rsid w:val="00616E90"/>
    <w:rsid w:val="0061780E"/>
    <w:rsid w:val="006236D2"/>
    <w:rsid w:val="00627BD5"/>
    <w:rsid w:val="00637D1F"/>
    <w:rsid w:val="006444EE"/>
    <w:rsid w:val="00652AD7"/>
    <w:rsid w:val="00665942"/>
    <w:rsid w:val="00666C9C"/>
    <w:rsid w:val="00667818"/>
    <w:rsid w:val="00674229"/>
    <w:rsid w:val="00677512"/>
    <w:rsid w:val="0069405D"/>
    <w:rsid w:val="006A26D1"/>
    <w:rsid w:val="006B1D7B"/>
    <w:rsid w:val="006B5781"/>
    <w:rsid w:val="006C2C34"/>
    <w:rsid w:val="006D08D2"/>
    <w:rsid w:val="006D78C3"/>
    <w:rsid w:val="006D7EAE"/>
    <w:rsid w:val="006F0789"/>
    <w:rsid w:val="007006B1"/>
    <w:rsid w:val="00704969"/>
    <w:rsid w:val="007362B8"/>
    <w:rsid w:val="007519E2"/>
    <w:rsid w:val="00754840"/>
    <w:rsid w:val="007622B8"/>
    <w:rsid w:val="007807C5"/>
    <w:rsid w:val="00782115"/>
    <w:rsid w:val="00783D24"/>
    <w:rsid w:val="00787036"/>
    <w:rsid w:val="007977BC"/>
    <w:rsid w:val="007A136C"/>
    <w:rsid w:val="007A7136"/>
    <w:rsid w:val="007A7FDC"/>
    <w:rsid w:val="007B39BE"/>
    <w:rsid w:val="007C4D3E"/>
    <w:rsid w:val="007E72B8"/>
    <w:rsid w:val="007F0109"/>
    <w:rsid w:val="008129E9"/>
    <w:rsid w:val="00823E04"/>
    <w:rsid w:val="0083645E"/>
    <w:rsid w:val="0084495D"/>
    <w:rsid w:val="0084795F"/>
    <w:rsid w:val="008573F1"/>
    <w:rsid w:val="00864DD8"/>
    <w:rsid w:val="00870C59"/>
    <w:rsid w:val="00883131"/>
    <w:rsid w:val="00893FBF"/>
    <w:rsid w:val="00896751"/>
    <w:rsid w:val="008973C7"/>
    <w:rsid w:val="008A0632"/>
    <w:rsid w:val="008A0CFD"/>
    <w:rsid w:val="008B364A"/>
    <w:rsid w:val="008B3D31"/>
    <w:rsid w:val="008C5B03"/>
    <w:rsid w:val="008D09CA"/>
    <w:rsid w:val="008D4B3F"/>
    <w:rsid w:val="0091085D"/>
    <w:rsid w:val="00912F08"/>
    <w:rsid w:val="0092235C"/>
    <w:rsid w:val="00927726"/>
    <w:rsid w:val="00933E35"/>
    <w:rsid w:val="009431FE"/>
    <w:rsid w:val="00944BFE"/>
    <w:rsid w:val="009522AE"/>
    <w:rsid w:val="00953125"/>
    <w:rsid w:val="009602DD"/>
    <w:rsid w:val="009648EC"/>
    <w:rsid w:val="00984C9E"/>
    <w:rsid w:val="00996FF7"/>
    <w:rsid w:val="009B527C"/>
    <w:rsid w:val="009B6F23"/>
    <w:rsid w:val="009C244D"/>
    <w:rsid w:val="009C3897"/>
    <w:rsid w:val="009C44DB"/>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20BA4"/>
    <w:rsid w:val="00B23567"/>
    <w:rsid w:val="00B2721B"/>
    <w:rsid w:val="00B3175A"/>
    <w:rsid w:val="00B3196C"/>
    <w:rsid w:val="00B360D5"/>
    <w:rsid w:val="00B40D80"/>
    <w:rsid w:val="00B43D1F"/>
    <w:rsid w:val="00B469C7"/>
    <w:rsid w:val="00B50CC9"/>
    <w:rsid w:val="00B571C4"/>
    <w:rsid w:val="00B658BA"/>
    <w:rsid w:val="00BC4ADB"/>
    <w:rsid w:val="00BE4C74"/>
    <w:rsid w:val="00BF54B7"/>
    <w:rsid w:val="00BF68FA"/>
    <w:rsid w:val="00C04973"/>
    <w:rsid w:val="00C1716C"/>
    <w:rsid w:val="00C42095"/>
    <w:rsid w:val="00C51B97"/>
    <w:rsid w:val="00C7580F"/>
    <w:rsid w:val="00C82077"/>
    <w:rsid w:val="00C8317E"/>
    <w:rsid w:val="00C86778"/>
    <w:rsid w:val="00C87DD1"/>
    <w:rsid w:val="00CA64E1"/>
    <w:rsid w:val="00CB0342"/>
    <w:rsid w:val="00CD017B"/>
    <w:rsid w:val="00CD446F"/>
    <w:rsid w:val="00CE3B44"/>
    <w:rsid w:val="00CE40DE"/>
    <w:rsid w:val="00CE4256"/>
    <w:rsid w:val="00CE4DF5"/>
    <w:rsid w:val="00CF6D4E"/>
    <w:rsid w:val="00D0440E"/>
    <w:rsid w:val="00D10347"/>
    <w:rsid w:val="00D160D0"/>
    <w:rsid w:val="00D26241"/>
    <w:rsid w:val="00D40DF5"/>
    <w:rsid w:val="00D42659"/>
    <w:rsid w:val="00D46FD8"/>
    <w:rsid w:val="00D605A4"/>
    <w:rsid w:val="00D662AA"/>
    <w:rsid w:val="00D750CC"/>
    <w:rsid w:val="00D90EEB"/>
    <w:rsid w:val="00D97B0E"/>
    <w:rsid w:val="00DA6A33"/>
    <w:rsid w:val="00DB6DEE"/>
    <w:rsid w:val="00DC03CA"/>
    <w:rsid w:val="00DE136E"/>
    <w:rsid w:val="00E2401B"/>
    <w:rsid w:val="00E425BC"/>
    <w:rsid w:val="00E46323"/>
    <w:rsid w:val="00E546A0"/>
    <w:rsid w:val="00E55D38"/>
    <w:rsid w:val="00E57532"/>
    <w:rsid w:val="00E61AB4"/>
    <w:rsid w:val="00E64D6A"/>
    <w:rsid w:val="00E676CB"/>
    <w:rsid w:val="00E7099E"/>
    <w:rsid w:val="00E92873"/>
    <w:rsid w:val="00EA29F7"/>
    <w:rsid w:val="00EA6914"/>
    <w:rsid w:val="00EB02CF"/>
    <w:rsid w:val="00EB25E3"/>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99F25E"/>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860B-ECD2-45BE-8CDD-87F2D439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650</TotalTime>
  <Pages>9</Pages>
  <Words>2982</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194</cp:revision>
  <cp:lastPrinted>2021-02-11T13:09:00Z</cp:lastPrinted>
  <dcterms:created xsi:type="dcterms:W3CDTF">2019-07-24T08:00:00Z</dcterms:created>
  <dcterms:modified xsi:type="dcterms:W3CDTF">2023-04-19T11:04:00Z</dcterms:modified>
</cp:coreProperties>
</file>