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34" w:rsidRPr="00984C9E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Pr="00984C9E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4C9E"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Pr="00984C9E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4C9E"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Pr="00984C9E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4C9E"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 w:rsidRPr="00984C9E">
        <w:rPr>
          <w:rFonts w:ascii="Arial" w:hAnsi="Arial" w:cs="Arial"/>
          <w:b/>
          <w:bCs/>
          <w:sz w:val="22"/>
          <w:szCs w:val="22"/>
        </w:rPr>
        <w:t>Gioacchino D</w:t>
      </w:r>
      <w:r w:rsidR="004914D9" w:rsidRPr="00984C9E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Pr="00984C9E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4C9E"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Pr="00984C9E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84C9E">
        <w:rPr>
          <w:rFonts w:ascii="Arial" w:hAnsi="Arial" w:cs="Arial"/>
          <w:b/>
          <w:bCs/>
          <w:sz w:val="22"/>
          <w:szCs w:val="22"/>
        </w:rPr>
        <w:t>Pec: dre_Calabria@pce.agenziademanio.it</w:t>
      </w:r>
    </w:p>
    <w:p w:rsidR="00BF68FA" w:rsidRPr="00984C9E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25281A" w:rsidRPr="00984C9E" w:rsidRDefault="002E3B86" w:rsidP="00252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2E3B86">
        <w:rPr>
          <w:rFonts w:ascii="Arial" w:hAnsi="Arial" w:cs="Arial"/>
          <w:b/>
          <w:sz w:val="22"/>
          <w:szCs w:val="22"/>
        </w:rPr>
        <w:t>anifestazione di interesse a partecipare alla procedura negoziata, ai sensi dell’art. 1 comma 2, lett. b) del D.L. 76/2020, come convertito in L. n. 120 del 14/09/2020, modificato dall’art. 51, comma 1, lettera a), sub 2.2.) del D.L. n. 77 del 2021, convertito con modificazioni in L. n. 108/2021, nonché delle Linee Guida Anac n. 1 e n. 4, finalizzata all’affidamento dei servizi di verifica di cui all’art. 26 - D.Lgs</w:t>
      </w:r>
      <w:r w:rsidR="00783D24">
        <w:rPr>
          <w:rFonts w:ascii="Arial" w:hAnsi="Arial" w:cs="Arial"/>
          <w:b/>
          <w:sz w:val="22"/>
          <w:szCs w:val="22"/>
        </w:rPr>
        <w:t>.</w:t>
      </w:r>
      <w:r w:rsidRPr="002E3B86">
        <w:rPr>
          <w:rFonts w:ascii="Arial" w:hAnsi="Arial" w:cs="Arial"/>
          <w:b/>
          <w:sz w:val="22"/>
          <w:szCs w:val="22"/>
        </w:rPr>
        <w:t xml:space="preserve"> 50/2016 della progettazione di Fattibilità Tecnico Economica P.F.T.E.  per interventi strutturali nonché delle verifiche di vulnerabilità sismica e della sicurezza strutturale, verifica preventiva dell’interesse ar-cheologico, diagnosi e certificazione energetica, rilievo geometrico, architettonico, impiantistico, strutturale, topografico, fotografico e materico, anche in modalità Building Information Modeling (B.I.M.), </w:t>
      </w:r>
      <w:r w:rsidR="0020521C" w:rsidRPr="0020521C">
        <w:rPr>
          <w:rFonts w:ascii="Arial" w:hAnsi="Arial" w:cs="Arial"/>
          <w:b/>
          <w:sz w:val="22"/>
          <w:szCs w:val="22"/>
        </w:rPr>
        <w:t>per n. 2 beni di proprietà dello Stato situati nella Regione Calabria, ricompresi negli Audit edizione terza, ottava ed identificati ai co-dici bene: CSB1167 ex CSBP007; CSBP024.</w:t>
      </w:r>
    </w:p>
    <w:p w:rsidR="007A7FDC" w:rsidRPr="00984C9E" w:rsidRDefault="007A7FDC" w:rsidP="007A7FDC">
      <w:pPr>
        <w:rPr>
          <w:rFonts w:ascii="Arial" w:hAnsi="Arial" w:cs="Arial"/>
          <w:sz w:val="22"/>
          <w:szCs w:val="22"/>
        </w:rPr>
      </w:pPr>
    </w:p>
    <w:p w:rsidR="0020521C" w:rsidRDefault="0020521C" w:rsidP="0020521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CUP: G62B23002560001</w:t>
      </w:r>
    </w:p>
    <w:p w:rsidR="0020521C" w:rsidRPr="00757B41" w:rsidRDefault="0020521C" w:rsidP="0020521C">
      <w:pPr>
        <w:spacing w:after="120"/>
        <w:rPr>
          <w:rFonts w:ascii="Arial" w:hAnsi="Arial" w:cs="Arial"/>
          <w:sz w:val="22"/>
          <w:szCs w:val="22"/>
        </w:rPr>
      </w:pPr>
      <w:r w:rsidRPr="00757B41">
        <w:rPr>
          <w:rFonts w:ascii="Arial" w:hAnsi="Arial" w:cs="Arial"/>
          <w:sz w:val="22"/>
          <w:szCs w:val="22"/>
        </w:rPr>
        <w:t>CIG: 9715436769</w:t>
      </w:r>
    </w:p>
    <w:p w:rsidR="0020521C" w:rsidRPr="0084483B" w:rsidRDefault="0020521C" w:rsidP="0020521C">
      <w:pPr>
        <w:spacing w:after="120"/>
        <w:rPr>
          <w:rFonts w:ascii="Arial" w:hAnsi="Arial" w:cs="Arial"/>
          <w:sz w:val="22"/>
          <w:szCs w:val="22"/>
        </w:rPr>
      </w:pPr>
      <w:r w:rsidRPr="00757B41">
        <w:rPr>
          <w:rFonts w:ascii="Arial" w:hAnsi="Arial" w:cs="Arial"/>
          <w:sz w:val="22"/>
          <w:szCs w:val="22"/>
        </w:rPr>
        <w:t>CPV: 71248000-8</w:t>
      </w:r>
    </w:p>
    <w:p w:rsidR="00EC2393" w:rsidRDefault="00EC2393" w:rsidP="00EC239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20521C" w:rsidRPr="00984C9E" w:rsidRDefault="0020521C" w:rsidP="00EC239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EC2393" w:rsidRPr="00984C9E" w:rsidRDefault="00EC2393" w:rsidP="0045697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84C9E">
        <w:rPr>
          <w:rFonts w:ascii="Arial" w:hAnsi="Arial" w:cs="Arial"/>
          <w:b/>
          <w:sz w:val="22"/>
          <w:szCs w:val="22"/>
          <w:u w:val="single"/>
        </w:rPr>
        <w:t>N.</w:t>
      </w:r>
      <w:r w:rsidR="00456971" w:rsidRPr="00984C9E">
        <w:rPr>
          <w:rFonts w:ascii="Arial" w:hAnsi="Arial" w:cs="Arial"/>
          <w:b/>
          <w:sz w:val="22"/>
          <w:szCs w:val="22"/>
          <w:u w:val="single"/>
        </w:rPr>
        <w:t xml:space="preserve">B.: </w:t>
      </w:r>
      <w:r w:rsidR="00456971" w:rsidRPr="00984C9E">
        <w:rPr>
          <w:rFonts w:ascii="Arial" w:hAnsi="Arial" w:cs="Arial"/>
          <w:sz w:val="22"/>
          <w:szCs w:val="22"/>
          <w:u w:val="single"/>
        </w:rPr>
        <w:t>DA COMPILARE</w:t>
      </w:r>
      <w:r w:rsidR="009F6081" w:rsidRPr="00984C9E">
        <w:rPr>
          <w:rFonts w:ascii="Arial" w:hAnsi="Arial" w:cs="Arial"/>
          <w:sz w:val="22"/>
          <w:szCs w:val="22"/>
          <w:u w:val="single"/>
        </w:rPr>
        <w:t xml:space="preserve"> </w:t>
      </w:r>
      <w:r w:rsidR="005A70BB" w:rsidRPr="00984C9E">
        <w:rPr>
          <w:rFonts w:ascii="Arial" w:hAnsi="Arial" w:cs="Arial"/>
          <w:sz w:val="22"/>
          <w:szCs w:val="22"/>
          <w:u w:val="single"/>
        </w:rPr>
        <w:t xml:space="preserve">A CURA DEL </w:t>
      </w:r>
      <w:r w:rsidR="00456971" w:rsidRPr="00984C9E">
        <w:rPr>
          <w:rFonts w:ascii="Arial" w:hAnsi="Arial" w:cs="Arial"/>
          <w:sz w:val="22"/>
          <w:szCs w:val="22"/>
          <w:u w:val="single"/>
        </w:rPr>
        <w:t xml:space="preserve">MANDATARIO E </w:t>
      </w:r>
      <w:r w:rsidR="00944BFE" w:rsidRPr="00984C9E">
        <w:rPr>
          <w:rFonts w:ascii="Arial" w:hAnsi="Arial" w:cs="Arial"/>
          <w:sz w:val="22"/>
          <w:szCs w:val="22"/>
          <w:u w:val="single"/>
        </w:rPr>
        <w:t>SOTTOSCRIVERE</w:t>
      </w:r>
      <w:r w:rsidR="000C46BF" w:rsidRPr="00984C9E">
        <w:rPr>
          <w:rFonts w:ascii="Arial" w:hAnsi="Arial" w:cs="Arial"/>
          <w:sz w:val="22"/>
          <w:szCs w:val="22"/>
          <w:u w:val="single"/>
        </w:rPr>
        <w:t xml:space="preserve"> ANCHE</w:t>
      </w:r>
      <w:r w:rsidR="00944BFE" w:rsidRPr="00984C9E">
        <w:rPr>
          <w:rFonts w:ascii="Arial" w:hAnsi="Arial" w:cs="Arial"/>
          <w:sz w:val="22"/>
          <w:szCs w:val="22"/>
          <w:u w:val="single"/>
        </w:rPr>
        <w:t xml:space="preserve"> </w:t>
      </w:r>
      <w:r w:rsidR="00456971" w:rsidRPr="00984C9E">
        <w:rPr>
          <w:rFonts w:ascii="Arial" w:hAnsi="Arial" w:cs="Arial"/>
          <w:sz w:val="22"/>
          <w:szCs w:val="22"/>
          <w:u w:val="single"/>
        </w:rPr>
        <w:t>DA OGNI MANDANTE, IN CASO DI PARTECIPAZIONE IN FORMA DI RAGGRUPPAMENTO TEMPORANEO NON ANCORA COSTITUITO</w:t>
      </w:r>
      <w:r w:rsidR="00456971" w:rsidRPr="00984C9E">
        <w:rPr>
          <w:rFonts w:ascii="Arial" w:hAnsi="Arial" w:cs="Arial"/>
          <w:b/>
          <w:sz w:val="22"/>
          <w:szCs w:val="22"/>
          <w:u w:val="single"/>
        </w:rPr>
        <w:t>.</w:t>
      </w:r>
    </w:p>
    <w:p w:rsidR="00BF68FA" w:rsidRPr="00984C9E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C82077" w:rsidRPr="00984C9E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Il sottoscritto ______________________________ nato/a a ____________ il </w:t>
      </w:r>
      <w:r w:rsidR="000C41B3" w:rsidRPr="00984C9E">
        <w:rPr>
          <w:rFonts w:ascii="Arial" w:hAnsi="Arial" w:cs="Arial"/>
          <w:sz w:val="22"/>
          <w:szCs w:val="22"/>
        </w:rPr>
        <w:t>_________ CF________________</w:t>
      </w:r>
      <w:r w:rsidRPr="00984C9E">
        <w:rPr>
          <w:rFonts w:ascii="Arial" w:hAnsi="Arial" w:cs="Arial"/>
          <w:sz w:val="22"/>
          <w:szCs w:val="22"/>
        </w:rPr>
        <w:t>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Pr="00984C9E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Pr="00984C9E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984C9E">
        <w:rPr>
          <w:rFonts w:ascii="Arial" w:hAnsi="Arial" w:cs="Arial"/>
          <w:b/>
          <w:sz w:val="22"/>
          <w:szCs w:val="22"/>
        </w:rPr>
        <w:t xml:space="preserve"> </w:t>
      </w:r>
      <w:r w:rsidR="00F32973" w:rsidRPr="00984C9E">
        <w:rPr>
          <w:rFonts w:ascii="Arial" w:hAnsi="Arial" w:cs="Arial"/>
          <w:b/>
          <w:sz w:val="22"/>
          <w:szCs w:val="22"/>
        </w:rPr>
        <w:t xml:space="preserve">CHIEDE DI </w:t>
      </w:r>
      <w:r w:rsidR="00304906" w:rsidRPr="00984C9E">
        <w:rPr>
          <w:rFonts w:ascii="Arial" w:hAnsi="Arial" w:cs="Arial"/>
          <w:b/>
          <w:sz w:val="22"/>
          <w:szCs w:val="22"/>
        </w:rPr>
        <w:t>ESSERE INVITATO</w:t>
      </w:r>
    </w:p>
    <w:p w:rsidR="008D09CA" w:rsidRPr="00984C9E" w:rsidRDefault="00304906" w:rsidP="00996FF7">
      <w:pPr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all</w:t>
      </w:r>
      <w:r w:rsidR="000C1E73" w:rsidRPr="00984C9E">
        <w:rPr>
          <w:rFonts w:ascii="Arial" w:hAnsi="Arial" w:cs="Arial"/>
          <w:sz w:val="22"/>
          <w:szCs w:val="22"/>
        </w:rPr>
        <w:t>’indagine di mercato in oggetto</w:t>
      </w:r>
      <w:r w:rsidR="00A649CB" w:rsidRPr="00984C9E">
        <w:rPr>
          <w:rFonts w:ascii="Arial" w:hAnsi="Arial" w:cs="Arial"/>
          <w:sz w:val="22"/>
          <w:szCs w:val="22"/>
        </w:rPr>
        <w:t xml:space="preserve"> </w:t>
      </w:r>
      <w:r w:rsidR="008D09CA" w:rsidRPr="00984C9E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Pr="00984C9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Pr="00984C9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Pr="00984C9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di _______________________________________________ (</w:t>
      </w:r>
      <w:r w:rsidRPr="00984C9E">
        <w:rPr>
          <w:rFonts w:ascii="Arial" w:hAnsi="Arial" w:cs="Arial"/>
          <w:i/>
          <w:sz w:val="22"/>
          <w:szCs w:val="22"/>
        </w:rPr>
        <w:t>indicare la denominazione</w:t>
      </w:r>
      <w:r w:rsidR="000C1E73" w:rsidRPr="00984C9E">
        <w:rPr>
          <w:rFonts w:ascii="Arial" w:hAnsi="Arial" w:cs="Arial"/>
          <w:sz w:val="22"/>
          <w:szCs w:val="22"/>
        </w:rPr>
        <w:t>) con sede</w:t>
      </w:r>
      <w:r w:rsidRPr="00984C9E">
        <w:rPr>
          <w:rFonts w:ascii="Arial" w:hAnsi="Arial" w:cs="Arial"/>
          <w:sz w:val="22"/>
          <w:szCs w:val="22"/>
        </w:rPr>
        <w:t xml:space="preserve"> in ________________________________ (____) via ____________ n. _____ CF ___________________PI _______________________</w:t>
      </w:r>
    </w:p>
    <w:p w:rsidR="008D09CA" w:rsidRPr="00984C9E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che si configura come:</w:t>
      </w:r>
    </w:p>
    <w:p w:rsidR="001D05BD" w:rsidRPr="00984C9E" w:rsidRDefault="001D05BD" w:rsidP="001D05BD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984C9E">
        <w:rPr>
          <w:rFonts w:ascii="Arial" w:hAnsi="Arial" w:cs="Arial"/>
          <w:b/>
          <w:caps/>
          <w:sz w:val="22"/>
          <w:szCs w:val="22"/>
          <w:u w:val="single"/>
        </w:rPr>
        <w:t>in qualità di</w:t>
      </w:r>
      <w:r w:rsidRPr="00984C9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D05BD" w:rsidRPr="00984C9E" w:rsidRDefault="001D05BD" w:rsidP="001D05BD">
      <w:p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</w:p>
    <w:p w:rsidR="001D05BD" w:rsidRPr="00984C9E" w:rsidRDefault="001D05BD" w:rsidP="001D05BD">
      <w:p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lastRenderedPageBreak/>
        <w:t xml:space="preserve">□ Organismo di tipo A accreditato UNI CEI EN ISO/IEC 17020 ai sensi del Regolamento (CE) n. 765/2008; </w:t>
      </w:r>
    </w:p>
    <w:p w:rsidR="0061780E" w:rsidRPr="00984C9E" w:rsidRDefault="0061780E" w:rsidP="0061780E">
      <w:pPr>
        <w:tabs>
          <w:tab w:val="left" w:pos="360"/>
        </w:tabs>
        <w:suppressAutoHyphens w:val="0"/>
        <w:autoSpaceDN/>
        <w:spacing w:after="200"/>
        <w:jc w:val="center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ovvero</w:t>
      </w:r>
    </w:p>
    <w:p w:rsidR="001D05BD" w:rsidRPr="00984C9E" w:rsidRDefault="001D05BD" w:rsidP="001D05BD">
      <w:p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□ Organismo di tipo C accreditato UNI CEI EN ISO/IEC 17020 ai sensi del Regolamento (CE) n. 765/2008;</w:t>
      </w:r>
    </w:p>
    <w:p w:rsidR="001D05BD" w:rsidRPr="00984C9E" w:rsidRDefault="003827E9" w:rsidP="001D05BD">
      <w:p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 </w:t>
      </w:r>
      <w:r w:rsidR="001D05BD" w:rsidRPr="00984C9E">
        <w:rPr>
          <w:rFonts w:ascii="Arial" w:hAnsi="Arial" w:cs="Arial"/>
          <w:sz w:val="22"/>
          <w:szCs w:val="22"/>
        </w:rPr>
        <w:t>(compilare in caso di consorzio stabile che non partecipa in proprio) che partecipa per i seguenti consorziati:</w:t>
      </w:r>
    </w:p>
    <w:p w:rsidR="00B20BA4" w:rsidRPr="00984C9E" w:rsidRDefault="00B20BA4" w:rsidP="00B20BA4">
      <w:pPr>
        <w:numPr>
          <w:ilvl w:val="0"/>
          <w:numId w:val="23"/>
        </w:num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b/>
          <w:sz w:val="22"/>
          <w:szCs w:val="22"/>
        </w:rPr>
        <w:t> </w:t>
      </w:r>
      <w:r w:rsidR="00086044" w:rsidRPr="00984C9E">
        <w:rPr>
          <w:rFonts w:ascii="Arial" w:hAnsi="Arial" w:cs="Arial"/>
          <w:sz w:val="22"/>
          <w:szCs w:val="22"/>
        </w:rPr>
        <w:t>___________________________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sz w:val="22"/>
          <w:szCs w:val="22"/>
        </w:rPr>
        <w:t xml:space="preserve">(indicare la denominazione sociale) 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="00086044" w:rsidRPr="00984C9E">
        <w:rPr>
          <w:rFonts w:ascii="Arial" w:hAnsi="Arial" w:cs="Arial"/>
          <w:sz w:val="22"/>
          <w:szCs w:val="22"/>
        </w:rPr>
        <w:t>___________________________</w:t>
      </w:r>
      <w:r w:rsidRPr="00984C9E">
        <w:rPr>
          <w:rFonts w:ascii="Arial" w:hAnsi="Arial" w:cs="Arial"/>
          <w:sz w:val="22"/>
          <w:szCs w:val="22"/>
        </w:rPr>
        <w:t>(indicare la forma giuridica)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sz w:val="22"/>
          <w:szCs w:val="22"/>
        </w:rPr>
        <w:t xml:space="preserve"> </w:t>
      </w:r>
      <w:r w:rsidR="00CE3B44" w:rsidRPr="00984C9E">
        <w:rPr>
          <w:rFonts w:ascii="Arial" w:hAnsi="Arial" w:cs="Arial"/>
          <w:sz w:val="22"/>
          <w:szCs w:val="22"/>
        </w:rPr>
        <w:t>___________________________</w:t>
      </w:r>
      <w:r w:rsidRPr="00984C9E">
        <w:rPr>
          <w:rFonts w:ascii="Arial" w:hAnsi="Arial" w:cs="Arial"/>
          <w:sz w:val="22"/>
          <w:szCs w:val="22"/>
        </w:rPr>
        <w:t>(indicare la sede legale)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="0060532B" w:rsidRPr="00984C9E">
        <w:rPr>
          <w:rFonts w:ascii="Arial" w:hAnsi="Arial" w:cs="Arial"/>
          <w:sz w:val="22"/>
          <w:szCs w:val="22"/>
        </w:rPr>
        <w:t>__________________________</w:t>
      </w:r>
      <w:r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b/>
          <w:sz w:val="22"/>
          <w:szCs w:val="22"/>
        </w:rPr>
        <w:t>(</w:t>
      </w:r>
      <w:r w:rsidRPr="00984C9E">
        <w:rPr>
          <w:rFonts w:ascii="Arial" w:hAnsi="Arial" w:cs="Arial"/>
          <w:sz w:val="22"/>
          <w:szCs w:val="22"/>
        </w:rPr>
        <w:t>indicare CF e PI);</w:t>
      </w:r>
    </w:p>
    <w:p w:rsidR="00034DF5" w:rsidRPr="00984C9E" w:rsidRDefault="0060532B" w:rsidP="007F0927">
      <w:pPr>
        <w:numPr>
          <w:ilvl w:val="0"/>
          <w:numId w:val="23"/>
        </w:num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___________________________</w:t>
      </w:r>
      <w:r w:rsidR="00034DF5" w:rsidRPr="00984C9E">
        <w:rPr>
          <w:rFonts w:ascii="Arial" w:hAnsi="Arial" w:cs="Arial"/>
          <w:b/>
          <w:sz w:val="22"/>
          <w:szCs w:val="22"/>
        </w:rPr>
        <w:t xml:space="preserve"> </w:t>
      </w:r>
      <w:r w:rsidR="00B20BA4" w:rsidRPr="00984C9E">
        <w:rPr>
          <w:rFonts w:ascii="Arial" w:hAnsi="Arial" w:cs="Arial"/>
          <w:sz w:val="22"/>
          <w:szCs w:val="22"/>
        </w:rPr>
        <w:t xml:space="preserve">(indicare la denominazione sociale) 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sz w:val="22"/>
          <w:szCs w:val="22"/>
        </w:rPr>
        <w:t>___________________________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="00B20BA4" w:rsidRPr="00984C9E">
        <w:rPr>
          <w:rFonts w:ascii="Arial" w:hAnsi="Arial" w:cs="Arial"/>
          <w:sz w:val="22"/>
          <w:szCs w:val="22"/>
        </w:rPr>
        <w:t xml:space="preserve">(indicare la forma giuridica) 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sz w:val="22"/>
          <w:szCs w:val="22"/>
        </w:rPr>
        <w:t>___________________________</w:t>
      </w:r>
      <w:r w:rsidR="00B20BA4" w:rsidRPr="00984C9E">
        <w:rPr>
          <w:rFonts w:ascii="Arial" w:hAnsi="Arial" w:cs="Arial"/>
          <w:sz w:val="22"/>
          <w:szCs w:val="22"/>
        </w:rPr>
        <w:t>(indicare la sede legale)</w:t>
      </w:r>
      <w:r w:rsidR="00B20BA4" w:rsidRPr="00984C9E">
        <w:rPr>
          <w:rFonts w:ascii="Arial" w:hAnsi="Arial" w:cs="Arial"/>
          <w:b/>
          <w:sz w:val="22"/>
          <w:szCs w:val="22"/>
        </w:rPr>
        <w:t> </w:t>
      </w:r>
      <w:r w:rsidRPr="00984C9E">
        <w:rPr>
          <w:rFonts w:ascii="Arial" w:hAnsi="Arial" w:cs="Arial"/>
          <w:sz w:val="22"/>
          <w:szCs w:val="22"/>
        </w:rPr>
        <w:t>___________________________</w:t>
      </w:r>
      <w:r w:rsidR="00034DF5" w:rsidRPr="00984C9E">
        <w:rPr>
          <w:rFonts w:ascii="Arial" w:hAnsi="Arial" w:cs="Arial"/>
          <w:b/>
          <w:sz w:val="22"/>
          <w:szCs w:val="22"/>
        </w:rPr>
        <w:t xml:space="preserve"> </w:t>
      </w:r>
      <w:r w:rsidR="00B20BA4" w:rsidRPr="00984C9E">
        <w:rPr>
          <w:rFonts w:ascii="Arial" w:hAnsi="Arial" w:cs="Arial"/>
          <w:sz w:val="22"/>
          <w:szCs w:val="22"/>
        </w:rPr>
        <w:t>(indicare CF e PI);</w:t>
      </w:r>
    </w:p>
    <w:p w:rsidR="0060532B" w:rsidRPr="00984C9E" w:rsidRDefault="0060532B" w:rsidP="007F0927">
      <w:pPr>
        <w:numPr>
          <w:ilvl w:val="0"/>
          <w:numId w:val="23"/>
        </w:num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___________________________</w:t>
      </w:r>
      <w:r w:rsidR="00B20BA4" w:rsidRPr="00984C9E">
        <w:rPr>
          <w:rFonts w:ascii="Arial" w:hAnsi="Arial" w:cs="Arial"/>
          <w:sz w:val="22"/>
          <w:szCs w:val="22"/>
        </w:rPr>
        <w:t xml:space="preserve"> (per ogni altro consorziato indicare la denominazione sociale, forma giuridica, sede legale, CF e PI)</w:t>
      </w:r>
      <w:r w:rsidR="00CE3B44" w:rsidRPr="00984C9E">
        <w:rPr>
          <w:rFonts w:ascii="Arial" w:hAnsi="Arial" w:cs="Arial"/>
          <w:sz w:val="22"/>
          <w:szCs w:val="22"/>
        </w:rPr>
        <w:t>.</w:t>
      </w: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i/>
          <w:sz w:val="22"/>
          <w:szCs w:val="22"/>
        </w:rPr>
        <w:t xml:space="preserve">compilare se mandatario di </w:t>
      </w:r>
      <w:r w:rsidRPr="00984C9E"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come</w:t>
      </w:r>
      <w:r w:rsidRPr="00984C9E">
        <w:rPr>
          <w:rFonts w:ascii="Arial" w:hAnsi="Arial" w:cs="Arial"/>
          <w:b/>
          <w:sz w:val="22"/>
          <w:szCs w:val="22"/>
        </w:rPr>
        <w:t xml:space="preserve"> </w:t>
      </w:r>
      <w:r w:rsidRPr="00984C9E"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Pr="00984C9E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Pr="00984C9E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984C9E">
        <w:rPr>
          <w:rFonts w:ascii="Arial" w:hAnsi="Arial" w:cs="Arial"/>
        </w:rPr>
        <w:t>di cui fanno parte i seguenti mandanti:</w:t>
      </w:r>
    </w:p>
    <w:p w:rsidR="008D09CA" w:rsidRPr="00984C9E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</w:rPr>
      </w:pPr>
      <w:r w:rsidRPr="00984C9E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(</w:t>
      </w:r>
      <w:r w:rsidRPr="00984C9E">
        <w:rPr>
          <w:rFonts w:ascii="Arial" w:hAnsi="Arial" w:cs="Arial"/>
          <w:i/>
          <w:u w:val="single"/>
        </w:rPr>
        <w:t>se professionista singolo</w:t>
      </w:r>
      <w:r w:rsidRPr="00984C9E">
        <w:rPr>
          <w:rFonts w:ascii="Arial" w:hAnsi="Arial" w:cs="Arial"/>
          <w:i/>
        </w:rPr>
        <w:t xml:space="preserve">, indicare: nome, cognome, luogo e data di nascita, indirizzo di residenza, CF e P. IVA; </w:t>
      </w:r>
      <w:r w:rsidRPr="00984C9E">
        <w:rPr>
          <w:rFonts w:ascii="Arial" w:hAnsi="Arial" w:cs="Arial"/>
          <w:i/>
          <w:u w:val="single"/>
        </w:rPr>
        <w:t>se studio professionale/associazione di professionisti</w:t>
      </w:r>
      <w:r w:rsidRPr="00984C9E">
        <w:rPr>
          <w:rFonts w:ascii="Arial" w:hAnsi="Arial" w:cs="Arial"/>
          <w:i/>
        </w:rPr>
        <w:t xml:space="preserve">, </w:t>
      </w:r>
      <w:r w:rsidRPr="00984C9E">
        <w:rPr>
          <w:rFonts w:ascii="Arial" w:hAnsi="Arial" w:cs="Arial"/>
          <w:i/>
          <w:u w:val="single"/>
        </w:rPr>
        <w:t>società o consorzio</w:t>
      </w:r>
      <w:r w:rsidRPr="00984C9E">
        <w:rPr>
          <w:rFonts w:ascii="Arial" w:hAnsi="Arial" w:cs="Arial"/>
          <w:i/>
        </w:rPr>
        <w:t>, indicare: denominazione, forma giuridica, sede legale, CF e P. IVA</w:t>
      </w:r>
      <w:r w:rsidRPr="00984C9E">
        <w:rPr>
          <w:rFonts w:ascii="Arial" w:hAnsi="Arial" w:cs="Arial"/>
        </w:rPr>
        <w:t xml:space="preserve">)   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Pr="00984C9E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</w:rPr>
      </w:pPr>
      <w:r w:rsidRPr="00984C9E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(</w:t>
      </w:r>
      <w:r w:rsidRPr="00984C9E">
        <w:rPr>
          <w:rFonts w:ascii="Arial" w:hAnsi="Arial" w:cs="Arial"/>
          <w:i/>
          <w:u w:val="single"/>
        </w:rPr>
        <w:t>se professionista singolo</w:t>
      </w:r>
      <w:r w:rsidRPr="00984C9E">
        <w:rPr>
          <w:rFonts w:ascii="Arial" w:hAnsi="Arial" w:cs="Arial"/>
          <w:i/>
        </w:rPr>
        <w:t xml:space="preserve">, indicare: nome, cognome, luogo e data di nascita, indirizzo di residenza, CF e P. IVA; </w:t>
      </w:r>
      <w:r w:rsidRPr="00984C9E">
        <w:rPr>
          <w:rFonts w:ascii="Arial" w:hAnsi="Arial" w:cs="Arial"/>
          <w:i/>
          <w:u w:val="single"/>
        </w:rPr>
        <w:t>se studio professionale/associazione di professionisti</w:t>
      </w:r>
      <w:r w:rsidRPr="00984C9E">
        <w:rPr>
          <w:rFonts w:ascii="Arial" w:hAnsi="Arial" w:cs="Arial"/>
          <w:i/>
        </w:rPr>
        <w:t xml:space="preserve">, </w:t>
      </w:r>
      <w:r w:rsidRPr="00984C9E">
        <w:rPr>
          <w:rFonts w:ascii="Arial" w:hAnsi="Arial" w:cs="Arial"/>
          <w:i/>
          <w:u w:val="single"/>
        </w:rPr>
        <w:t>società o consorzio</w:t>
      </w:r>
      <w:r w:rsidRPr="00984C9E">
        <w:rPr>
          <w:rFonts w:ascii="Arial" w:hAnsi="Arial" w:cs="Arial"/>
          <w:i/>
        </w:rPr>
        <w:t>, indicare: denominazione, forma giuridica, sede legale, CF e P. IVA</w:t>
      </w:r>
      <w:r w:rsidRPr="00984C9E">
        <w:rPr>
          <w:rFonts w:ascii="Arial" w:hAnsi="Arial" w:cs="Arial"/>
        </w:rPr>
        <w:t xml:space="preserve">)   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Pr="00984C9E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 w:rsidRPr="00984C9E">
        <w:rPr>
          <w:rFonts w:ascii="Arial" w:hAnsi="Arial" w:cs="Arial"/>
          <w:i/>
        </w:rPr>
        <w:lastRenderedPageBreak/>
        <w:t xml:space="preserve">_______________________________________________________________________ </w:t>
      </w:r>
    </w:p>
    <w:p w:rsidR="008D09CA" w:rsidRPr="00984C9E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Pr="00984C9E" w:rsidRDefault="008D09CA" w:rsidP="008D09CA">
      <w:pPr>
        <w:rPr>
          <w:rFonts w:ascii="Arial" w:hAnsi="Arial" w:cs="Arial"/>
          <w:i/>
          <w:sz w:val="22"/>
          <w:szCs w:val="22"/>
        </w:rPr>
      </w:pPr>
      <w:r w:rsidRPr="00984C9E">
        <w:rPr>
          <w:rFonts w:ascii="Arial" w:hAnsi="Arial" w:cs="Arial"/>
          <w:i/>
          <w:sz w:val="22"/>
          <w:szCs w:val="22"/>
        </w:rPr>
        <w:t>compilare se mandatario</w:t>
      </w:r>
      <w:r w:rsidR="00245CB7" w:rsidRPr="00984C9E">
        <w:rPr>
          <w:rFonts w:ascii="Arial" w:hAnsi="Arial" w:cs="Arial"/>
          <w:i/>
          <w:sz w:val="22"/>
          <w:szCs w:val="22"/>
        </w:rPr>
        <w:t xml:space="preserve"> </w:t>
      </w:r>
      <w:r w:rsidRPr="00984C9E">
        <w:rPr>
          <w:rFonts w:ascii="Arial" w:hAnsi="Arial" w:cs="Arial"/>
          <w:i/>
          <w:sz w:val="22"/>
          <w:szCs w:val="22"/>
        </w:rPr>
        <w:t xml:space="preserve">di </w:t>
      </w:r>
      <w:r w:rsidRPr="00984C9E"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 w:rsidRPr="00984C9E">
        <w:rPr>
          <w:rFonts w:ascii="Arial" w:hAnsi="Arial" w:cs="Arial"/>
          <w:sz w:val="22"/>
          <w:szCs w:val="22"/>
        </w:rPr>
        <w:t xml:space="preserve">- </w:t>
      </w:r>
      <w:r w:rsidRPr="00984C9E"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Pr="00984C9E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Pr="00984C9E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nell’ambito del quale, in caso di aggiudicazione, lo scrivente mandatario</w:t>
      </w:r>
      <w:r w:rsidR="00782115" w:rsidRPr="00984C9E">
        <w:rPr>
          <w:rFonts w:ascii="Arial" w:hAnsi="Arial" w:cs="Arial"/>
        </w:rPr>
        <w:t>/mandante</w:t>
      </w:r>
      <w:r w:rsidRPr="00984C9E">
        <w:rPr>
          <w:rFonts w:ascii="Arial" w:hAnsi="Arial" w:cs="Arial"/>
        </w:rPr>
        <w:t xml:space="preserve"> svolgerà la seguente parte del servizio__________________________________________</w:t>
      </w:r>
    </w:p>
    <w:p w:rsidR="008D09CA" w:rsidRPr="00984C9E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984C9E">
        <w:rPr>
          <w:rFonts w:ascii="Arial" w:hAnsi="Arial" w:cs="Arial"/>
        </w:rPr>
        <w:t>di cui fanno parte i seguenti mandanti:</w:t>
      </w:r>
    </w:p>
    <w:p w:rsidR="008D09CA" w:rsidRPr="00984C9E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  <w:rPr>
          <w:rFonts w:ascii="Arial" w:hAnsi="Arial" w:cs="Arial"/>
        </w:rPr>
      </w:pPr>
      <w:r w:rsidRPr="00984C9E">
        <w:rPr>
          <w:rFonts w:ascii="Arial" w:hAnsi="Arial" w:cs="Arial"/>
          <w:i/>
        </w:rPr>
        <w:t>________________________________________</w:t>
      </w:r>
      <w:r w:rsidR="008A0632" w:rsidRPr="00984C9E">
        <w:rPr>
          <w:rFonts w:ascii="Arial" w:hAnsi="Arial" w:cs="Arial"/>
          <w:i/>
        </w:rPr>
        <w:t>______________________________</w:t>
      </w:r>
      <w:r w:rsidRPr="00984C9E">
        <w:rPr>
          <w:rFonts w:ascii="Arial" w:hAnsi="Arial" w:cs="Arial"/>
          <w:i/>
        </w:rPr>
        <w:t>_________________________________________________________________________________________________________________________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(</w:t>
      </w:r>
      <w:r w:rsidRPr="00984C9E">
        <w:rPr>
          <w:rFonts w:ascii="Arial" w:hAnsi="Arial" w:cs="Arial"/>
          <w:i/>
          <w:u w:val="single"/>
        </w:rPr>
        <w:t>se professionista singolo</w:t>
      </w:r>
      <w:r w:rsidRPr="00984C9E">
        <w:rPr>
          <w:rFonts w:ascii="Arial" w:hAnsi="Arial" w:cs="Arial"/>
          <w:i/>
        </w:rPr>
        <w:t xml:space="preserve">, indicare: nome, cognome, luogo e data di nascita, indirizzo di residenza, CF e P. IVA; </w:t>
      </w:r>
      <w:r w:rsidRPr="00984C9E">
        <w:rPr>
          <w:rFonts w:ascii="Arial" w:hAnsi="Arial" w:cs="Arial"/>
          <w:i/>
          <w:u w:val="single"/>
        </w:rPr>
        <w:t>se studio professionale/associazione di professionisti</w:t>
      </w:r>
      <w:r w:rsidRPr="00984C9E">
        <w:rPr>
          <w:rFonts w:ascii="Arial" w:hAnsi="Arial" w:cs="Arial"/>
          <w:i/>
        </w:rPr>
        <w:t xml:space="preserve">, </w:t>
      </w:r>
      <w:r w:rsidRPr="00984C9E">
        <w:rPr>
          <w:rFonts w:ascii="Arial" w:hAnsi="Arial" w:cs="Arial"/>
          <w:i/>
          <w:u w:val="single"/>
        </w:rPr>
        <w:t>società o consorzio</w:t>
      </w:r>
      <w:r w:rsidRPr="00984C9E">
        <w:rPr>
          <w:rFonts w:ascii="Arial" w:hAnsi="Arial" w:cs="Arial"/>
          <w:i/>
        </w:rPr>
        <w:t>, indicare: denominazione, forma giuridica, sede legale, CF e P. IVA</w:t>
      </w:r>
      <w:r w:rsidRPr="00984C9E">
        <w:rPr>
          <w:rFonts w:ascii="Arial" w:hAnsi="Arial" w:cs="Arial"/>
        </w:rPr>
        <w:t xml:space="preserve">)   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Pr="00984C9E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Pr="00984C9E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</w:rPr>
      </w:pPr>
      <w:r w:rsidRPr="00984C9E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>(</w:t>
      </w:r>
      <w:r w:rsidRPr="00984C9E">
        <w:rPr>
          <w:rFonts w:ascii="Arial" w:hAnsi="Arial" w:cs="Arial"/>
          <w:i/>
          <w:u w:val="single"/>
        </w:rPr>
        <w:t>se professionista singolo</w:t>
      </w:r>
      <w:r w:rsidRPr="00984C9E">
        <w:rPr>
          <w:rFonts w:ascii="Arial" w:hAnsi="Arial" w:cs="Arial"/>
          <w:i/>
        </w:rPr>
        <w:t xml:space="preserve">, indicare: nome, cognome, luogo e data di nascita, indirizzo di residenza, CF e P. IVA; </w:t>
      </w:r>
      <w:r w:rsidRPr="00984C9E">
        <w:rPr>
          <w:rFonts w:ascii="Arial" w:hAnsi="Arial" w:cs="Arial"/>
          <w:i/>
          <w:u w:val="single"/>
        </w:rPr>
        <w:t>se studio professionale/associazione di professionisti</w:t>
      </w:r>
      <w:r w:rsidRPr="00984C9E">
        <w:rPr>
          <w:rFonts w:ascii="Arial" w:hAnsi="Arial" w:cs="Arial"/>
          <w:i/>
        </w:rPr>
        <w:t xml:space="preserve">, </w:t>
      </w:r>
      <w:r w:rsidRPr="00984C9E">
        <w:rPr>
          <w:rFonts w:ascii="Arial" w:hAnsi="Arial" w:cs="Arial"/>
          <w:i/>
          <w:u w:val="single"/>
        </w:rPr>
        <w:t>società o consorzio</w:t>
      </w:r>
      <w:r w:rsidRPr="00984C9E">
        <w:rPr>
          <w:rFonts w:ascii="Arial" w:hAnsi="Arial" w:cs="Arial"/>
          <w:i/>
        </w:rPr>
        <w:t>, indicare: denominazione, forma giuridica, sede legale, CF e P. IVA</w:t>
      </w:r>
      <w:r w:rsidRPr="00984C9E">
        <w:rPr>
          <w:rFonts w:ascii="Arial" w:hAnsi="Arial" w:cs="Arial"/>
        </w:rPr>
        <w:t xml:space="preserve">)   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Pr="00984C9E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 w:rsidRPr="00984C9E"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 w:rsidRPr="00984C9E"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Pr="00984C9E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 w:rsidRPr="00984C9E">
        <w:rPr>
          <w:rFonts w:ascii="Arial" w:hAnsi="Arial" w:cs="Arial"/>
          <w:i/>
        </w:rPr>
        <w:t>(per ogni altro mandante riportare le suddette informazioni)</w:t>
      </w:r>
    </w:p>
    <w:p w:rsidR="00FA1830" w:rsidRPr="00984C9E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rFonts w:ascii="Arial" w:hAnsi="Arial" w:cs="Arial"/>
          <w:color w:val="000000" w:themeColor="text1"/>
        </w:rPr>
      </w:pPr>
      <w:r w:rsidRPr="00984C9E">
        <w:rPr>
          <w:rFonts w:ascii="Arial" w:hAnsi="Arial" w:cs="Arial"/>
        </w:rPr>
        <w:t xml:space="preserve">nell’ambito del quale lo scrivente mandatario si impegna, ai sensi dell’art. </w:t>
      </w:r>
      <w:r w:rsidRPr="00984C9E">
        <w:rPr>
          <w:rFonts w:ascii="Arial" w:hAnsi="Arial" w:cs="Arial"/>
          <w:color w:val="000000" w:themeColor="text1"/>
        </w:rPr>
        <w:t>48, comma 8, D.Lgs. 50/2016, in caso di</w:t>
      </w:r>
      <w:r w:rsidR="00E55D38" w:rsidRPr="00984C9E">
        <w:rPr>
          <w:rFonts w:ascii="Arial" w:hAnsi="Arial" w:cs="Arial"/>
          <w:color w:val="000000" w:themeColor="text1"/>
        </w:rPr>
        <w:t xml:space="preserve"> aggiudicazione della gara, a </w:t>
      </w:r>
      <w:r w:rsidRPr="00984C9E">
        <w:rPr>
          <w:rFonts w:ascii="Arial" w:hAnsi="Arial" w:cs="Arial"/>
          <w:color w:val="000000" w:themeColor="text1"/>
        </w:rPr>
        <w:t>stipulare il contratto in nome e per conto</w:t>
      </w:r>
      <w:r w:rsidR="00E55D38" w:rsidRPr="00984C9E">
        <w:rPr>
          <w:rFonts w:ascii="Arial" w:hAnsi="Arial" w:cs="Arial"/>
          <w:color w:val="000000" w:themeColor="text1"/>
        </w:rPr>
        <w:t xml:space="preserve"> proprio e dei mandanti giusto </w:t>
      </w:r>
      <w:r w:rsidRPr="00984C9E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984C9E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e consapevole del fatto che l’Agenzia del Demanio, Direzione Regionale Calabria controllerà i requisiti autocertificati dal dichiarante nel caso di aggiudicazione della successiva indagine di mercato</w:t>
      </w:r>
    </w:p>
    <w:p w:rsidR="008D09CA" w:rsidRPr="00984C9E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84C9E">
        <w:rPr>
          <w:rFonts w:ascii="Arial" w:hAnsi="Arial" w:cs="Arial"/>
          <w:b/>
          <w:sz w:val="22"/>
          <w:szCs w:val="22"/>
        </w:rPr>
        <w:t>DICHIARA</w:t>
      </w:r>
    </w:p>
    <w:p w:rsidR="006D78C3" w:rsidRPr="00984C9E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787036" w:rsidRPr="00984C9E" w:rsidRDefault="00AF4DBF" w:rsidP="00787036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 xml:space="preserve"> </w:t>
      </w:r>
      <w:r w:rsidR="0047213C" w:rsidRPr="00984C9E">
        <w:rPr>
          <w:rFonts w:ascii="Arial" w:hAnsi="Arial" w:cs="Arial"/>
        </w:rPr>
        <w:t xml:space="preserve">che l’incarico oggetto dell’appalto sarà svolto </w:t>
      </w:r>
      <w:r w:rsidR="00D90EEB" w:rsidRPr="00984C9E">
        <w:rPr>
          <w:rFonts w:ascii="Arial" w:hAnsi="Arial" w:cs="Arial"/>
        </w:rPr>
        <w:t xml:space="preserve">dalla Struttura </w:t>
      </w:r>
      <w:r w:rsidR="004E3747" w:rsidRPr="00984C9E">
        <w:rPr>
          <w:rFonts w:ascii="Arial" w:hAnsi="Arial" w:cs="Arial"/>
        </w:rPr>
        <w:t xml:space="preserve">minima </w:t>
      </w:r>
      <w:r w:rsidR="00D90EEB" w:rsidRPr="00984C9E">
        <w:rPr>
          <w:rFonts w:ascii="Arial" w:hAnsi="Arial" w:cs="Arial"/>
        </w:rPr>
        <w:t xml:space="preserve">Operativa </w:t>
      </w:r>
      <w:r w:rsidR="004E3747" w:rsidRPr="00984C9E">
        <w:rPr>
          <w:rFonts w:ascii="Arial" w:hAnsi="Arial" w:cs="Arial"/>
        </w:rPr>
        <w:t xml:space="preserve">richiesta dall’avviso, </w:t>
      </w:r>
      <w:r w:rsidR="00D90EEB" w:rsidRPr="00984C9E">
        <w:rPr>
          <w:rFonts w:ascii="Arial" w:hAnsi="Arial" w:cs="Arial"/>
        </w:rPr>
        <w:t xml:space="preserve">costituita </w:t>
      </w:r>
      <w:r w:rsidR="00C42095" w:rsidRPr="00984C9E">
        <w:rPr>
          <w:rFonts w:ascii="Arial" w:hAnsi="Arial" w:cs="Arial"/>
        </w:rPr>
        <w:t>dai seguenti professionisti</w:t>
      </w:r>
      <w:r w:rsidR="004651A4" w:rsidRPr="00984C9E">
        <w:rPr>
          <w:rFonts w:ascii="Arial" w:hAnsi="Arial" w:cs="Arial"/>
        </w:rPr>
        <w:t>:</w:t>
      </w:r>
    </w:p>
    <w:p w:rsidR="00674229" w:rsidRPr="00984C9E" w:rsidRDefault="00674229" w:rsidP="0067422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009"/>
        <w:gridCol w:w="3262"/>
        <w:gridCol w:w="3082"/>
      </w:tblGrid>
      <w:tr w:rsidR="00D10347" w:rsidRPr="0020521C" w:rsidTr="0020521C">
        <w:trPr>
          <w:jc w:val="center"/>
        </w:trPr>
        <w:tc>
          <w:tcPr>
            <w:tcW w:w="254" w:type="pct"/>
            <w:shd w:val="clear" w:color="auto" w:fill="ACB9CA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27" w:type="pct"/>
            <w:shd w:val="clear" w:color="auto" w:fill="ACB9CA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FIGURA PROFESSIONALE</w:t>
            </w:r>
          </w:p>
        </w:tc>
        <w:tc>
          <w:tcPr>
            <w:tcW w:w="1655" w:type="pct"/>
            <w:shd w:val="clear" w:color="auto" w:fill="ACB9CA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REQUISITI</w:t>
            </w:r>
          </w:p>
        </w:tc>
        <w:tc>
          <w:tcPr>
            <w:tcW w:w="1564" w:type="pct"/>
            <w:shd w:val="clear" w:color="auto" w:fill="ACB9CA"/>
          </w:tcPr>
          <w:p w:rsidR="00D10347" w:rsidRPr="0020521C" w:rsidRDefault="00D10347" w:rsidP="00D10347">
            <w:pPr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NOMINATIVO</w:t>
            </w:r>
          </w:p>
          <w:p w:rsidR="00D10347" w:rsidRPr="0020521C" w:rsidRDefault="00D10347" w:rsidP="00D10347">
            <w:pPr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PROFESSIONISTA</w:t>
            </w: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Professionista,</w:t>
            </w: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responsabile tecnico della verifica e coordinatore del gruppo di lavoro,</w:t>
            </w: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che sottoscriva tutti i verbali e i rapporti di verifica rilasciati dall’Operatore di ispezione nonché il rapporto conclusivo.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(Quinquennale o Specialistica) in Architettura iscritto nel relativo Albo professionale nella sezione A o in Ingegneria, iscritto nella sezione A, settore ingegneria Civile e Ambientale del relativo Albo professionale. Iscrizione all’albo da almeno dieci anni.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Professionista, </w:t>
            </w:r>
            <w:r w:rsidRPr="0020521C">
              <w:rPr>
                <w:rFonts w:ascii="Arial" w:hAnsi="Arial" w:cs="Arial"/>
                <w:b/>
                <w:bCs/>
                <w:sz w:val="18"/>
                <w:szCs w:val="18"/>
              </w:rPr>
              <w:t>responsabile della verifica del Progetto di Fattibilità Tecnico Economica ai sensi del D.Lgs. 50/2016</w:t>
            </w:r>
            <w:r w:rsidRPr="0020521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(Quinquennale o Specialistica) in Architettura iscritto nel relativo Albo professionale nella sezione A o in Ingegneria, iscritto nella sezione A , settore ingegneria Civile e Ambientale del relativo Albo professionale. Iscrizione all’albo da almeno dieci anni.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autoSpaceDE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Professionista, </w:t>
            </w:r>
            <w:r w:rsidRPr="0020521C">
              <w:rPr>
                <w:rFonts w:ascii="Arial" w:hAnsi="Arial" w:cs="Arial"/>
                <w:b/>
                <w:bCs/>
                <w:sz w:val="18"/>
                <w:szCs w:val="18"/>
              </w:rPr>
              <w:t>responsabile della verifica strutturale</w:t>
            </w: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 ai sensi del Decreto 17 gennaio 2018 Aggiornamento delle «Norme tecniche per le costruzioni» (GU Serie Generale n.42 del 20-02-2018 - Suppl. Ordinario n. 8) e della vigente normativa nazionale/regionale in materia.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(Quinquennale o Specialistica) in Architettura iscritto nel relativo Albo professionale nella sezione A o in Ingegneria, iscritto nella sezione A , settore ingegneria Civile e Ambientale del relativo Albo professionale. Iscrizione all’albo da almeno dieci anni.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autoSpaceDE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Professionista, </w:t>
            </w:r>
            <w:r w:rsidRPr="002052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responsabile della verifica della progettazione impiantistica (impianti elettrici, speciali, ecc.) </w:t>
            </w: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(Quinquennale o Specialistica) in Architettura iscritto nel relativo Albo professionale nella sezione A o in Ingegneria, iscritto nella sezione A del relativo Albo professionale. Iscrizione all’albo da almeno dieci anni.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Professionista, </w:t>
            </w:r>
            <w:r w:rsidRPr="0020521C">
              <w:rPr>
                <w:rFonts w:ascii="Arial" w:hAnsi="Arial" w:cs="Arial"/>
                <w:b/>
                <w:bCs/>
                <w:sz w:val="18"/>
                <w:szCs w:val="18"/>
              </w:rPr>
              <w:t>responsabile della verifica</w:t>
            </w: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 delle </w:t>
            </w:r>
            <w:r w:rsidRPr="0020521C">
              <w:rPr>
                <w:rFonts w:ascii="Arial" w:hAnsi="Arial" w:cs="Arial"/>
                <w:b/>
                <w:bCs/>
                <w:sz w:val="18"/>
                <w:szCs w:val="18"/>
              </w:rPr>
              <w:t>attività di rilievo, analisi, indagini, prove strutturali e geotecniche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(Quinquennale o Specialistica) in Architettura iscritto nel relativo Albo professionale nella sezione A o in Ingegneria, iscritto nella sezione A, settore ingegneria Civile e Ambientale del relativo Albo professionale. Iscrizione all’albo da almeno cinque anni.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hAnsi="Arial" w:cs="Arial"/>
                <w:bCs/>
                <w:sz w:val="18"/>
                <w:szCs w:val="18"/>
              </w:rPr>
              <w:t>Professionista</w:t>
            </w:r>
            <w:r w:rsidRPr="002052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responsabile della verifica delle attività, delle indagini e delle prove geologiche</w:t>
            </w: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(Quinquennale o Specialistica) in Scienze Geologiche ed iscritto nel relativo Albo da almeno cinque anni.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21C">
              <w:rPr>
                <w:rFonts w:ascii="Arial" w:hAnsi="Arial" w:cs="Arial"/>
                <w:bCs/>
                <w:sz w:val="18"/>
                <w:szCs w:val="18"/>
              </w:rPr>
              <w:t xml:space="preserve">Professionista, </w:t>
            </w:r>
            <w:r w:rsidRPr="002052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responsabile della verifica delle attività di diagnosi e certificazione energetica </w:t>
            </w:r>
            <w:r w:rsidRPr="0020521C">
              <w:rPr>
                <w:rFonts w:ascii="Arial" w:hAnsi="Arial" w:cs="Arial"/>
                <w:sz w:val="18"/>
                <w:szCs w:val="18"/>
              </w:rPr>
              <w:t>ai sensi del D.Lgs. 192/2005 s.m.i., del D.Lgs. 311/2006, della Legge 10/1991 e della vigente normativa nazionale/regionale in materia.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(Quinquennale o Specialistica) in Architettura, Ingegneria ed iscritto nel rispettivo Albo Professionale da almeno 5 anni ed</w:t>
            </w:r>
            <w:r w:rsidRPr="002052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in possesso della certificazione EGE (Esperto in gestione dell’energia).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Professionista, </w:t>
            </w: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responsabile della</w:t>
            </w: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verifica dell’attività VIARCH verifica preventiva dell’interesse archeologico</w:t>
            </w: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,  ai sensi del D.lgs. 42 del 2004 “Codice dei beni culturali e del paesaggio” e dell’art.25 del D.lgs. 50/2016 “Codice dei contratti pubblici” e dal DPCM 14/02/2022.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Laurea in Archeologia ed iscrizione in una delle fasce (I, II o III) di cui al regolamento D.M. 244/2019 e relativi allegati.</w:t>
            </w:r>
          </w:p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hAnsi="Arial" w:cs="Arial"/>
                <w:sz w:val="18"/>
                <w:szCs w:val="18"/>
              </w:rPr>
            </w:pPr>
            <w:r w:rsidRPr="0020521C">
              <w:rPr>
                <w:rFonts w:ascii="Arial" w:hAnsi="Arial" w:cs="Arial"/>
                <w:sz w:val="18"/>
                <w:szCs w:val="18"/>
              </w:rPr>
              <w:t xml:space="preserve">Professionista, </w:t>
            </w:r>
            <w:r w:rsidRPr="0020521C">
              <w:rPr>
                <w:rFonts w:ascii="Arial" w:hAnsi="Arial" w:cs="Arial"/>
                <w:b/>
                <w:sz w:val="18"/>
                <w:szCs w:val="18"/>
              </w:rPr>
              <w:t>Responsabile della verifica della Progettazione della sicurezza e coordinamento.</w:t>
            </w:r>
          </w:p>
          <w:p w:rsidR="00D10347" w:rsidRPr="0020521C" w:rsidRDefault="00D10347" w:rsidP="00DA431F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Diploma o Laurea (Triennale, Quinquennale o Specialistica) ad indirizzo tecnico attinente alle prestazioni richieste, iscritto nel relativo </w:t>
            </w: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Albo professionale, in possesso di abilitazione ai sensi del Titolo IV, D.lgs.81/2008 e ss.mm.ii. e in regola con l’obbligo di aggiornamento afferente i corsi con cadenza quinquennale della durata complessiva di quaranta ore (in particolare deve possedere i requisiti previsti dall’art. 98 del T.U.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Professionista</w:t>
            </w: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Responsabile della verifica  dell’applicazione dei Criteri Ambientali Minimi di cui al DM 11 ottobre 2017 ed al DM 23/06/2022.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Tecnico esperto sugli aspetti energetici ed  Ambientali degli edifici (C.A.M Criteri Ambientali Minimi) di cui al DM 11 ottobre 2017 ed al Decreto MITE 23/06/2022 n. 256, che applica uno dei protocolli di sostenibilità degli edifici (rating systems) di livello nazionale o internazionale (alcuni esempi di tali protocolli sono: Breem, Casaclima, Itaca, LEED, Well), per la successive certificazione degli edifici realizzati, ed   in possesso di certificazione rilasciata  da un organismo di valutazione della conformità secondo la norma internazionale ISO/IEC 17024 o equivalente. Tale certificazione di competenza è basata sugli elementi di valutazione della sostenibilità e i contenuti caratteristici dei diversi protocolli di sostenibilità energetico-ambientale degli edifici (rating systems) esistenti a livello nazionale o internazionale, ad esempio quelli di cui al par. “1.3.4 - Verifica dei criteri ambientali e mezzi di prova” del D.M. 23/6/2022, n. 256.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11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Professionista </w:t>
            </w:r>
            <w:r w:rsidRPr="0020521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Responsabile della verifica del processo BIM.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Diploma di Geometra o Laurea (Triennale, Quinquennale o Specialistica) in Architettura o Ingegneria ed iscritto nel relativo albo professionale, oppure del Diploma di Perito industriale iscritto nel relativo albo professionale, nell’ambito delle specifiche competenze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D10347" w:rsidRPr="0020521C" w:rsidTr="0020521C">
        <w:trPr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D10347" w:rsidRPr="0020521C" w:rsidRDefault="00D10347" w:rsidP="00DA431F">
            <w:pPr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eastAsia="Arial" w:hAnsi="Arial" w:cs="Arial"/>
                <w:spacing w:val="-2"/>
                <w:sz w:val="18"/>
                <w:szCs w:val="18"/>
              </w:rPr>
              <w:t>12</w:t>
            </w:r>
          </w:p>
        </w:tc>
        <w:tc>
          <w:tcPr>
            <w:tcW w:w="1527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hAnsi="Arial" w:cs="Arial"/>
                <w:sz w:val="18"/>
                <w:szCs w:val="18"/>
              </w:rPr>
              <w:t xml:space="preserve">Professionista responsabile del </w:t>
            </w:r>
            <w:r w:rsidRPr="0020521C">
              <w:rPr>
                <w:rFonts w:ascii="Arial" w:hAnsi="Arial" w:cs="Arial"/>
                <w:b/>
                <w:sz w:val="18"/>
                <w:szCs w:val="18"/>
              </w:rPr>
              <w:t>Model Checking</w:t>
            </w:r>
          </w:p>
        </w:tc>
        <w:tc>
          <w:tcPr>
            <w:tcW w:w="1655" w:type="pct"/>
            <w:shd w:val="clear" w:color="auto" w:fill="auto"/>
          </w:tcPr>
          <w:p w:rsidR="00D10347" w:rsidRPr="0020521C" w:rsidRDefault="00D10347" w:rsidP="00DA431F">
            <w:pPr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20521C">
              <w:rPr>
                <w:rFonts w:ascii="Arial" w:hAnsi="Arial" w:cs="Arial"/>
                <w:sz w:val="18"/>
                <w:szCs w:val="18"/>
              </w:rPr>
              <w:t>Diploma di Geometra o Laurea (Triennale, Quinquennale o Specialistica) in Architettura o Ingegneria o Laurea equipollente oppure Diploma di perito industriale.</w:t>
            </w:r>
          </w:p>
        </w:tc>
        <w:tc>
          <w:tcPr>
            <w:tcW w:w="1564" w:type="pct"/>
          </w:tcPr>
          <w:p w:rsidR="00D10347" w:rsidRPr="0020521C" w:rsidRDefault="00D10347" w:rsidP="00DA4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036" w:rsidRPr="00984C9E" w:rsidRDefault="00787036" w:rsidP="00787036">
      <w:pPr>
        <w:rPr>
          <w:rFonts w:ascii="Arial" w:hAnsi="Arial" w:cs="Arial"/>
          <w:b/>
          <w:spacing w:val="-1"/>
          <w:sz w:val="22"/>
          <w:szCs w:val="22"/>
        </w:rPr>
      </w:pPr>
    </w:p>
    <w:p w:rsidR="00294242" w:rsidRPr="00984C9E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>(</w:t>
      </w:r>
      <w:r w:rsidRPr="00984C9E">
        <w:rPr>
          <w:rFonts w:ascii="Arial" w:hAnsi="Arial" w:cs="Arial"/>
          <w:i/>
        </w:rPr>
        <w:t>nel caso di società di ingegneria</w:t>
      </w:r>
      <w:r w:rsidRPr="00984C9E">
        <w:rPr>
          <w:rFonts w:ascii="Arial" w:hAnsi="Arial" w:cs="Arial"/>
        </w:rPr>
        <w:t xml:space="preserve">) </w:t>
      </w:r>
      <w:r w:rsidR="005E7FE9" w:rsidRPr="00984C9E">
        <w:rPr>
          <w:rFonts w:ascii="Arial" w:hAnsi="Arial" w:cs="Arial"/>
        </w:rPr>
        <w:t xml:space="preserve">di essere in possesso dei requisiti di cui all’art. 3 del Decreto del 2/12/2016 </w:t>
      </w:r>
      <w:r w:rsidR="004864C9" w:rsidRPr="00984C9E">
        <w:rPr>
          <w:rFonts w:ascii="Arial" w:hAnsi="Arial" w:cs="Arial"/>
        </w:rPr>
        <w:t xml:space="preserve">n. 263 </w:t>
      </w:r>
      <w:r w:rsidR="005E7FE9" w:rsidRPr="00984C9E">
        <w:rPr>
          <w:rFonts w:ascii="Arial" w:hAnsi="Arial" w:cs="Arial"/>
        </w:rPr>
        <w:t>del Ministero delle Infrastrutture e dei Trasporti</w:t>
      </w:r>
      <w:r w:rsidRPr="00984C9E">
        <w:rPr>
          <w:rFonts w:ascii="Arial" w:hAnsi="Arial" w:cs="Arial"/>
        </w:rPr>
        <w:t xml:space="preserve"> </w:t>
      </w:r>
      <w:r w:rsidR="005E7FE9" w:rsidRPr="00984C9E">
        <w:rPr>
          <w:rFonts w:ascii="Arial" w:hAnsi="Arial" w:cs="Arial"/>
        </w:rPr>
        <w:t>(G.U. n. 36 del 13/02/2017</w:t>
      </w:r>
      <w:r w:rsidR="004864C9" w:rsidRPr="00984C9E">
        <w:rPr>
          <w:rFonts w:ascii="Arial" w:hAnsi="Arial" w:cs="Arial"/>
        </w:rPr>
        <w:t>)</w:t>
      </w:r>
      <w:r w:rsidR="005E7FE9" w:rsidRPr="00984C9E">
        <w:rPr>
          <w:rFonts w:ascii="Arial" w:hAnsi="Arial" w:cs="Arial"/>
        </w:rPr>
        <w:t xml:space="preserve"> e che il/i</w:t>
      </w:r>
      <w:r w:rsidRPr="00984C9E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Pr="00984C9E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>________________________________________________________________________</w:t>
      </w:r>
      <w:r w:rsidRPr="00984C9E">
        <w:rPr>
          <w:rFonts w:ascii="Arial" w:hAnsi="Arial" w:cs="Arial"/>
        </w:rPr>
        <w:softHyphen/>
      </w:r>
      <w:r w:rsidRPr="00984C9E">
        <w:rPr>
          <w:rFonts w:ascii="Arial" w:hAnsi="Arial" w:cs="Arial"/>
        </w:rPr>
        <w:softHyphen/>
      </w:r>
      <w:r w:rsidRPr="00984C9E">
        <w:rPr>
          <w:rFonts w:ascii="Arial" w:hAnsi="Arial" w:cs="Arial"/>
        </w:rPr>
        <w:softHyphen/>
        <w:t xml:space="preserve"> </w:t>
      </w:r>
      <w:r w:rsidR="00294242" w:rsidRPr="00984C9E">
        <w:rPr>
          <w:rFonts w:ascii="Arial" w:hAnsi="Arial" w:cs="Arial"/>
        </w:rPr>
        <w:t>(riportare i dati identificativi del/i direttore/i tecnico/i</w:t>
      </w:r>
      <w:r w:rsidR="005E7FE9" w:rsidRPr="00984C9E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professione</w:t>
      </w:r>
      <w:r w:rsidR="00294242" w:rsidRPr="00984C9E">
        <w:rPr>
          <w:rFonts w:ascii="Arial" w:hAnsi="Arial" w:cs="Arial"/>
        </w:rPr>
        <w:t>);</w:t>
      </w:r>
    </w:p>
    <w:p w:rsidR="005E7FE9" w:rsidRPr="00984C9E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:rsidR="00294242" w:rsidRPr="00984C9E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>(</w:t>
      </w:r>
      <w:r w:rsidRPr="00984C9E">
        <w:rPr>
          <w:rFonts w:ascii="Arial" w:hAnsi="Arial" w:cs="Arial"/>
          <w:i/>
        </w:rPr>
        <w:t>nel caso di società di professionisti</w:t>
      </w:r>
      <w:r w:rsidR="00195ED1" w:rsidRPr="00984C9E">
        <w:rPr>
          <w:rFonts w:ascii="Arial" w:hAnsi="Arial" w:cs="Arial"/>
        </w:rPr>
        <w:t xml:space="preserve">) di essere in possesso </w:t>
      </w:r>
      <w:r w:rsidRPr="00984C9E">
        <w:rPr>
          <w:rFonts w:ascii="Arial" w:hAnsi="Arial" w:cs="Arial"/>
        </w:rPr>
        <w:t xml:space="preserve">dei requisiti di cui all’art. 2 del Decreto del </w:t>
      </w:r>
      <w:r w:rsidR="004864C9" w:rsidRPr="00984C9E">
        <w:rPr>
          <w:rFonts w:ascii="Arial" w:hAnsi="Arial" w:cs="Arial"/>
        </w:rPr>
        <w:t>2/12/2016 n. 263 del Ministero delle Infrastrutture e dei Trasporti (G.U. n. 36 del 13/02/2017);</w:t>
      </w:r>
    </w:p>
    <w:p w:rsidR="004864C9" w:rsidRPr="00984C9E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D26241" w:rsidRPr="00984C9E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lastRenderedPageBreak/>
        <w:t>(</w:t>
      </w:r>
      <w:r w:rsidRPr="00984C9E">
        <w:rPr>
          <w:rFonts w:ascii="Arial" w:hAnsi="Arial" w:cs="Arial"/>
          <w:i/>
        </w:rPr>
        <w:t xml:space="preserve">nel caso di RT di cui all’art. 48 del D.lgs. 50/2016) </w:t>
      </w:r>
      <w:r w:rsidRPr="00984C9E">
        <w:rPr>
          <w:rFonts w:ascii="Arial" w:hAnsi="Arial" w:cs="Arial"/>
        </w:rPr>
        <w:t>ai sensi dell’art. 4 del Decreto del 2/12/2016 n. 263 del Ministero delle Infrastrutture e dei Trasporti (G.U. n. 36 del 13/02/2017), che il giovane professionista è</w:t>
      </w:r>
      <w:r w:rsidR="00195ED1" w:rsidRPr="00984C9E">
        <w:rPr>
          <w:rFonts w:ascii="Arial" w:hAnsi="Arial" w:cs="Arial"/>
        </w:rPr>
        <w:t>:</w:t>
      </w:r>
      <w:r w:rsidRPr="00984C9E">
        <w:rPr>
          <w:rFonts w:ascii="Arial" w:hAnsi="Arial" w:cs="Arial"/>
        </w:rPr>
        <w:t xml:space="preserve"> </w:t>
      </w:r>
    </w:p>
    <w:p w:rsidR="00870C59" w:rsidRPr="00984C9E" w:rsidRDefault="00D26241" w:rsidP="00870C5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>________________________________________________________________________</w:t>
      </w:r>
    </w:p>
    <w:p w:rsidR="004864C9" w:rsidRPr="00984C9E" w:rsidRDefault="006F0789" w:rsidP="00195E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softHyphen/>
      </w:r>
      <w:r w:rsidR="001D33CE" w:rsidRPr="00984C9E">
        <w:rPr>
          <w:rFonts w:ascii="Arial" w:hAnsi="Arial" w:cs="Arial"/>
        </w:rPr>
        <w:t>(</w:t>
      </w:r>
      <w:r w:rsidR="004864C9" w:rsidRPr="00984C9E">
        <w:rPr>
          <w:rFonts w:ascii="Arial" w:hAnsi="Arial" w:cs="Arial"/>
          <w:i/>
        </w:rPr>
        <w:t>riportare i dati identificativi del professionista, con gli estremi delle relative iscri</w:t>
      </w:r>
      <w:r w:rsidR="00D26241" w:rsidRPr="00984C9E">
        <w:rPr>
          <w:rFonts w:ascii="Arial" w:hAnsi="Arial" w:cs="Arial"/>
          <w:i/>
        </w:rPr>
        <w:t>zioni agli albi di riferimento</w:t>
      </w:r>
      <w:r w:rsidR="00870C59" w:rsidRPr="00984C9E">
        <w:rPr>
          <w:rFonts w:ascii="Arial" w:hAnsi="Arial" w:cs="Arial"/>
        </w:rPr>
        <w:t>)</w:t>
      </w:r>
    </w:p>
    <w:p w:rsidR="004864C9" w:rsidRPr="00984C9E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C2BC4" w:rsidRPr="00984C9E" w:rsidRDefault="00B43D1F" w:rsidP="004C2BC4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eastAsia="Times New Roman" w:hAnsi="Arial" w:cs="Arial"/>
          <w:lang w:eastAsia="it-IT"/>
        </w:rPr>
        <w:t>di essere in possesso dei requisiti generali di cui all’art. 80 del D.Lgs. 50/2016</w:t>
      </w:r>
      <w:r w:rsidR="00864DD8" w:rsidRPr="00984C9E">
        <w:rPr>
          <w:rFonts w:ascii="Arial" w:hAnsi="Arial" w:cs="Arial"/>
        </w:rPr>
        <w:t>;</w:t>
      </w:r>
    </w:p>
    <w:p w:rsidR="00C87DD1" w:rsidRPr="00984C9E" w:rsidRDefault="00C87DD1" w:rsidP="00C87D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C87DD1" w:rsidRPr="00984C9E" w:rsidRDefault="004C2BC4" w:rsidP="00C87D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 xml:space="preserve">- </w:t>
      </w:r>
      <w:r w:rsidR="00067D25" w:rsidRPr="00984C9E">
        <w:rPr>
          <w:rFonts w:ascii="Arial" w:hAnsi="Arial" w:cs="Arial"/>
        </w:rPr>
        <w:t xml:space="preserve">di </w:t>
      </w:r>
      <w:r w:rsidR="00C87DD1" w:rsidRPr="00984C9E">
        <w:rPr>
          <w:rFonts w:ascii="Arial" w:hAnsi="Arial" w:cs="Arial"/>
        </w:rPr>
        <w:t>essere in possesso</w:t>
      </w:r>
      <w:r w:rsidR="00407339" w:rsidRPr="00984C9E">
        <w:rPr>
          <w:rFonts w:ascii="Arial" w:hAnsi="Arial" w:cs="Arial"/>
        </w:rPr>
        <w:t xml:space="preserve"> (</w:t>
      </w:r>
      <w:r w:rsidR="00C87DD1" w:rsidRPr="00984C9E">
        <w:rPr>
          <w:rFonts w:ascii="Arial" w:hAnsi="Arial" w:cs="Arial"/>
        </w:rPr>
        <w:t>ai sensi dell’art. 26 del Codice e delle Linee Guida Anac n.1 paragrafo VII “Verifica e validazione della progettazione”</w:t>
      </w:r>
      <w:r w:rsidR="00407339" w:rsidRPr="00984C9E">
        <w:rPr>
          <w:rFonts w:ascii="Arial" w:hAnsi="Arial" w:cs="Arial"/>
        </w:rPr>
        <w:t>)</w:t>
      </w:r>
      <w:r w:rsidR="00C87DD1" w:rsidRPr="00984C9E">
        <w:rPr>
          <w:rFonts w:ascii="Arial" w:hAnsi="Arial" w:cs="Arial"/>
        </w:rPr>
        <w:t>, della seguente garanzia di qualità:</w:t>
      </w:r>
    </w:p>
    <w:p w:rsidR="00C87DD1" w:rsidRPr="00984C9E" w:rsidRDefault="0061780E" w:rsidP="0061780E">
      <w:pPr>
        <w:suppressAutoHyphens w:val="0"/>
        <w:autoSpaceDE w:val="0"/>
        <w:adjustRightInd w:val="0"/>
        <w:ind w:left="1080"/>
        <w:contextualSpacing/>
        <w:textAlignment w:val="auto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□ </w:t>
      </w:r>
      <w:r w:rsidR="00C87DD1" w:rsidRPr="00984C9E">
        <w:rPr>
          <w:rFonts w:ascii="Arial" w:hAnsi="Arial" w:cs="Arial"/>
          <w:sz w:val="22"/>
          <w:szCs w:val="22"/>
        </w:rPr>
        <w:t xml:space="preserve">per gli </w:t>
      </w:r>
      <w:r w:rsidR="00C87DD1" w:rsidRPr="00984C9E">
        <w:rPr>
          <w:rFonts w:ascii="Arial" w:hAnsi="Arial" w:cs="Arial"/>
          <w:b/>
          <w:sz w:val="22"/>
          <w:szCs w:val="22"/>
        </w:rPr>
        <w:t>Organismi di ispezione di tipo A o C</w:t>
      </w:r>
      <w:r w:rsidR="00C87DD1" w:rsidRPr="00984C9E">
        <w:rPr>
          <w:rFonts w:ascii="Arial" w:hAnsi="Arial" w:cs="Arial"/>
          <w:sz w:val="22"/>
          <w:szCs w:val="22"/>
        </w:rPr>
        <w:t>: accreditamento ai sensi della norma europea UNI CEI EN ISO/IEC 17020 per le attività di verifica della progettazione delle opere.</w:t>
      </w:r>
    </w:p>
    <w:p w:rsidR="00C87DD1" w:rsidRPr="00984C9E" w:rsidRDefault="00C87DD1" w:rsidP="00C87D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E7099E" w:rsidRPr="00984C9E" w:rsidRDefault="00E7099E" w:rsidP="00C87D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067D25" w:rsidRPr="00984C9E" w:rsidRDefault="004D0501" w:rsidP="004D050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  <w:b/>
          <w:u w:val="single"/>
        </w:rPr>
        <w:t>SOLO IN CASO DI RT</w:t>
      </w:r>
      <w:r w:rsidR="00067D25" w:rsidRPr="00984C9E">
        <w:rPr>
          <w:rFonts w:ascii="Arial" w:hAnsi="Arial" w:cs="Arial"/>
        </w:rPr>
        <w:t>:</w:t>
      </w:r>
    </w:p>
    <w:p w:rsidR="001B5C56" w:rsidRPr="00984C9E" w:rsidRDefault="001B5C56" w:rsidP="004D050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067D25" w:rsidRPr="00984C9E" w:rsidRDefault="001B5C56" w:rsidP="00067D25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 xml:space="preserve">□ </w:t>
      </w:r>
      <w:r w:rsidR="003B71C7" w:rsidRPr="00984C9E">
        <w:rPr>
          <w:rFonts w:ascii="Arial" w:hAnsi="Arial" w:cs="Arial"/>
        </w:rPr>
        <w:t xml:space="preserve">che ciascun componente del RT, </w:t>
      </w:r>
      <w:r w:rsidR="003C385C" w:rsidRPr="00984C9E">
        <w:rPr>
          <w:rFonts w:ascii="Arial" w:hAnsi="Arial" w:cs="Arial"/>
        </w:rPr>
        <w:t xml:space="preserve">se è un </w:t>
      </w:r>
      <w:r w:rsidR="003C385C" w:rsidRPr="00984C9E">
        <w:rPr>
          <w:rFonts w:ascii="Arial" w:hAnsi="Arial" w:cs="Arial"/>
          <w:b/>
        </w:rPr>
        <w:t>Organismo</w:t>
      </w:r>
      <w:r w:rsidR="00067D25" w:rsidRPr="00984C9E">
        <w:rPr>
          <w:rFonts w:ascii="Arial" w:hAnsi="Arial" w:cs="Arial"/>
          <w:b/>
        </w:rPr>
        <w:t xml:space="preserve"> di ispezione di tipo A o C</w:t>
      </w:r>
      <w:r w:rsidR="003B71C7" w:rsidRPr="00984C9E">
        <w:rPr>
          <w:rFonts w:ascii="Arial" w:hAnsi="Arial" w:cs="Arial"/>
        </w:rPr>
        <w:t>, è in possesso dell’</w:t>
      </w:r>
      <w:r w:rsidR="00067D25" w:rsidRPr="00984C9E">
        <w:rPr>
          <w:rFonts w:ascii="Arial" w:hAnsi="Arial" w:cs="Arial"/>
        </w:rPr>
        <w:t>accreditamento ai sensi della norma europea UNI CEI EN ISO/IEC 17020 per le attività di verifica della progetta</w:t>
      </w:r>
      <w:r w:rsidR="00296E9F" w:rsidRPr="00984C9E">
        <w:rPr>
          <w:rFonts w:ascii="Arial" w:hAnsi="Arial" w:cs="Arial"/>
        </w:rPr>
        <w:t>zione delle opere;</w:t>
      </w:r>
    </w:p>
    <w:p w:rsidR="00067D25" w:rsidRPr="00984C9E" w:rsidRDefault="00067D25" w:rsidP="00067D25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C87DD1" w:rsidRPr="00984C9E" w:rsidRDefault="00C87DD1" w:rsidP="00C87DD1">
      <w:pPr>
        <w:spacing w:before="60"/>
        <w:rPr>
          <w:rFonts w:ascii="Arial" w:hAnsi="Arial" w:cs="Arial"/>
          <w:sz w:val="22"/>
          <w:szCs w:val="22"/>
        </w:rPr>
      </w:pPr>
    </w:p>
    <w:p w:rsidR="004B4298" w:rsidRPr="00984C9E" w:rsidRDefault="004B4298" w:rsidP="001F6BAE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hanging="357"/>
        <w:contextualSpacing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>di essere in possesso dei seguenti requisiti di capacità economico-finanziaria e tecnico-organizzativa</w:t>
      </w:r>
      <w:r w:rsidRPr="00984C9E">
        <w:rPr>
          <w:rFonts w:ascii="Arial" w:hAnsi="Arial" w:cs="Arial"/>
          <w:b/>
        </w:rPr>
        <w:t xml:space="preserve"> </w:t>
      </w:r>
      <w:r w:rsidRPr="00984C9E">
        <w:rPr>
          <w:rFonts w:ascii="Arial" w:hAnsi="Arial" w:cs="Arial"/>
        </w:rPr>
        <w:t>dimostrabili in sede aggiudicazione della successiva indagine di mercato:</w:t>
      </w:r>
    </w:p>
    <w:p w:rsidR="003709C2" w:rsidRPr="00984C9E" w:rsidRDefault="00704969" w:rsidP="0020521C">
      <w:pPr>
        <w:pStyle w:val="Paragrafoelenco"/>
        <w:numPr>
          <w:ilvl w:val="0"/>
          <w:numId w:val="21"/>
        </w:num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  <w:b/>
          <w:u w:val="single"/>
        </w:rPr>
        <w:t>Fatturato globale minimo</w:t>
      </w:r>
      <w:r w:rsidRPr="00984C9E">
        <w:rPr>
          <w:rFonts w:ascii="Arial" w:hAnsi="Arial" w:cs="Arial"/>
        </w:rPr>
        <w:t xml:space="preserve"> </w:t>
      </w:r>
      <w:r w:rsidR="00584DE7" w:rsidRPr="00984C9E">
        <w:rPr>
          <w:rFonts w:ascii="Arial" w:hAnsi="Arial" w:cs="Arial"/>
        </w:rPr>
        <w:t>per servizi di ingegneria e di architettura, di cui all’art. 3, lett. vvvv) del codice dei Contratti Pubblici di cui al D. Lgs. 50/2016, espletati nei migliori tre e</w:t>
      </w:r>
      <w:r w:rsidR="00B658BA" w:rsidRPr="00984C9E">
        <w:rPr>
          <w:rFonts w:ascii="Arial" w:hAnsi="Arial" w:cs="Arial"/>
        </w:rPr>
        <w:t xml:space="preserve">sercizi dell’ultimo quinquennio, </w:t>
      </w:r>
      <w:r w:rsidR="003709C2" w:rsidRPr="00984C9E">
        <w:rPr>
          <w:rFonts w:ascii="Arial" w:hAnsi="Arial" w:cs="Arial"/>
        </w:rPr>
        <w:t>antecedente l’indizione della gara</w:t>
      </w:r>
      <w:r w:rsidR="00B658BA" w:rsidRPr="00984C9E">
        <w:rPr>
          <w:rFonts w:ascii="Arial" w:hAnsi="Arial" w:cs="Arial"/>
        </w:rPr>
        <w:t>,</w:t>
      </w:r>
      <w:r w:rsidR="003709C2" w:rsidRPr="00984C9E">
        <w:rPr>
          <w:rFonts w:ascii="Arial" w:hAnsi="Arial" w:cs="Arial"/>
        </w:rPr>
        <w:t xml:space="preserve"> per un importo non inferiore all’importo complessivamente stimato per il servizio oggetto dell’appalto e quindi a </w:t>
      </w:r>
      <w:r w:rsidR="003709C2" w:rsidRPr="00984C9E">
        <w:rPr>
          <w:rFonts w:ascii="Arial" w:hAnsi="Arial" w:cs="Arial"/>
          <w:b/>
        </w:rPr>
        <w:t xml:space="preserve">€ </w:t>
      </w:r>
      <w:r w:rsidR="0020521C" w:rsidRPr="0020521C">
        <w:rPr>
          <w:rFonts w:ascii="Arial" w:hAnsi="Arial" w:cs="Arial"/>
          <w:b/>
        </w:rPr>
        <w:t>214.736,14 (euro duecentoquattordicimilasettecentotrentasei/14).</w:t>
      </w:r>
    </w:p>
    <w:p w:rsidR="001E61D6" w:rsidRPr="00984C9E" w:rsidRDefault="004B4298" w:rsidP="001E61D6">
      <w:pPr>
        <w:pStyle w:val="Paragrafoelenco"/>
        <w:numPr>
          <w:ilvl w:val="0"/>
          <w:numId w:val="21"/>
        </w:numPr>
        <w:suppressAutoHyphens w:val="0"/>
        <w:autoSpaceDN/>
        <w:spacing w:after="0" w:line="240" w:lineRule="auto"/>
        <w:ind w:hanging="357"/>
        <w:jc w:val="both"/>
        <w:textAlignment w:val="auto"/>
        <w:rPr>
          <w:rFonts w:ascii="Arial" w:hAnsi="Arial" w:cs="Arial"/>
        </w:rPr>
      </w:pPr>
      <w:r w:rsidRPr="00984C9E">
        <w:rPr>
          <w:rFonts w:ascii="Arial" w:hAnsi="Arial" w:cs="Arial"/>
        </w:rPr>
        <w:t xml:space="preserve">avvenuto </w:t>
      </w:r>
      <w:r w:rsidR="001E61D6" w:rsidRPr="00984C9E">
        <w:rPr>
          <w:rFonts w:ascii="Arial" w:hAnsi="Arial" w:cs="Arial"/>
        </w:rPr>
        <w:t>svolgimento</w:t>
      </w:r>
      <w:r w:rsidR="00401B9A" w:rsidRPr="00984C9E">
        <w:rPr>
          <w:rFonts w:ascii="Arial" w:hAnsi="Arial" w:cs="Arial"/>
        </w:rPr>
        <w:t>,</w:t>
      </w:r>
      <w:r w:rsidR="001E61D6" w:rsidRPr="00984C9E">
        <w:rPr>
          <w:rFonts w:ascii="Arial" w:hAnsi="Arial" w:cs="Arial"/>
        </w:rPr>
        <w:t xml:space="preserve"> </w:t>
      </w:r>
      <w:r w:rsidR="001E61D6" w:rsidRPr="00984C9E">
        <w:rPr>
          <w:rFonts w:ascii="Arial" w:hAnsi="Arial" w:cs="Arial"/>
          <w:spacing w:val="-2"/>
        </w:rPr>
        <w:t xml:space="preserve">negli ultimi dieci anni antecedenti l’indizione della gara, due servizi di verifica di progetti, di progettazione o di direzione lavori, relativi a lavori appartenenti ad ognuna delle classi e categorie di lavori di seguito indicate, </w:t>
      </w:r>
      <w:r w:rsidR="001E61D6" w:rsidRPr="00984C9E">
        <w:rPr>
          <w:rFonts w:ascii="Arial" w:hAnsi="Arial" w:cs="Arial"/>
          <w:b/>
          <w:spacing w:val="-2"/>
          <w:u w:val="single"/>
        </w:rPr>
        <w:t>di importo ciascuno almeno pari al cinquanta per cento dell’importo del valore massimo di ogni categoria</w:t>
      </w:r>
      <w:r w:rsidR="00E676CB" w:rsidRPr="00984C9E">
        <w:rPr>
          <w:rFonts w:ascii="Arial" w:hAnsi="Arial" w:cs="Arial"/>
          <w:b/>
          <w:spacing w:val="-2"/>
          <w:u w:val="single"/>
        </w:rPr>
        <w:t xml:space="preserve"> </w:t>
      </w:r>
      <w:r w:rsidR="00E676CB" w:rsidRPr="00984C9E">
        <w:rPr>
          <w:rFonts w:ascii="Arial" w:hAnsi="Arial" w:cs="Arial"/>
          <w:spacing w:val="-2"/>
          <w:u w:val="single"/>
        </w:rPr>
        <w:t>(fra tutti i beni oggetto del servizio)</w:t>
      </w:r>
      <w:r w:rsidR="001E61D6" w:rsidRPr="00984C9E">
        <w:rPr>
          <w:rFonts w:ascii="Arial" w:hAnsi="Arial" w:cs="Arial"/>
          <w:spacing w:val="-2"/>
        </w:rPr>
        <w:t>, come da tabella sottostante.</w:t>
      </w:r>
    </w:p>
    <w:p w:rsidR="00787036" w:rsidRPr="00984C9E" w:rsidRDefault="00787036" w:rsidP="00787036">
      <w:pPr>
        <w:pStyle w:val="Paragrafoelenco"/>
        <w:suppressAutoHyphens w:val="0"/>
        <w:autoSpaceDN/>
        <w:spacing w:after="0" w:line="240" w:lineRule="auto"/>
        <w:ind w:left="1068"/>
        <w:jc w:val="both"/>
        <w:textAlignment w:val="auto"/>
        <w:rPr>
          <w:rFonts w:ascii="Arial" w:hAnsi="Arial" w:cs="Arial"/>
          <w:spacing w:val="-2"/>
        </w:rPr>
      </w:pPr>
    </w:p>
    <w:tbl>
      <w:tblPr>
        <w:tblpPr w:leftFromText="141" w:rightFromText="141" w:vertAnchor="text" w:tblpXSpec="center" w:tblpY="1"/>
        <w:tblOverlap w:val="never"/>
        <w:tblW w:w="48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601"/>
        <w:gridCol w:w="1093"/>
        <w:gridCol w:w="2243"/>
        <w:gridCol w:w="1171"/>
        <w:gridCol w:w="2800"/>
      </w:tblGrid>
      <w:tr w:rsidR="0020521C" w:rsidRPr="00F91238" w:rsidTr="0020521C">
        <w:trPr>
          <w:trHeight w:val="481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r w:rsidRPr="00560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ID Opere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 e Categoria  L. 143/49 (corrispondenza)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Codice Bene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Importo stimato dei lavori per classe di categoria (€)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Coefficiente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0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Importo qualificante lavori (€)</w:t>
            </w:r>
          </w:p>
        </w:tc>
      </w:tr>
      <w:tr w:rsidR="0020521C" w:rsidRPr="00F91238" w:rsidTr="0020521C">
        <w:trPr>
          <w:trHeight w:val="12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E.20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I/d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4">
              <w:rPr>
                <w:rFonts w:ascii="Arial" w:hAnsi="Arial" w:cs="Arial"/>
                <w:sz w:val="18"/>
                <w:szCs w:val="18"/>
              </w:rPr>
              <w:t>CSB1167 ex CSBP007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4">
              <w:rPr>
                <w:rFonts w:ascii="Arial" w:hAnsi="Arial" w:cs="Arial"/>
                <w:sz w:val="18"/>
                <w:szCs w:val="18"/>
              </w:rPr>
              <w:t>33.128.519,12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16.564.259,56</w:t>
            </w:r>
          </w:p>
        </w:tc>
      </w:tr>
      <w:tr w:rsidR="0020521C" w:rsidRPr="00F91238" w:rsidTr="0020521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S.03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I/g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4">
              <w:rPr>
                <w:rFonts w:ascii="Arial" w:hAnsi="Arial" w:cs="Arial"/>
                <w:sz w:val="18"/>
                <w:szCs w:val="18"/>
              </w:rPr>
              <w:t>CSB1167 ex CSBP007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4">
              <w:rPr>
                <w:rFonts w:ascii="Arial" w:hAnsi="Arial" w:cs="Arial"/>
                <w:sz w:val="18"/>
                <w:szCs w:val="18"/>
              </w:rPr>
              <w:t>10.058.990,33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5.029.495,16</w:t>
            </w:r>
          </w:p>
        </w:tc>
      </w:tr>
      <w:tr w:rsidR="0020521C" w:rsidRPr="00F91238" w:rsidTr="0020521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IA.01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III/a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4">
              <w:rPr>
                <w:rFonts w:ascii="Arial" w:hAnsi="Arial" w:cs="Arial"/>
                <w:sz w:val="18"/>
                <w:szCs w:val="18"/>
              </w:rPr>
              <w:t>CSB1167 ex CSBP007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6.310.146,05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3.155.073,02</w:t>
            </w:r>
          </w:p>
        </w:tc>
      </w:tr>
      <w:tr w:rsidR="0020521C" w:rsidRPr="00F91238" w:rsidTr="0020521C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IA.02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III/b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4">
              <w:rPr>
                <w:rFonts w:ascii="Arial" w:hAnsi="Arial" w:cs="Arial"/>
                <w:sz w:val="18"/>
                <w:szCs w:val="18"/>
              </w:rPr>
              <w:t>CSB1167 ex CSBP007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6.310.146,05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3.155.073,02</w:t>
            </w:r>
          </w:p>
        </w:tc>
      </w:tr>
      <w:tr w:rsidR="0020521C" w:rsidRPr="00F91238" w:rsidTr="0020521C">
        <w:trPr>
          <w:trHeight w:val="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IA.03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III/c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4">
              <w:rPr>
                <w:rFonts w:ascii="Arial" w:hAnsi="Arial" w:cs="Arial"/>
                <w:sz w:val="18"/>
                <w:szCs w:val="18"/>
              </w:rPr>
              <w:t>CSB1167 ex CSBP007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8.898.505,68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B11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1C" w:rsidRPr="00560B11" w:rsidRDefault="0020521C" w:rsidP="002909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B6E">
              <w:rPr>
                <w:rFonts w:ascii="Arial" w:hAnsi="Arial" w:cs="Arial"/>
                <w:sz w:val="18"/>
                <w:szCs w:val="18"/>
              </w:rPr>
              <w:t>4.449.252,84</w:t>
            </w:r>
          </w:p>
        </w:tc>
      </w:tr>
      <w:bookmarkEnd w:id="0"/>
    </w:tbl>
    <w:p w:rsidR="00787036" w:rsidRPr="00984C9E" w:rsidRDefault="00787036" w:rsidP="00787036">
      <w:pPr>
        <w:pStyle w:val="Paragrafoelenco"/>
        <w:suppressAutoHyphens w:val="0"/>
        <w:autoSpaceDN/>
        <w:spacing w:after="0" w:line="240" w:lineRule="auto"/>
        <w:ind w:left="1068"/>
        <w:jc w:val="both"/>
        <w:textAlignment w:val="auto"/>
        <w:rPr>
          <w:rFonts w:ascii="Arial" w:hAnsi="Arial" w:cs="Arial"/>
        </w:rPr>
      </w:pPr>
    </w:p>
    <w:p w:rsidR="001E61D6" w:rsidRPr="00984C9E" w:rsidRDefault="001E61D6" w:rsidP="001E61D6">
      <w:pPr>
        <w:suppressAutoHyphens w:val="0"/>
        <w:autoSpaceDN/>
        <w:textAlignment w:val="auto"/>
        <w:rPr>
          <w:rFonts w:ascii="Arial" w:hAnsi="Arial" w:cs="Arial"/>
        </w:rPr>
      </w:pPr>
    </w:p>
    <w:p w:rsidR="00584DE7" w:rsidRPr="00984C9E" w:rsidRDefault="00584DE7" w:rsidP="001D33CE">
      <w:pPr>
        <w:suppressAutoHyphens w:val="0"/>
        <w:autoSpaceDN/>
        <w:textAlignment w:val="auto"/>
        <w:rPr>
          <w:rFonts w:ascii="Arial" w:hAnsi="Arial" w:cs="Arial"/>
        </w:rPr>
      </w:pPr>
    </w:p>
    <w:p w:rsidR="0047213C" w:rsidRPr="00984C9E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Pr="00984C9E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</w:r>
      <w:r w:rsidRPr="00984C9E"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Pr="00984C9E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Pr="00984C9E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Pr="00984C9E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Pr="00984C9E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783D24" w:rsidRDefault="00783D24" w:rsidP="00783D24">
      <w:pPr>
        <w:tabs>
          <w:tab w:val="left" w:pos="360"/>
        </w:tabs>
        <w:ind w:left="142"/>
        <w:rPr>
          <w:rFonts w:ascii="Arial" w:hAnsi="Arial" w:cs="Arial"/>
          <w:sz w:val="22"/>
          <w:szCs w:val="22"/>
          <w:u w:val="single"/>
        </w:rPr>
      </w:pPr>
    </w:p>
    <w:p w:rsidR="00783D24" w:rsidRDefault="00783D24" w:rsidP="00783D24">
      <w:pPr>
        <w:tabs>
          <w:tab w:val="left" w:pos="360"/>
        </w:tabs>
        <w:ind w:left="142"/>
        <w:rPr>
          <w:rFonts w:ascii="Arial" w:hAnsi="Arial" w:cs="Arial"/>
          <w:sz w:val="22"/>
          <w:szCs w:val="22"/>
          <w:u w:val="single"/>
        </w:rPr>
      </w:pPr>
    </w:p>
    <w:p w:rsidR="0047213C" w:rsidRPr="00783D24" w:rsidRDefault="00783D24" w:rsidP="00783D24">
      <w:pPr>
        <w:tabs>
          <w:tab w:val="left" w:pos="360"/>
        </w:tabs>
        <w:ind w:left="142"/>
        <w:rPr>
          <w:rFonts w:ascii="Arial" w:hAnsi="Arial" w:cs="Arial"/>
          <w:sz w:val="22"/>
          <w:szCs w:val="22"/>
          <w:u w:val="single"/>
        </w:rPr>
      </w:pPr>
      <w:r w:rsidRPr="00783D24">
        <w:rPr>
          <w:rFonts w:ascii="Arial" w:hAnsi="Arial" w:cs="Arial"/>
          <w:sz w:val="22"/>
          <w:szCs w:val="22"/>
          <w:u w:val="single"/>
        </w:rPr>
        <w:t>Da compilare a cura del mandatario e sottoscrivere anche da ogni mandante, in caso di partecipazione in forma di raggruppamento temporaneo non ancora costituito.</w:t>
      </w:r>
    </w:p>
    <w:p w:rsidR="0047213C" w:rsidRPr="00984C9E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Pr="00984C9E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83D24" w:rsidRDefault="00783D24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83D24" w:rsidRPr="00984C9E" w:rsidRDefault="00783D24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Pr="00984C9E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984C9E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Pr="00984C9E">
        <w:rPr>
          <w:rFonts w:ascii="Arial" w:hAnsi="Arial" w:cs="Arial"/>
          <w:i/>
          <w:sz w:val="22"/>
          <w:szCs w:val="22"/>
        </w:rPr>
        <w:t>(indicare il mandante)</w:t>
      </w:r>
      <w:r w:rsidRPr="00984C9E">
        <w:rPr>
          <w:rFonts w:ascii="Arial" w:hAnsi="Arial" w:cs="Arial"/>
          <w:sz w:val="22"/>
          <w:szCs w:val="22"/>
        </w:rPr>
        <w:t xml:space="preserve"> </w:t>
      </w:r>
      <w:r w:rsidR="004B4298" w:rsidRPr="00984C9E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 w:rsidRPr="00984C9E">
        <w:rPr>
          <w:rFonts w:ascii="Arial" w:hAnsi="Arial" w:cs="Arial"/>
          <w:sz w:val="22"/>
          <w:szCs w:val="22"/>
        </w:rPr>
        <w:t>48</w:t>
      </w:r>
      <w:r w:rsidR="004B4298" w:rsidRPr="00984C9E">
        <w:rPr>
          <w:rFonts w:ascii="Arial" w:hAnsi="Arial" w:cs="Arial"/>
          <w:sz w:val="22"/>
          <w:szCs w:val="22"/>
        </w:rPr>
        <w:t xml:space="preserve">, comma 8, D.Lgs. </w:t>
      </w:r>
      <w:r w:rsidR="009C244D" w:rsidRPr="00984C9E">
        <w:rPr>
          <w:rFonts w:ascii="Arial" w:hAnsi="Arial" w:cs="Arial"/>
          <w:sz w:val="22"/>
          <w:szCs w:val="22"/>
        </w:rPr>
        <w:t>50/201</w:t>
      </w:r>
      <w:r w:rsidR="004B4298" w:rsidRPr="00984C9E">
        <w:rPr>
          <w:rFonts w:ascii="Arial" w:hAnsi="Arial" w:cs="Arial"/>
          <w:sz w:val="22"/>
          <w:szCs w:val="22"/>
        </w:rPr>
        <w:t xml:space="preserve">6, in caso di aggiudicazione della successiva indagine di mercato, a conferire mandato collettivo speciale con rappresentanza al soggetto mandatario che stipulerà il contratto in </w:t>
      </w:r>
      <w:r w:rsidR="0013077D" w:rsidRPr="00984C9E">
        <w:rPr>
          <w:rFonts w:ascii="Arial" w:hAnsi="Arial" w:cs="Arial"/>
          <w:sz w:val="22"/>
          <w:szCs w:val="22"/>
        </w:rPr>
        <w:t>nome e per conto delle mandanti.</w:t>
      </w:r>
    </w:p>
    <w:p w:rsidR="0047213C" w:rsidRPr="00984C9E" w:rsidRDefault="0047213C" w:rsidP="0047213C">
      <w:pPr>
        <w:spacing w:before="100" w:after="100"/>
        <w:rPr>
          <w:rFonts w:ascii="Arial" w:hAnsi="Arial" w:cs="Arial"/>
        </w:rPr>
      </w:pPr>
    </w:p>
    <w:p w:rsidR="0047213C" w:rsidRPr="00984C9E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TIMBRO</w:t>
      </w:r>
    </w:p>
    <w:p w:rsidR="00B3175A" w:rsidRPr="00984C9E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B3175A" w:rsidRPr="00984C9E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606248" w:rsidRPr="00984C9E" w:rsidRDefault="00606248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Pr="00984C9E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Pr="00984C9E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FIRMA </w:t>
      </w:r>
    </w:p>
    <w:p w:rsidR="00B3175A" w:rsidRPr="00984C9E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B3175A" w:rsidRPr="00984C9E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B3175A" w:rsidRPr="00984C9E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Pr="00984C9E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                      </w:t>
      </w:r>
    </w:p>
    <w:p w:rsidR="0013077D" w:rsidRPr="00984C9E" w:rsidRDefault="0013077D" w:rsidP="0013077D">
      <w:pPr>
        <w:spacing w:before="100" w:after="100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Pr="00984C9E">
        <w:rPr>
          <w:rFonts w:ascii="Arial" w:hAnsi="Arial" w:cs="Arial"/>
          <w:i/>
          <w:sz w:val="22"/>
          <w:szCs w:val="22"/>
        </w:rPr>
        <w:t>(indicare il mandante)</w:t>
      </w:r>
      <w:r w:rsidRPr="00984C9E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indagine di mercato formulata dal soggetto mandatario e si impegna, ai sensi dell’art. 48, comma 8, D.Lgs. 50/2016, in caso di aggiudicazione della successiva indagine di mercato, a conferire mandato collettivo speciale con rappresentanza al soggetto mandatario che stipulerà il contratto in nome e per conto delle mandanti.</w:t>
      </w:r>
    </w:p>
    <w:p w:rsidR="0013077D" w:rsidRPr="00984C9E" w:rsidRDefault="0013077D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>TIMBRO</w:t>
      </w:r>
    </w:p>
    <w:p w:rsidR="0013077D" w:rsidRPr="00984C9E" w:rsidRDefault="0013077D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0B6167" w:rsidRPr="00984C9E" w:rsidRDefault="0013077D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 w:rsidRPr="00984C9E">
        <w:rPr>
          <w:rFonts w:ascii="Arial" w:hAnsi="Arial" w:cs="Arial"/>
          <w:sz w:val="22"/>
          <w:szCs w:val="22"/>
        </w:rPr>
        <w:t xml:space="preserve">FIRMA </w:t>
      </w:r>
    </w:p>
    <w:p w:rsidR="00B3175A" w:rsidRPr="00984C9E" w:rsidRDefault="00B3175A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B3175A" w:rsidRPr="00984C9E" w:rsidRDefault="00B3175A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B3175A" w:rsidRPr="00984C9E" w:rsidRDefault="00B3175A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B3175A" w:rsidRPr="00984C9E" w:rsidRDefault="00B3175A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B3175A" w:rsidRPr="00984C9E" w:rsidRDefault="00B3175A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984C9E" w:rsidTr="000B6167">
        <w:trPr>
          <w:trHeight w:val="2682"/>
        </w:trPr>
        <w:tc>
          <w:tcPr>
            <w:tcW w:w="9670" w:type="dxa"/>
          </w:tcPr>
          <w:p w:rsidR="00430588" w:rsidRPr="00984C9E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984C9E" w:rsidRDefault="00430588" w:rsidP="00116F2B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4C9E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984C9E" w:rsidRDefault="00592F03" w:rsidP="000C46BF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984C9E">
              <w:rPr>
                <w:rFonts w:ascii="Arial" w:eastAsia="Calibri" w:hAnsi="Arial" w:cs="Arial"/>
                <w:lang w:eastAsia="en-US"/>
              </w:rPr>
              <w:t>L</w:t>
            </w:r>
            <w:r w:rsidR="00430588" w:rsidRPr="00984C9E">
              <w:rPr>
                <w:rFonts w:ascii="Arial" w:eastAsia="Calibri" w:hAnsi="Arial" w:cs="Arial"/>
                <w:lang w:eastAsia="en-US"/>
              </w:rPr>
              <w:t>’Allegato I deve essere sottoscritto dal relativo legale rappresentante;</w:t>
            </w:r>
          </w:p>
          <w:p w:rsidR="000C46BF" w:rsidRPr="00984C9E" w:rsidRDefault="000C46BF" w:rsidP="000C46BF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984C9E">
              <w:rPr>
                <w:rFonts w:ascii="Arial" w:eastAsia="Calibri" w:hAnsi="Arial" w:cs="Arial"/>
                <w:lang w:eastAsia="en-US"/>
              </w:rPr>
              <w:t>Da compilare a cura del mandatario e sottoscrivere anche da ogni mandante, in caso di partecipazione in forma di raggruppamento temporaneo non ancora costituito;</w:t>
            </w:r>
          </w:p>
          <w:p w:rsidR="000C46BF" w:rsidRPr="00984C9E" w:rsidRDefault="000C46BF" w:rsidP="000C46BF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984C9E">
              <w:rPr>
                <w:rFonts w:ascii="Arial" w:hAnsi="Arial" w:cs="Arial"/>
                <w:i/>
              </w:rPr>
              <w:t>(se del caso)</w:t>
            </w:r>
            <w:r w:rsidRPr="00984C9E"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0C46BF" w:rsidRPr="00984C9E" w:rsidRDefault="000C46BF" w:rsidP="000C46BF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4C9E">
              <w:rPr>
                <w:rFonts w:ascii="Arial" w:hAnsi="Arial" w:cs="Arial"/>
                <w:i/>
              </w:rPr>
              <w:t>(nel caso di RT costituiti)</w:t>
            </w:r>
            <w:r w:rsidRPr="00984C9E">
              <w:rPr>
                <w:rFonts w:ascii="Arial" w:hAnsi="Arial" w:cs="Arial"/>
              </w:rPr>
              <w:t xml:space="preserve"> – art. 48 del D.lgs 50/2016 - originale o copia autentica dell’atto costitutivo contenente il mandato collettivo speciale con rappresentanza, </w:t>
            </w:r>
            <w:r w:rsidRPr="00984C9E">
              <w:rPr>
                <w:rFonts w:ascii="Arial" w:hAnsi="Arial" w:cs="Arial"/>
                <w:bCs/>
              </w:rPr>
              <w:t xml:space="preserve">risultante da scrittura privata </w:t>
            </w:r>
            <w:r w:rsidRPr="00984C9E">
              <w:rPr>
                <w:rFonts w:ascii="Arial" w:hAnsi="Arial" w:cs="Arial"/>
              </w:rPr>
              <w:t>autenticata, conferito da tutti i mandanti al soggetto mandatario</w:t>
            </w:r>
            <w:r w:rsidRPr="00984C9E">
              <w:rPr>
                <w:rFonts w:ascii="Arial" w:hAnsi="Arial" w:cs="Arial"/>
                <w:i/>
              </w:rPr>
              <w:t>.</w:t>
            </w:r>
          </w:p>
        </w:tc>
      </w:tr>
    </w:tbl>
    <w:p w:rsidR="004B4298" w:rsidRPr="00984C9E" w:rsidRDefault="004B4298" w:rsidP="00430588">
      <w:pPr>
        <w:rPr>
          <w:rFonts w:ascii="Arial" w:hAnsi="Arial" w:cs="Arial"/>
        </w:rPr>
      </w:pPr>
    </w:p>
    <w:sectPr w:rsidR="004B4298" w:rsidRPr="00984C9E" w:rsidSect="00DB6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C6" w:rsidRDefault="001107C6" w:rsidP="00A14134">
      <w:r>
        <w:separator/>
      </w:r>
    </w:p>
  </w:endnote>
  <w:endnote w:type="continuationSeparator" w:id="0">
    <w:p w:rsidR="001107C6" w:rsidRDefault="001107C6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0521C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0521C">
      <w:rPr>
        <w:rFonts w:ascii="Arial" w:hAnsi="Arial" w:cs="Arial"/>
        <w:noProof/>
        <w:sz w:val="20"/>
        <w:szCs w:val="20"/>
      </w:rPr>
      <w:t>8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0521C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0521C">
      <w:rPr>
        <w:rFonts w:ascii="Arial" w:hAnsi="Arial" w:cs="Arial"/>
        <w:noProof/>
        <w:sz w:val="20"/>
        <w:szCs w:val="20"/>
      </w:rPr>
      <w:t>8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C6" w:rsidRDefault="001107C6" w:rsidP="00A14134">
      <w:r w:rsidRPr="00A14134">
        <w:rPr>
          <w:color w:val="000000"/>
        </w:rPr>
        <w:separator/>
      </w:r>
    </w:p>
  </w:footnote>
  <w:footnote w:type="continuationSeparator" w:id="0">
    <w:p w:rsidR="001107C6" w:rsidRDefault="001107C6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 w15:restartNumberingAfterBreak="0">
    <w:nsid w:val="0D1B6605"/>
    <w:multiLevelType w:val="hybridMultilevel"/>
    <w:tmpl w:val="FD30C868"/>
    <w:lvl w:ilvl="0" w:tplc="CABAD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8706DD"/>
    <w:multiLevelType w:val="hybridMultilevel"/>
    <w:tmpl w:val="F154AF60"/>
    <w:lvl w:ilvl="0" w:tplc="863C51B4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 w15:restartNumberingAfterBreak="0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C372D"/>
    <w:multiLevelType w:val="hybridMultilevel"/>
    <w:tmpl w:val="350A27AA"/>
    <w:lvl w:ilvl="0" w:tplc="4EFE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9278A"/>
    <w:multiLevelType w:val="multilevel"/>
    <w:tmpl w:val="251ACD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1305C"/>
    <w:multiLevelType w:val="hybridMultilevel"/>
    <w:tmpl w:val="F80EE76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abstractNum w:abstractNumId="23" w15:restartNumberingAfterBreak="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14"/>
  </w:num>
  <w:num w:numId="5">
    <w:abstractNumId w:val="10"/>
  </w:num>
  <w:num w:numId="6">
    <w:abstractNumId w:val="21"/>
  </w:num>
  <w:num w:numId="7">
    <w:abstractNumId w:val="2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18"/>
  </w:num>
  <w:num w:numId="16">
    <w:abstractNumId w:val="9"/>
  </w:num>
  <w:num w:numId="17">
    <w:abstractNumId w:val="23"/>
  </w:num>
  <w:num w:numId="18">
    <w:abstractNumId w:val="19"/>
  </w:num>
  <w:num w:numId="19">
    <w:abstractNumId w:val="8"/>
  </w:num>
  <w:num w:numId="20">
    <w:abstractNumId w:val="20"/>
  </w:num>
  <w:num w:numId="21">
    <w:abstractNumId w:val="17"/>
  </w:num>
  <w:num w:numId="22">
    <w:abstractNumId w:val="7"/>
  </w:num>
  <w:num w:numId="23">
    <w:abstractNumId w:val="16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2248A"/>
    <w:rsid w:val="00026488"/>
    <w:rsid w:val="00030B11"/>
    <w:rsid w:val="00034DF5"/>
    <w:rsid w:val="00050F3B"/>
    <w:rsid w:val="00067D25"/>
    <w:rsid w:val="00081B46"/>
    <w:rsid w:val="00082B9E"/>
    <w:rsid w:val="00086044"/>
    <w:rsid w:val="00093F84"/>
    <w:rsid w:val="000B0887"/>
    <w:rsid w:val="000B398F"/>
    <w:rsid w:val="000B6167"/>
    <w:rsid w:val="000C1E73"/>
    <w:rsid w:val="000C41B3"/>
    <w:rsid w:val="000C46BF"/>
    <w:rsid w:val="000D20BC"/>
    <w:rsid w:val="001107C6"/>
    <w:rsid w:val="00110FD9"/>
    <w:rsid w:val="00112AFA"/>
    <w:rsid w:val="00113DE1"/>
    <w:rsid w:val="00116F2B"/>
    <w:rsid w:val="0013005F"/>
    <w:rsid w:val="0013077D"/>
    <w:rsid w:val="00132A5F"/>
    <w:rsid w:val="0013571F"/>
    <w:rsid w:val="00174444"/>
    <w:rsid w:val="00181AE5"/>
    <w:rsid w:val="00183F82"/>
    <w:rsid w:val="00195ED1"/>
    <w:rsid w:val="00196418"/>
    <w:rsid w:val="001A2362"/>
    <w:rsid w:val="001A5D40"/>
    <w:rsid w:val="001A6158"/>
    <w:rsid w:val="001A7DC5"/>
    <w:rsid w:val="001B0C1C"/>
    <w:rsid w:val="001B5C56"/>
    <w:rsid w:val="001C21AF"/>
    <w:rsid w:val="001C5D77"/>
    <w:rsid w:val="001D05BD"/>
    <w:rsid w:val="001D33CE"/>
    <w:rsid w:val="001E07F9"/>
    <w:rsid w:val="001E61D6"/>
    <w:rsid w:val="001F33DA"/>
    <w:rsid w:val="001F6BAE"/>
    <w:rsid w:val="0020521C"/>
    <w:rsid w:val="002263E1"/>
    <w:rsid w:val="00236797"/>
    <w:rsid w:val="00236984"/>
    <w:rsid w:val="00245CB7"/>
    <w:rsid w:val="002504F9"/>
    <w:rsid w:val="0025281A"/>
    <w:rsid w:val="00294242"/>
    <w:rsid w:val="00296E9F"/>
    <w:rsid w:val="002A3BC2"/>
    <w:rsid w:val="002A4024"/>
    <w:rsid w:val="002B4A14"/>
    <w:rsid w:val="002E0039"/>
    <w:rsid w:val="002E16F5"/>
    <w:rsid w:val="002E3B86"/>
    <w:rsid w:val="002E6698"/>
    <w:rsid w:val="003020C5"/>
    <w:rsid w:val="00304906"/>
    <w:rsid w:val="00307E38"/>
    <w:rsid w:val="003502F1"/>
    <w:rsid w:val="00351CA0"/>
    <w:rsid w:val="0035567D"/>
    <w:rsid w:val="00356962"/>
    <w:rsid w:val="003709C2"/>
    <w:rsid w:val="0037533A"/>
    <w:rsid w:val="003827E9"/>
    <w:rsid w:val="003B2D9D"/>
    <w:rsid w:val="003B6C29"/>
    <w:rsid w:val="003B71C7"/>
    <w:rsid w:val="003C385C"/>
    <w:rsid w:val="003E02C1"/>
    <w:rsid w:val="00401B9A"/>
    <w:rsid w:val="00404798"/>
    <w:rsid w:val="00407339"/>
    <w:rsid w:val="00411A96"/>
    <w:rsid w:val="00430588"/>
    <w:rsid w:val="004376C9"/>
    <w:rsid w:val="00445D6A"/>
    <w:rsid w:val="00447C90"/>
    <w:rsid w:val="004507A3"/>
    <w:rsid w:val="00456971"/>
    <w:rsid w:val="0045725C"/>
    <w:rsid w:val="004651A4"/>
    <w:rsid w:val="004664F8"/>
    <w:rsid w:val="0047213C"/>
    <w:rsid w:val="00473B99"/>
    <w:rsid w:val="004864C9"/>
    <w:rsid w:val="004914D9"/>
    <w:rsid w:val="00491B8E"/>
    <w:rsid w:val="00493EE8"/>
    <w:rsid w:val="004A0D5F"/>
    <w:rsid w:val="004A22D4"/>
    <w:rsid w:val="004A7A2A"/>
    <w:rsid w:val="004B4298"/>
    <w:rsid w:val="004C01AA"/>
    <w:rsid w:val="004C2BC4"/>
    <w:rsid w:val="004C643F"/>
    <w:rsid w:val="004D0501"/>
    <w:rsid w:val="004D41E9"/>
    <w:rsid w:val="004E3747"/>
    <w:rsid w:val="004E7A3C"/>
    <w:rsid w:val="004F0A66"/>
    <w:rsid w:val="005127FD"/>
    <w:rsid w:val="00531418"/>
    <w:rsid w:val="005462D8"/>
    <w:rsid w:val="00550DD4"/>
    <w:rsid w:val="0057661E"/>
    <w:rsid w:val="00584DE7"/>
    <w:rsid w:val="00585140"/>
    <w:rsid w:val="005872E7"/>
    <w:rsid w:val="00592F03"/>
    <w:rsid w:val="005A2CB8"/>
    <w:rsid w:val="005A4084"/>
    <w:rsid w:val="005A6B3D"/>
    <w:rsid w:val="005A70BB"/>
    <w:rsid w:val="005B0659"/>
    <w:rsid w:val="005B486C"/>
    <w:rsid w:val="005C32AB"/>
    <w:rsid w:val="005D3662"/>
    <w:rsid w:val="005E287E"/>
    <w:rsid w:val="005E7FE9"/>
    <w:rsid w:val="005F1D05"/>
    <w:rsid w:val="0060532B"/>
    <w:rsid w:val="00606248"/>
    <w:rsid w:val="0060726F"/>
    <w:rsid w:val="00607335"/>
    <w:rsid w:val="00616E90"/>
    <w:rsid w:val="0061780E"/>
    <w:rsid w:val="006236D2"/>
    <w:rsid w:val="00627BD5"/>
    <w:rsid w:val="00637D1F"/>
    <w:rsid w:val="006444EE"/>
    <w:rsid w:val="00652AD7"/>
    <w:rsid w:val="00665942"/>
    <w:rsid w:val="00666C9C"/>
    <w:rsid w:val="00667818"/>
    <w:rsid w:val="00674229"/>
    <w:rsid w:val="00677512"/>
    <w:rsid w:val="0069405D"/>
    <w:rsid w:val="006A26D1"/>
    <w:rsid w:val="006B1D7B"/>
    <w:rsid w:val="006B5781"/>
    <w:rsid w:val="006C2C34"/>
    <w:rsid w:val="006D08D2"/>
    <w:rsid w:val="006D78C3"/>
    <w:rsid w:val="006F0789"/>
    <w:rsid w:val="007006B1"/>
    <w:rsid w:val="00704969"/>
    <w:rsid w:val="007362B8"/>
    <w:rsid w:val="007519E2"/>
    <w:rsid w:val="00754840"/>
    <w:rsid w:val="007622B8"/>
    <w:rsid w:val="007807C5"/>
    <w:rsid w:val="00782115"/>
    <w:rsid w:val="00783D24"/>
    <w:rsid w:val="00787036"/>
    <w:rsid w:val="007977BC"/>
    <w:rsid w:val="007A136C"/>
    <w:rsid w:val="007A7136"/>
    <w:rsid w:val="007A7FDC"/>
    <w:rsid w:val="007B39BE"/>
    <w:rsid w:val="007C4D3E"/>
    <w:rsid w:val="007E72B8"/>
    <w:rsid w:val="007F0109"/>
    <w:rsid w:val="008129E9"/>
    <w:rsid w:val="00823E04"/>
    <w:rsid w:val="0083645E"/>
    <w:rsid w:val="0084495D"/>
    <w:rsid w:val="0084795F"/>
    <w:rsid w:val="008573F1"/>
    <w:rsid w:val="00864DD8"/>
    <w:rsid w:val="00870C59"/>
    <w:rsid w:val="00883131"/>
    <w:rsid w:val="00893FBF"/>
    <w:rsid w:val="00896751"/>
    <w:rsid w:val="008973C7"/>
    <w:rsid w:val="008A0632"/>
    <w:rsid w:val="008A0CFD"/>
    <w:rsid w:val="008B364A"/>
    <w:rsid w:val="008B3D31"/>
    <w:rsid w:val="008C5B03"/>
    <w:rsid w:val="008D09CA"/>
    <w:rsid w:val="008D4B3F"/>
    <w:rsid w:val="0091085D"/>
    <w:rsid w:val="00912F08"/>
    <w:rsid w:val="0092235C"/>
    <w:rsid w:val="00927726"/>
    <w:rsid w:val="00933E35"/>
    <w:rsid w:val="009431FE"/>
    <w:rsid w:val="00944BFE"/>
    <w:rsid w:val="009522AE"/>
    <w:rsid w:val="00953125"/>
    <w:rsid w:val="009602DD"/>
    <w:rsid w:val="009648EC"/>
    <w:rsid w:val="00984C9E"/>
    <w:rsid w:val="00996FF7"/>
    <w:rsid w:val="009B527C"/>
    <w:rsid w:val="009B6F23"/>
    <w:rsid w:val="009C244D"/>
    <w:rsid w:val="009C3897"/>
    <w:rsid w:val="009C44DB"/>
    <w:rsid w:val="009D6203"/>
    <w:rsid w:val="009E27D9"/>
    <w:rsid w:val="009F6081"/>
    <w:rsid w:val="00A005ED"/>
    <w:rsid w:val="00A12FE9"/>
    <w:rsid w:val="00A14134"/>
    <w:rsid w:val="00A167A3"/>
    <w:rsid w:val="00A20FD6"/>
    <w:rsid w:val="00A214B0"/>
    <w:rsid w:val="00A3453A"/>
    <w:rsid w:val="00A3469C"/>
    <w:rsid w:val="00A649CB"/>
    <w:rsid w:val="00A74174"/>
    <w:rsid w:val="00A95D11"/>
    <w:rsid w:val="00AC4004"/>
    <w:rsid w:val="00AD3A25"/>
    <w:rsid w:val="00AD791A"/>
    <w:rsid w:val="00AF4DBF"/>
    <w:rsid w:val="00B12661"/>
    <w:rsid w:val="00B14A08"/>
    <w:rsid w:val="00B20BA4"/>
    <w:rsid w:val="00B23567"/>
    <w:rsid w:val="00B2721B"/>
    <w:rsid w:val="00B3175A"/>
    <w:rsid w:val="00B3196C"/>
    <w:rsid w:val="00B360D5"/>
    <w:rsid w:val="00B40D80"/>
    <w:rsid w:val="00B43D1F"/>
    <w:rsid w:val="00B469C7"/>
    <w:rsid w:val="00B50CC9"/>
    <w:rsid w:val="00B571C4"/>
    <w:rsid w:val="00B658BA"/>
    <w:rsid w:val="00BC4ADB"/>
    <w:rsid w:val="00BE4C74"/>
    <w:rsid w:val="00BF54B7"/>
    <w:rsid w:val="00BF68FA"/>
    <w:rsid w:val="00C04973"/>
    <w:rsid w:val="00C1716C"/>
    <w:rsid w:val="00C42095"/>
    <w:rsid w:val="00C51B97"/>
    <w:rsid w:val="00C7580F"/>
    <w:rsid w:val="00C82077"/>
    <w:rsid w:val="00C8317E"/>
    <w:rsid w:val="00C86778"/>
    <w:rsid w:val="00C87DD1"/>
    <w:rsid w:val="00CA64E1"/>
    <w:rsid w:val="00CB0342"/>
    <w:rsid w:val="00CD017B"/>
    <w:rsid w:val="00CD446F"/>
    <w:rsid w:val="00CE3B44"/>
    <w:rsid w:val="00CE40DE"/>
    <w:rsid w:val="00CE4256"/>
    <w:rsid w:val="00CE4DF5"/>
    <w:rsid w:val="00CF6D4E"/>
    <w:rsid w:val="00D0440E"/>
    <w:rsid w:val="00D10347"/>
    <w:rsid w:val="00D160D0"/>
    <w:rsid w:val="00D26241"/>
    <w:rsid w:val="00D40DF5"/>
    <w:rsid w:val="00D42659"/>
    <w:rsid w:val="00D46FD8"/>
    <w:rsid w:val="00D605A4"/>
    <w:rsid w:val="00D662AA"/>
    <w:rsid w:val="00D750CC"/>
    <w:rsid w:val="00D90EEB"/>
    <w:rsid w:val="00D97B0E"/>
    <w:rsid w:val="00DA6A33"/>
    <w:rsid w:val="00DB6DEE"/>
    <w:rsid w:val="00DC03CA"/>
    <w:rsid w:val="00DE136E"/>
    <w:rsid w:val="00E2401B"/>
    <w:rsid w:val="00E425BC"/>
    <w:rsid w:val="00E46323"/>
    <w:rsid w:val="00E546A0"/>
    <w:rsid w:val="00E55D38"/>
    <w:rsid w:val="00E57532"/>
    <w:rsid w:val="00E61AB4"/>
    <w:rsid w:val="00E64D6A"/>
    <w:rsid w:val="00E676CB"/>
    <w:rsid w:val="00E7099E"/>
    <w:rsid w:val="00E92873"/>
    <w:rsid w:val="00EA29F7"/>
    <w:rsid w:val="00EA6914"/>
    <w:rsid w:val="00EB02CF"/>
    <w:rsid w:val="00EB25E3"/>
    <w:rsid w:val="00EC2393"/>
    <w:rsid w:val="00EC5978"/>
    <w:rsid w:val="00ED6BA7"/>
    <w:rsid w:val="00ED6C8C"/>
    <w:rsid w:val="00EE5E57"/>
    <w:rsid w:val="00EF4928"/>
    <w:rsid w:val="00F13AD0"/>
    <w:rsid w:val="00F13EA6"/>
    <w:rsid w:val="00F203B3"/>
    <w:rsid w:val="00F26068"/>
    <w:rsid w:val="00F26B56"/>
    <w:rsid w:val="00F30B87"/>
    <w:rsid w:val="00F32973"/>
    <w:rsid w:val="00F41901"/>
    <w:rsid w:val="00F43367"/>
    <w:rsid w:val="00F4366D"/>
    <w:rsid w:val="00F5063C"/>
    <w:rsid w:val="00F511C1"/>
    <w:rsid w:val="00F60F5D"/>
    <w:rsid w:val="00F74664"/>
    <w:rsid w:val="00F932AC"/>
    <w:rsid w:val="00F9347D"/>
    <w:rsid w:val="00FA1830"/>
    <w:rsid w:val="00FD293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8816FF"/>
  <w15:docId w15:val="{EBE3E945-BB77-483E-8446-0D9E891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4C0A-2726-462B-94F2-EC52493B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652</TotalTime>
  <Pages>8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GARIFO EMANUELA</cp:lastModifiedBy>
  <cp:revision>193</cp:revision>
  <cp:lastPrinted>2021-02-11T13:09:00Z</cp:lastPrinted>
  <dcterms:created xsi:type="dcterms:W3CDTF">2019-07-24T08:00:00Z</dcterms:created>
  <dcterms:modified xsi:type="dcterms:W3CDTF">2023-04-20T13:27:00Z</dcterms:modified>
</cp:coreProperties>
</file>