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Default="00A14134" w:rsidP="00050F3B">
      <w:pP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4914D9">
      <w:pPr>
        <w:jc w:val="right"/>
        <w:rPr>
          <w:rFonts w:ascii="Arial" w:hAnsi="Arial" w:cs="Arial"/>
          <w:b/>
          <w:bCs/>
          <w:sz w:val="22"/>
          <w:szCs w:val="22"/>
        </w:rPr>
      </w:pPr>
      <w:r>
        <w:rPr>
          <w:rFonts w:ascii="Arial" w:hAnsi="Arial" w:cs="Arial"/>
          <w:b/>
          <w:bCs/>
          <w:sz w:val="22"/>
          <w:szCs w:val="22"/>
        </w:rPr>
        <w:t>Direzione Regionale Calabria</w:t>
      </w:r>
    </w:p>
    <w:p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rsidR="004914D9" w:rsidRDefault="004914D9" w:rsidP="004914D9">
      <w:pPr>
        <w:jc w:val="right"/>
        <w:rPr>
          <w:rFonts w:ascii="Arial" w:hAnsi="Arial" w:cs="Arial"/>
          <w:b/>
          <w:bCs/>
          <w:sz w:val="22"/>
          <w:szCs w:val="22"/>
        </w:rPr>
      </w:pPr>
      <w:r>
        <w:rPr>
          <w:rFonts w:ascii="Arial" w:hAnsi="Arial" w:cs="Arial"/>
          <w:b/>
          <w:bCs/>
          <w:sz w:val="22"/>
          <w:szCs w:val="22"/>
        </w:rPr>
        <w:t>88100 Catanzaro</w:t>
      </w:r>
    </w:p>
    <w:p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rsidR="00BF68FA" w:rsidRDefault="00BF68FA" w:rsidP="00BF68FA">
      <w:pPr>
        <w:spacing w:after="120"/>
        <w:rPr>
          <w:rFonts w:ascii="Arial" w:hAnsi="Arial" w:cs="Arial"/>
          <w:sz w:val="22"/>
          <w:szCs w:val="22"/>
        </w:rPr>
      </w:pPr>
    </w:p>
    <w:p w:rsidR="000B0E85" w:rsidRPr="00C34CCD" w:rsidRDefault="000B0E85" w:rsidP="000B0E85">
      <w:pPr>
        <w:rPr>
          <w:rFonts w:ascii="Arial" w:hAnsi="Arial" w:cs="Arial"/>
        </w:rPr>
      </w:pPr>
      <w:r>
        <w:rPr>
          <w:rFonts w:ascii="Arial" w:hAnsi="Arial" w:cs="Arial"/>
          <w:b/>
          <w:szCs w:val="22"/>
        </w:rPr>
        <w:t>M</w:t>
      </w:r>
      <w:r w:rsidRPr="00E760B8">
        <w:rPr>
          <w:rFonts w:ascii="Arial" w:hAnsi="Arial" w:cs="Arial"/>
          <w:b/>
          <w:szCs w:val="22"/>
        </w:rPr>
        <w:t>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del servizio di verifica del progetto di fattibilità tecnico-economica da restituire in modalità BIM e delle attività propedeutiche, per n. 2 beni di proprietà dello Stato</w:t>
      </w:r>
      <w:r w:rsidRPr="00E760B8">
        <w:rPr>
          <w:rFonts w:ascii="Arial" w:hAnsi="Arial" w:cs="Arial"/>
          <w:b/>
          <w:color w:val="FF0000"/>
          <w:szCs w:val="22"/>
        </w:rPr>
        <w:t xml:space="preserve"> </w:t>
      </w:r>
      <w:r w:rsidRPr="00E760B8">
        <w:rPr>
          <w:rFonts w:ascii="Arial" w:hAnsi="Arial" w:cs="Arial"/>
          <w:b/>
          <w:szCs w:val="22"/>
        </w:rPr>
        <w:t xml:space="preserve">situati nella Regione Calabria, ricompresi negli Audit Settima Edizione ed identificati ai seguenti codici bene: </w:t>
      </w:r>
      <w:r w:rsidR="00C34CCD">
        <w:rPr>
          <w:rFonts w:ascii="Arial" w:hAnsi="Arial" w:cs="Arial"/>
          <w:b/>
        </w:rPr>
        <w:t xml:space="preserve">VVD0002, VVD0010. </w:t>
      </w:r>
      <w:r w:rsidRPr="00E760B8">
        <w:rPr>
          <w:rFonts w:ascii="Arial" w:hAnsi="Arial" w:cs="Arial"/>
          <w:b/>
        </w:rPr>
        <w:t>CUP: E43C23000090001 - CIG: 97233813D6</w:t>
      </w:r>
      <w:r w:rsidR="00C34CCD">
        <w:rPr>
          <w:rFonts w:ascii="Arial" w:hAnsi="Arial" w:cs="Arial"/>
        </w:rPr>
        <w:t>.</w:t>
      </w:r>
    </w:p>
    <w:p w:rsidR="000B0E85" w:rsidRDefault="000B0E85" w:rsidP="0025281A">
      <w:pPr>
        <w:rPr>
          <w:rFonts w:ascii="Arial" w:hAnsi="Arial" w:cs="Arial"/>
          <w:b/>
        </w:rPr>
      </w:pPr>
    </w:p>
    <w:p w:rsidR="00EC2393" w:rsidRDefault="00EC2393" w:rsidP="00EC2393">
      <w:pPr>
        <w:spacing w:after="120"/>
        <w:rPr>
          <w:rFonts w:ascii="Arial" w:hAnsi="Arial" w:cs="Arial"/>
          <w:b/>
          <w:sz w:val="22"/>
          <w:szCs w:val="22"/>
          <w:u w:val="single"/>
        </w:rPr>
      </w:pPr>
    </w:p>
    <w:p w:rsidR="00EC2393" w:rsidRPr="00EC2393" w:rsidRDefault="00EC2393" w:rsidP="00456971">
      <w:pPr>
        <w:spacing w:after="120"/>
        <w:rPr>
          <w:rFonts w:ascii="Arial" w:hAnsi="Arial" w:cs="Arial"/>
          <w:b/>
          <w:u w:val="single"/>
        </w:rPr>
      </w:pPr>
      <w:r w:rsidRPr="002B4A14">
        <w:rPr>
          <w:rFonts w:ascii="Arial" w:hAnsi="Arial" w:cs="Arial"/>
          <w:b/>
          <w:u w:val="single"/>
        </w:rPr>
        <w:t>N.</w:t>
      </w:r>
      <w:r w:rsidR="00456971" w:rsidRPr="002B4A14">
        <w:rPr>
          <w:rFonts w:ascii="Arial" w:hAnsi="Arial" w:cs="Arial"/>
          <w:b/>
          <w:u w:val="single"/>
        </w:rPr>
        <w:t xml:space="preserve">B.: </w:t>
      </w:r>
      <w:r w:rsidR="00456971" w:rsidRPr="00456971">
        <w:rPr>
          <w:rFonts w:ascii="Arial" w:hAnsi="Arial" w:cs="Arial"/>
          <w:u w:val="single"/>
        </w:rPr>
        <w:t>DA COMPILARE</w:t>
      </w:r>
      <w:r w:rsidR="009F6081">
        <w:rPr>
          <w:rFonts w:ascii="Arial" w:hAnsi="Arial" w:cs="Arial"/>
          <w:u w:val="single"/>
        </w:rPr>
        <w:t xml:space="preserve"> </w:t>
      </w:r>
      <w:r w:rsidR="005A70BB">
        <w:rPr>
          <w:rFonts w:ascii="Arial" w:hAnsi="Arial" w:cs="Arial"/>
          <w:u w:val="single"/>
        </w:rPr>
        <w:t xml:space="preserve">A CURA DEL </w:t>
      </w:r>
      <w:r w:rsidR="00456971" w:rsidRPr="00456971">
        <w:rPr>
          <w:rFonts w:ascii="Arial" w:hAnsi="Arial" w:cs="Arial"/>
          <w:u w:val="single"/>
        </w:rPr>
        <w:t xml:space="preserve">MANDATARIO E </w:t>
      </w:r>
      <w:r w:rsidR="00944BFE">
        <w:rPr>
          <w:rFonts w:ascii="Arial" w:hAnsi="Arial" w:cs="Arial"/>
          <w:u w:val="single"/>
        </w:rPr>
        <w:t xml:space="preserve">SOTTOSCRIVERE </w:t>
      </w:r>
      <w:r w:rsidR="00E35FFC">
        <w:rPr>
          <w:rFonts w:ascii="Arial" w:hAnsi="Arial" w:cs="Arial"/>
          <w:u w:val="single"/>
        </w:rPr>
        <w:t xml:space="preserve">ANCHE </w:t>
      </w:r>
      <w:r w:rsidR="007E20A9">
        <w:rPr>
          <w:rFonts w:ascii="Arial" w:hAnsi="Arial" w:cs="Arial"/>
          <w:u w:val="single"/>
        </w:rPr>
        <w:t xml:space="preserve">DA </w:t>
      </w:r>
      <w:r w:rsidR="00456971" w:rsidRPr="00456971">
        <w:rPr>
          <w:rFonts w:ascii="Arial" w:hAnsi="Arial" w:cs="Arial"/>
          <w:u w:val="single"/>
        </w:rPr>
        <w:t>OGNI MANDANTE, IN CASO DI PARTECIPAZIONE IN FORMA DI RAGGRUPPAMENTO TEMPORANEO NON ANCORA COSTITUITO</w:t>
      </w:r>
      <w:r w:rsidR="00456971" w:rsidRPr="002B4A14">
        <w:rPr>
          <w:rFonts w:ascii="Arial" w:hAnsi="Arial" w:cs="Arial"/>
          <w:b/>
          <w:u w:val="single"/>
        </w:rPr>
        <w:t>.</w:t>
      </w:r>
    </w:p>
    <w:p w:rsidR="00BF68FA" w:rsidRDefault="00BF68FA" w:rsidP="00BF68FA">
      <w:pPr>
        <w:spacing w:after="120"/>
        <w:rPr>
          <w:rFonts w:ascii="Arial" w:hAnsi="Arial" w:cs="Arial"/>
          <w:sz w:val="22"/>
          <w:szCs w:val="22"/>
        </w:rPr>
      </w:pPr>
    </w:p>
    <w:p w:rsidR="00C82077" w:rsidRDefault="00B12661" w:rsidP="00C82077">
      <w:pPr>
        <w:spacing w:before="100" w:after="100"/>
        <w:rPr>
          <w:rFonts w:ascii="Arial" w:hAnsi="Arial" w:cs="Arial"/>
          <w:sz w:val="22"/>
          <w:szCs w:val="22"/>
        </w:rPr>
      </w:pPr>
      <w:r>
        <w:rPr>
          <w:rFonts w:ascii="Arial" w:hAnsi="Arial" w:cs="Arial"/>
          <w:sz w:val="22"/>
          <w:szCs w:val="22"/>
        </w:rPr>
        <w:t xml:space="preserve">Il sottoscritto ______________________________ nato/a a ____________ il </w:t>
      </w:r>
      <w:r w:rsidR="000C41B3">
        <w:rPr>
          <w:rFonts w:ascii="Arial" w:hAnsi="Arial" w:cs="Arial"/>
          <w:sz w:val="22"/>
          <w:szCs w:val="22"/>
        </w:rPr>
        <w:t>_________ CF________________</w:t>
      </w:r>
      <w:r>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Default="00893FBF" w:rsidP="00C82077">
      <w:pPr>
        <w:spacing w:before="100" w:after="100"/>
        <w:jc w:val="center"/>
        <w:rPr>
          <w:rFonts w:ascii="Arial" w:hAnsi="Arial" w:cs="Arial"/>
          <w:b/>
          <w:sz w:val="22"/>
          <w:szCs w:val="22"/>
        </w:rPr>
      </w:pPr>
    </w:p>
    <w:p w:rsidR="00C82077" w:rsidRDefault="00C82077" w:rsidP="00C82077">
      <w:pPr>
        <w:spacing w:before="100" w:after="100"/>
        <w:jc w:val="center"/>
        <w:rPr>
          <w:rFonts w:ascii="Arial" w:hAnsi="Arial" w:cs="Arial"/>
          <w:b/>
          <w:sz w:val="22"/>
          <w:szCs w:val="22"/>
        </w:rPr>
      </w:pPr>
      <w:r w:rsidRPr="00C82077">
        <w:rPr>
          <w:rFonts w:ascii="Arial" w:hAnsi="Arial" w:cs="Arial"/>
          <w:b/>
          <w:sz w:val="22"/>
          <w:szCs w:val="22"/>
        </w:rPr>
        <w:t xml:space="preserve"> </w:t>
      </w:r>
      <w:r w:rsidR="00F32973">
        <w:rPr>
          <w:rFonts w:ascii="Arial" w:hAnsi="Arial" w:cs="Arial"/>
          <w:b/>
          <w:sz w:val="22"/>
          <w:szCs w:val="22"/>
        </w:rPr>
        <w:t xml:space="preserve">CHIEDE DI </w:t>
      </w:r>
      <w:r w:rsidR="00304906">
        <w:rPr>
          <w:rFonts w:ascii="Arial" w:hAnsi="Arial" w:cs="Arial"/>
          <w:b/>
          <w:sz w:val="22"/>
          <w:szCs w:val="22"/>
        </w:rPr>
        <w:t>ESSERE INVITATO</w:t>
      </w:r>
    </w:p>
    <w:p w:rsidR="008D09CA" w:rsidRDefault="00304906" w:rsidP="00996FF7">
      <w:pPr>
        <w:rPr>
          <w:rFonts w:ascii="Arial" w:hAnsi="Arial" w:cs="Arial"/>
          <w:sz w:val="22"/>
          <w:szCs w:val="22"/>
        </w:rPr>
      </w:pPr>
      <w:r>
        <w:rPr>
          <w:rFonts w:ascii="Arial" w:hAnsi="Arial" w:cs="Arial"/>
          <w:sz w:val="22"/>
          <w:szCs w:val="22"/>
        </w:rPr>
        <w:t>all</w:t>
      </w:r>
      <w:r w:rsidR="000C1E73">
        <w:rPr>
          <w:rFonts w:ascii="Arial" w:hAnsi="Arial" w:cs="Arial"/>
          <w:sz w:val="22"/>
          <w:szCs w:val="22"/>
        </w:rPr>
        <w:t>’indagine di mercato in oggetto</w:t>
      </w:r>
      <w:r w:rsidR="00A649CB" w:rsidRPr="00A649CB">
        <w:rPr>
          <w:rFonts w:ascii="Arial" w:hAnsi="Arial" w:cs="Arial"/>
          <w:sz w:val="22"/>
          <w:szCs w:val="22"/>
        </w:rPr>
        <w:t xml:space="preserve"> </w:t>
      </w:r>
      <w:r w:rsidR="008D09CA">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sidR="000C1E73">
        <w:rPr>
          <w:rFonts w:ascii="Arial" w:hAnsi="Arial" w:cs="Arial"/>
          <w:sz w:val="22"/>
          <w:szCs w:val="22"/>
        </w:rPr>
        <w:t>) con sede</w:t>
      </w:r>
      <w:r>
        <w:rPr>
          <w:rFonts w:ascii="Arial" w:hAnsi="Arial" w:cs="Arial"/>
          <w:sz w:val="22"/>
          <w:szCs w:val="22"/>
        </w:rPr>
        <w:t xml:space="preserv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1D05BD" w:rsidRPr="001D05BD" w:rsidRDefault="001D05BD" w:rsidP="001D05BD">
      <w:pPr>
        <w:suppressAutoHyphens w:val="0"/>
        <w:autoSpaceDN/>
        <w:textAlignment w:val="auto"/>
        <w:rPr>
          <w:rFonts w:ascii="Arial" w:hAnsi="Arial" w:cs="Arial"/>
          <w:b/>
          <w:sz w:val="22"/>
          <w:szCs w:val="22"/>
          <w:u w:val="single"/>
        </w:rPr>
      </w:pPr>
      <w:r w:rsidRPr="001D05BD">
        <w:rPr>
          <w:rFonts w:ascii="Arial" w:hAnsi="Arial" w:cs="Arial"/>
          <w:b/>
          <w:caps/>
          <w:sz w:val="22"/>
          <w:szCs w:val="22"/>
          <w:u w:val="single"/>
        </w:rPr>
        <w:t>in qualità di</w:t>
      </w:r>
      <w:r w:rsidRPr="001D05BD">
        <w:rPr>
          <w:rFonts w:ascii="Arial" w:hAnsi="Arial" w:cs="Arial"/>
          <w:b/>
          <w:sz w:val="22"/>
          <w:szCs w:val="22"/>
          <w:u w:val="single"/>
        </w:rPr>
        <w:t xml:space="preserve">: </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p>
    <w:p w:rsid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Organismo di tipo A accreditato UNI CEI EN ISO/IEC 17020 ai sensi del Regolamento (CE) n. 765/2008; </w:t>
      </w:r>
    </w:p>
    <w:p w:rsidR="008302B1" w:rsidRPr="001D05BD" w:rsidRDefault="008302B1" w:rsidP="001B60EE">
      <w:pPr>
        <w:tabs>
          <w:tab w:val="left" w:pos="360"/>
        </w:tabs>
        <w:suppressAutoHyphens w:val="0"/>
        <w:autoSpaceDN/>
        <w:spacing w:after="200"/>
        <w:jc w:val="center"/>
        <w:textAlignment w:val="auto"/>
        <w:rPr>
          <w:rFonts w:ascii="Arial" w:hAnsi="Arial" w:cs="Arial"/>
          <w:sz w:val="22"/>
          <w:szCs w:val="22"/>
        </w:rPr>
      </w:pPr>
      <w:r>
        <w:rPr>
          <w:rFonts w:ascii="Arial" w:hAnsi="Arial" w:cs="Arial"/>
          <w:sz w:val="22"/>
          <w:szCs w:val="22"/>
        </w:rPr>
        <w:t>ovvero</w:t>
      </w:r>
    </w:p>
    <w:p w:rsidR="001D05BD" w:rsidRPr="001D05BD" w:rsidRDefault="001D05BD"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Organismo di tipo C accreditato UNI CEI EN ISO/IEC 17020 ai sensi del Regolamento (CE) n. 765/2008;</w:t>
      </w:r>
    </w:p>
    <w:p w:rsidR="001D05BD" w:rsidRPr="00CE3B44" w:rsidRDefault="008302B1" w:rsidP="001D05BD">
      <w:pPr>
        <w:tabs>
          <w:tab w:val="left" w:pos="360"/>
        </w:tabs>
        <w:suppressAutoHyphens w:val="0"/>
        <w:autoSpaceDN/>
        <w:spacing w:after="200"/>
        <w:textAlignment w:val="auto"/>
        <w:rPr>
          <w:rFonts w:ascii="Arial" w:hAnsi="Arial" w:cs="Arial"/>
          <w:sz w:val="22"/>
          <w:szCs w:val="22"/>
        </w:rPr>
      </w:pPr>
      <w:r w:rsidRPr="001D05BD">
        <w:rPr>
          <w:rFonts w:ascii="Arial" w:hAnsi="Arial" w:cs="Arial"/>
          <w:sz w:val="22"/>
          <w:szCs w:val="22"/>
        </w:rPr>
        <w:t xml:space="preserve"> </w:t>
      </w:r>
      <w:r w:rsidR="001D05BD" w:rsidRPr="001D05BD">
        <w:rPr>
          <w:rFonts w:ascii="Arial" w:hAnsi="Arial" w:cs="Arial"/>
          <w:sz w:val="22"/>
          <w:szCs w:val="22"/>
        </w:rPr>
        <w:t>(compilare in caso di consorzio stabile che non partecipa in proprio) che partecipa per i seguenti consorziati:</w:t>
      </w:r>
    </w:p>
    <w:p w:rsidR="00B20BA4" w:rsidRPr="00B20BA4"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B20BA4">
        <w:rPr>
          <w:rFonts w:ascii="Arial" w:hAnsi="Arial" w:cs="Arial"/>
          <w:b/>
          <w:sz w:val="22"/>
          <w:szCs w:val="22"/>
        </w:rPr>
        <w:lastRenderedPageBreak/>
        <w:t> </w:t>
      </w:r>
      <w:r w:rsidR="00086044" w:rsidRPr="00CE3B44">
        <w:rPr>
          <w:rFonts w:ascii="Arial" w:hAnsi="Arial" w:cs="Arial"/>
        </w:rPr>
        <w:t>___________________________</w:t>
      </w:r>
      <w:r w:rsidRPr="00B20BA4">
        <w:rPr>
          <w:rFonts w:ascii="Arial" w:hAnsi="Arial" w:cs="Arial"/>
          <w:b/>
          <w:sz w:val="22"/>
          <w:szCs w:val="22"/>
        </w:rPr>
        <w:t> </w:t>
      </w:r>
      <w:r w:rsidRPr="00B20BA4">
        <w:rPr>
          <w:rFonts w:ascii="Arial" w:hAnsi="Arial" w:cs="Arial"/>
          <w:sz w:val="22"/>
          <w:szCs w:val="22"/>
        </w:rPr>
        <w:t xml:space="preserve">(indicare la denominazione sociale) </w:t>
      </w:r>
      <w:r w:rsidRPr="00B20BA4">
        <w:rPr>
          <w:rFonts w:ascii="Arial" w:hAnsi="Arial" w:cs="Arial"/>
          <w:b/>
          <w:sz w:val="22"/>
          <w:szCs w:val="22"/>
        </w:rPr>
        <w:t> </w:t>
      </w:r>
      <w:r w:rsidR="00086044" w:rsidRPr="00CE3B44">
        <w:rPr>
          <w:rFonts w:ascii="Arial" w:hAnsi="Arial" w:cs="Arial"/>
        </w:rPr>
        <w:t>___________________________</w:t>
      </w:r>
      <w:r w:rsidRPr="00B20BA4">
        <w:rPr>
          <w:rFonts w:ascii="Arial" w:hAnsi="Arial" w:cs="Arial"/>
          <w:sz w:val="22"/>
          <w:szCs w:val="22"/>
        </w:rPr>
        <w:t>(indicare la forma giuridica)</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b/>
          <w:sz w:val="22"/>
          <w:szCs w:val="22"/>
        </w:rPr>
        <w:t> </w:t>
      </w:r>
      <w:r w:rsidRPr="00B20BA4">
        <w:rPr>
          <w:rFonts w:ascii="Arial" w:hAnsi="Arial" w:cs="Arial"/>
          <w:sz w:val="22"/>
          <w:szCs w:val="22"/>
        </w:rPr>
        <w:t xml:space="preserve"> </w:t>
      </w:r>
      <w:r w:rsidR="00CE3B44">
        <w:rPr>
          <w:rFonts w:ascii="Arial" w:hAnsi="Arial" w:cs="Arial"/>
        </w:rPr>
        <w:t>___________________________</w:t>
      </w:r>
      <w:r w:rsidRPr="00B20BA4">
        <w:rPr>
          <w:rFonts w:ascii="Arial" w:hAnsi="Arial" w:cs="Arial"/>
          <w:sz w:val="22"/>
          <w:szCs w:val="22"/>
        </w:rPr>
        <w:t>(indicare la sede legale)</w:t>
      </w:r>
      <w:r w:rsidRPr="00B20BA4">
        <w:rPr>
          <w:rFonts w:ascii="Arial" w:hAnsi="Arial" w:cs="Arial"/>
          <w:b/>
          <w:sz w:val="22"/>
          <w:szCs w:val="22"/>
        </w:rPr>
        <w:t> </w:t>
      </w:r>
      <w:r w:rsidR="0060532B" w:rsidRPr="00CE3B44">
        <w:rPr>
          <w:rFonts w:ascii="Arial" w:hAnsi="Arial" w:cs="Arial"/>
        </w:rPr>
        <w:t>__________________________</w:t>
      </w:r>
      <w:r w:rsidRPr="00B20BA4">
        <w:rPr>
          <w:rFonts w:ascii="Arial" w:hAnsi="Arial" w:cs="Arial"/>
          <w:b/>
          <w:sz w:val="22"/>
          <w:szCs w:val="22"/>
        </w:rPr>
        <w:t> </w:t>
      </w:r>
      <w:r w:rsidRPr="00B20BA4">
        <w:rPr>
          <w:rFonts w:ascii="Arial" w:hAnsi="Arial" w:cs="Arial"/>
          <w:b/>
          <w:sz w:val="22"/>
          <w:szCs w:val="22"/>
        </w:rPr>
        <w:t>(</w:t>
      </w:r>
      <w:r w:rsidRPr="00B20BA4">
        <w:rPr>
          <w:rFonts w:ascii="Arial" w:hAnsi="Arial" w:cs="Arial"/>
          <w:sz w:val="22"/>
          <w:szCs w:val="22"/>
        </w:rPr>
        <w:t>indicare CF e PI);</w:t>
      </w:r>
    </w:p>
    <w:p w:rsidR="00034DF5"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 xml:space="preserve">(indicare la denominazione sociale)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sz w:val="22"/>
          <w:szCs w:val="22"/>
        </w:rPr>
        <w:t xml:space="preserve">(indicare la forma giuridica)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00B20BA4" w:rsidRPr="00B20BA4">
        <w:rPr>
          <w:rFonts w:ascii="Arial" w:hAnsi="Arial" w:cs="Arial"/>
          <w:b/>
          <w:sz w:val="22"/>
          <w:szCs w:val="22"/>
        </w:rPr>
        <w:t> </w:t>
      </w:r>
      <w:r w:rsidRPr="00CE3B44">
        <w:rPr>
          <w:rFonts w:ascii="Arial" w:hAnsi="Arial" w:cs="Arial"/>
        </w:rPr>
        <w:t>___________________________</w:t>
      </w:r>
      <w:r w:rsidR="00B20BA4" w:rsidRPr="00B20BA4">
        <w:rPr>
          <w:rFonts w:ascii="Arial" w:hAnsi="Arial" w:cs="Arial"/>
          <w:sz w:val="22"/>
          <w:szCs w:val="22"/>
        </w:rPr>
        <w:t>(indicare la sede legale)</w:t>
      </w:r>
      <w:r w:rsidR="00B20BA4" w:rsidRPr="00B20BA4">
        <w:rPr>
          <w:rFonts w:ascii="Arial" w:hAnsi="Arial" w:cs="Arial"/>
          <w:b/>
          <w:sz w:val="22"/>
          <w:szCs w:val="22"/>
        </w:rPr>
        <w:t> </w:t>
      </w:r>
      <w:r w:rsidRPr="00CE3B44">
        <w:rPr>
          <w:rFonts w:ascii="Arial" w:hAnsi="Arial" w:cs="Arial"/>
        </w:rPr>
        <w:t>___________________________</w:t>
      </w:r>
      <w:r w:rsidR="00034DF5">
        <w:rPr>
          <w:rFonts w:ascii="Arial" w:hAnsi="Arial" w:cs="Arial"/>
          <w:b/>
          <w:sz w:val="22"/>
          <w:szCs w:val="22"/>
        </w:rPr>
        <w:t xml:space="preserve"> </w:t>
      </w:r>
      <w:r w:rsidR="00B20BA4" w:rsidRPr="00B20BA4">
        <w:rPr>
          <w:rFonts w:ascii="Arial" w:hAnsi="Arial" w:cs="Arial"/>
          <w:sz w:val="22"/>
          <w:szCs w:val="22"/>
        </w:rPr>
        <w:t>(indicare CF e PI);</w:t>
      </w:r>
    </w:p>
    <w:p w:rsidR="0060532B" w:rsidRPr="00CE3B44"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CE3B44">
        <w:rPr>
          <w:rFonts w:ascii="Arial" w:hAnsi="Arial" w:cs="Arial"/>
        </w:rPr>
        <w:t>___________________________</w:t>
      </w:r>
      <w:r w:rsidR="00B20BA4" w:rsidRPr="00B20BA4">
        <w:rPr>
          <w:rFonts w:ascii="Arial" w:hAnsi="Arial" w:cs="Arial"/>
          <w:sz w:val="22"/>
          <w:szCs w:val="22"/>
        </w:rPr>
        <w:t xml:space="preserve"> (per ogni altro consorziato indicare la denominazione sociale, forma giuridica, sede legale, CF e PI)</w:t>
      </w:r>
      <w:r w:rsidR="00CE3B44" w:rsidRPr="00CE3B44">
        <w:rPr>
          <w:rFonts w:ascii="Arial" w:hAnsi="Arial" w:cs="Arial"/>
          <w:sz w:val="22"/>
          <w:szCs w:val="22"/>
        </w:rPr>
        <w:t>.</w:t>
      </w:r>
    </w:p>
    <w:p w:rsidR="00D00D80" w:rsidRDefault="00D00D80" w:rsidP="001B60EE">
      <w:pPr>
        <w:spacing w:before="100" w:after="100"/>
        <w:jc w:val="center"/>
        <w:rPr>
          <w:rFonts w:ascii="Arial" w:hAnsi="Arial" w:cs="Arial"/>
          <w:sz w:val="22"/>
          <w:szCs w:val="22"/>
        </w:rPr>
      </w:pPr>
      <w:r>
        <w:rPr>
          <w:rFonts w:ascii="Arial" w:hAnsi="Arial" w:cs="Arial"/>
          <w:sz w:val="22"/>
          <w:szCs w:val="22"/>
        </w:rPr>
        <w:t>ovvero</w:t>
      </w:r>
    </w:p>
    <w:p w:rsidR="008D09CA" w:rsidRDefault="003538A5" w:rsidP="008D09CA">
      <w:pPr>
        <w:spacing w:before="100" w:after="100"/>
        <w:rPr>
          <w:rFonts w:ascii="Arial" w:hAnsi="Arial" w:cs="Arial"/>
          <w:sz w:val="22"/>
          <w:szCs w:val="22"/>
        </w:rPr>
      </w:pPr>
      <w:r>
        <w:rPr>
          <w:rFonts w:ascii="Arial" w:hAnsi="Arial" w:cs="Arial"/>
          <w:sz w:val="22"/>
          <w:szCs w:val="22"/>
        </w:rPr>
        <w:t>Soggetti</w:t>
      </w:r>
      <w:r w:rsidRPr="003538A5">
        <w:rPr>
          <w:rFonts w:ascii="Arial" w:hAnsi="Arial" w:cs="Arial"/>
          <w:sz w:val="22"/>
          <w:szCs w:val="22"/>
        </w:rPr>
        <w:t xml:space="preserve"> di cui all’art. 46, comma 1, del D.Lgs. 50/2016 dotati di un sistema interno di controllo di qualità conforme alla UNI EN ISO 9001 certificato da Organismi accreditati ai sensi del Regolamento (CE) 765 del 2008 in qualità di:</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r w:rsidR="00883131">
        <w:rPr>
          <w:rFonts w:ascii="Arial" w:hAnsi="Arial" w:cs="Arial"/>
          <w:sz w:val="22"/>
          <w:szCs w:val="22"/>
        </w:rPr>
        <w:t>;</w:t>
      </w:r>
    </w:p>
    <w:p w:rsidR="00CE40DE" w:rsidRDefault="008D09CA" w:rsidP="008D09CA">
      <w:pPr>
        <w:spacing w:before="100" w:after="100"/>
        <w:rPr>
          <w:rFonts w:ascii="Arial" w:hAnsi="Arial" w:cs="Arial"/>
          <w:sz w:val="22"/>
          <w:szCs w:val="22"/>
        </w:rPr>
      </w:pPr>
      <w:r>
        <w:rPr>
          <w:rFonts w:ascii="Arial" w:hAnsi="Arial" w:cs="Arial"/>
          <w:sz w:val="22"/>
          <w:szCs w:val="22"/>
        </w:rPr>
        <w:t>□ società di professionisti</w:t>
      </w:r>
      <w:r w:rsidR="00883131">
        <w:rPr>
          <w:rFonts w:ascii="Arial" w:hAnsi="Arial" w:cs="Arial"/>
          <w:sz w:val="22"/>
          <w:szCs w:val="22"/>
        </w:rPr>
        <w:t>;</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lastRenderedPageBreak/>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Pr="00B40D80" w:rsidRDefault="008D09CA" w:rsidP="008D09CA">
      <w:pPr>
        <w:rPr>
          <w:rFonts w:ascii="Arial" w:hAnsi="Arial" w:cs="Arial"/>
          <w:i/>
          <w:sz w:val="22"/>
          <w:szCs w:val="22"/>
        </w:rPr>
      </w:pPr>
      <w:r w:rsidRPr="00B40D80">
        <w:rPr>
          <w:rFonts w:ascii="Arial" w:hAnsi="Arial" w:cs="Arial"/>
          <w:i/>
          <w:sz w:val="22"/>
          <w:szCs w:val="22"/>
        </w:rPr>
        <w:t>compilare se mandatario</w:t>
      </w:r>
      <w:r w:rsidR="00245CB7">
        <w:rPr>
          <w:rFonts w:ascii="Arial" w:hAnsi="Arial" w:cs="Arial"/>
          <w:i/>
          <w:sz w:val="22"/>
          <w:szCs w:val="22"/>
        </w:rPr>
        <w:t xml:space="preserve"> </w:t>
      </w:r>
      <w:r w:rsidRPr="00B40D80">
        <w:rPr>
          <w:rFonts w:ascii="Arial" w:hAnsi="Arial" w:cs="Arial"/>
          <w:i/>
          <w:sz w:val="22"/>
          <w:szCs w:val="22"/>
        </w:rPr>
        <w:t xml:space="preserve">di </w:t>
      </w:r>
      <w:r w:rsidRPr="00B40D80">
        <w:rPr>
          <w:rFonts w:ascii="Arial" w:hAnsi="Arial" w:cs="Arial"/>
          <w:i/>
          <w:sz w:val="22"/>
          <w:szCs w:val="22"/>
          <w:u w:val="single"/>
        </w:rPr>
        <w:t>RT costituendo:</w:t>
      </w:r>
    </w:p>
    <w:p w:rsidR="008D09CA" w:rsidRPr="00B40D80" w:rsidRDefault="008D09CA" w:rsidP="008D09CA">
      <w:pPr>
        <w:rPr>
          <w:rFonts w:ascii="Arial" w:hAnsi="Arial" w:cs="Arial"/>
          <w:sz w:val="22"/>
          <w:szCs w:val="22"/>
        </w:rPr>
      </w:pPr>
    </w:p>
    <w:p w:rsidR="008D09CA" w:rsidRPr="00B40D80" w:rsidRDefault="008D09CA" w:rsidP="008D09CA">
      <w:pPr>
        <w:rPr>
          <w:rFonts w:ascii="Arial" w:hAnsi="Arial" w:cs="Arial"/>
          <w:sz w:val="22"/>
          <w:szCs w:val="22"/>
        </w:rPr>
      </w:pPr>
      <w:r w:rsidRPr="00B40D80">
        <w:rPr>
          <w:rFonts w:ascii="Arial" w:hAnsi="Arial" w:cs="Arial"/>
          <w:sz w:val="22"/>
          <w:szCs w:val="22"/>
        </w:rPr>
        <w:t xml:space="preserve">come soggetto mandatario di un RT non ancora costituito </w:t>
      </w:r>
      <w:r w:rsidR="00E64D6A" w:rsidRPr="00B40D80">
        <w:rPr>
          <w:rFonts w:ascii="Arial" w:hAnsi="Arial" w:cs="Arial"/>
          <w:sz w:val="22"/>
          <w:szCs w:val="22"/>
        </w:rPr>
        <w:t xml:space="preserve">- </w:t>
      </w:r>
      <w:r w:rsidRPr="00B40D80">
        <w:rPr>
          <w:rFonts w:ascii="Arial" w:hAnsi="Arial" w:cs="Arial"/>
          <w:sz w:val="22"/>
          <w:szCs w:val="22"/>
        </w:rPr>
        <w:t xml:space="preserve">art 48 del D.Lgs. 50/2016: </w:t>
      </w:r>
    </w:p>
    <w:p w:rsidR="008D09CA" w:rsidRPr="00B40D80" w:rsidRDefault="008D09CA" w:rsidP="008D09CA">
      <w:pPr>
        <w:rPr>
          <w:rFonts w:ascii="Arial" w:hAnsi="Arial" w:cs="Arial"/>
          <w:sz w:val="22"/>
          <w:szCs w:val="22"/>
        </w:rPr>
      </w:pPr>
    </w:p>
    <w:p w:rsidR="008D09CA" w:rsidRPr="00AD791A" w:rsidRDefault="008D09CA" w:rsidP="008D09CA">
      <w:pPr>
        <w:pStyle w:val="Paragrafoelenco"/>
        <w:numPr>
          <w:ilvl w:val="0"/>
          <w:numId w:val="2"/>
        </w:numPr>
        <w:jc w:val="both"/>
        <w:rPr>
          <w:rFonts w:ascii="Arial" w:hAnsi="Arial" w:cs="Arial"/>
        </w:rPr>
      </w:pPr>
      <w:r w:rsidRPr="00AD791A">
        <w:rPr>
          <w:rFonts w:ascii="Arial" w:hAnsi="Arial" w:cs="Arial"/>
        </w:rPr>
        <w:t>nell’ambito del quale, in caso di aggiudicazione, lo scrivente mandatario</w:t>
      </w:r>
      <w:r w:rsidR="00782115" w:rsidRPr="00AD791A">
        <w:rPr>
          <w:rFonts w:ascii="Arial" w:hAnsi="Arial" w:cs="Arial"/>
        </w:rPr>
        <w:t>/mandante</w:t>
      </w:r>
      <w:r w:rsidRPr="00AD791A">
        <w:rPr>
          <w:rFonts w:ascii="Arial" w:hAnsi="Arial" w:cs="Arial"/>
        </w:rPr>
        <w:t xml:space="preserve"> svolgerà la seguente parte del servizio__________________________________________</w:t>
      </w: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w:t>
      </w:r>
      <w:r w:rsidR="008A0632">
        <w:rPr>
          <w:rFonts w:ascii="Arial" w:hAnsi="Arial" w:cs="Arial"/>
          <w:i/>
        </w:rPr>
        <w:t>______________________________</w:t>
      </w:r>
      <w:r>
        <w:rPr>
          <w:rFonts w:ascii="Arial" w:hAnsi="Arial" w:cs="Arial"/>
          <w:i/>
        </w:rPr>
        <w:t>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5B486C" w:rsidRDefault="005B486C" w:rsidP="008D09CA">
      <w:pPr>
        <w:pStyle w:val="Paragrafoelenco"/>
        <w:spacing w:before="100" w:after="100"/>
        <w:ind w:hanging="12"/>
        <w:jc w:val="both"/>
        <w:rPr>
          <w:rFonts w:ascii="Arial" w:hAnsi="Arial" w:cs="Arial"/>
        </w:rPr>
      </w:pPr>
    </w:p>
    <w:p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lastRenderedPageBreak/>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FA1830" w:rsidRPr="00E55D38" w:rsidRDefault="00FA1830" w:rsidP="00FA1830">
      <w:pPr>
        <w:pStyle w:val="Paragrafoelenco"/>
        <w:numPr>
          <w:ilvl w:val="0"/>
          <w:numId w:val="19"/>
        </w:numPr>
        <w:suppressAutoHyphens w:val="0"/>
        <w:autoSpaceDN/>
        <w:spacing w:line="240" w:lineRule="auto"/>
        <w:ind w:left="714" w:hanging="357"/>
        <w:contextualSpacing/>
        <w:jc w:val="both"/>
        <w:textAlignment w:val="auto"/>
        <w:rPr>
          <w:color w:val="000000" w:themeColor="text1"/>
        </w:rPr>
      </w:pPr>
      <w:r w:rsidRPr="00E55D38">
        <w:rPr>
          <w:rFonts w:ascii="Arial" w:hAnsi="Arial" w:cs="Arial"/>
        </w:rPr>
        <w:t xml:space="preserve">nell’ambito del quale lo scrivente mandatario si impegna, ai sensi dell’art. </w:t>
      </w:r>
      <w:r w:rsidRPr="00E55D38">
        <w:rPr>
          <w:rFonts w:ascii="Arial" w:hAnsi="Arial" w:cs="Arial"/>
          <w:color w:val="000000" w:themeColor="text1"/>
        </w:rPr>
        <w:t>48, comma 8, D.Lgs. 50/2016, in caso di</w:t>
      </w:r>
      <w:r w:rsidR="00E55D38" w:rsidRPr="00E55D38">
        <w:rPr>
          <w:rFonts w:ascii="Arial" w:hAnsi="Arial" w:cs="Arial"/>
          <w:color w:val="000000" w:themeColor="text1"/>
        </w:rPr>
        <w:t xml:space="preserve"> aggiudicazione della gara, a </w:t>
      </w:r>
      <w:r w:rsidRPr="00E55D38">
        <w:rPr>
          <w:rFonts w:ascii="Arial" w:hAnsi="Arial" w:cs="Arial"/>
          <w:color w:val="000000" w:themeColor="text1"/>
        </w:rPr>
        <w:t>stipulare il contratto in nome e per conto</w:t>
      </w:r>
      <w:r w:rsidR="00E55D38" w:rsidRPr="00E55D38">
        <w:rPr>
          <w:rFonts w:ascii="Arial" w:hAnsi="Arial" w:cs="Arial"/>
          <w:color w:val="000000" w:themeColor="text1"/>
        </w:rPr>
        <w:t xml:space="preserve"> proprio e dei mandanti giusto </w:t>
      </w:r>
      <w:r w:rsidRPr="00E55D38">
        <w:rPr>
          <w:rFonts w:ascii="Arial" w:hAnsi="Arial" w:cs="Arial"/>
          <w:color w:val="000000" w:themeColor="text1"/>
        </w:rPr>
        <w:t xml:space="preserve">mandato collettivo speciale con rappresentanza che le stesse si impegnano a conferirgli. </w:t>
      </w:r>
    </w:p>
    <w:p w:rsidR="00CE4256" w:rsidRPr="00CE4256" w:rsidRDefault="00CE4256" w:rsidP="00CE4256">
      <w:pPr>
        <w:suppressAutoHyphens w:val="0"/>
        <w:autoSpaceDN/>
        <w:spacing w:before="100" w:beforeAutospacing="1" w:after="100" w:afterAutospacing="1"/>
        <w:textAlignment w:val="auto"/>
        <w:rPr>
          <w:rFonts w:ascii="Arial" w:hAnsi="Arial" w:cs="Arial"/>
          <w:sz w:val="22"/>
          <w:szCs w:val="22"/>
        </w:rPr>
      </w:pPr>
      <w:r w:rsidRPr="00CE4256">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Default="008D09CA" w:rsidP="008D09CA">
      <w:pPr>
        <w:ind w:left="360"/>
        <w:jc w:val="center"/>
        <w:rPr>
          <w:rFonts w:ascii="Arial" w:hAnsi="Arial" w:cs="Arial"/>
          <w:b/>
          <w:sz w:val="22"/>
          <w:szCs w:val="22"/>
        </w:rPr>
      </w:pPr>
      <w:r>
        <w:rPr>
          <w:rFonts w:ascii="Arial" w:hAnsi="Arial" w:cs="Arial"/>
          <w:b/>
          <w:sz w:val="22"/>
          <w:szCs w:val="22"/>
        </w:rPr>
        <w:t>DICHIARA</w:t>
      </w:r>
    </w:p>
    <w:p w:rsidR="006D78C3" w:rsidRPr="00D56AD6" w:rsidRDefault="006D78C3" w:rsidP="006D78C3">
      <w:pPr>
        <w:autoSpaceDE w:val="0"/>
        <w:adjustRightInd w:val="0"/>
        <w:ind w:left="851"/>
        <w:jc w:val="left"/>
        <w:rPr>
          <w:rFonts w:ascii="Arial" w:hAnsi="Arial" w:cs="Arial"/>
          <w:sz w:val="22"/>
          <w:szCs w:val="22"/>
        </w:rPr>
      </w:pPr>
    </w:p>
    <w:p w:rsidR="00787036" w:rsidRDefault="00AF4DBF" w:rsidP="001B7E34">
      <w:pPr>
        <w:pStyle w:val="Paragrafoelenco"/>
        <w:numPr>
          <w:ilvl w:val="0"/>
          <w:numId w:val="17"/>
        </w:numPr>
        <w:suppressAutoHyphens w:val="0"/>
        <w:autoSpaceDE w:val="0"/>
        <w:adjustRightInd w:val="0"/>
        <w:spacing w:after="0" w:line="240" w:lineRule="auto"/>
        <w:ind w:left="426"/>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w:t>
      </w:r>
      <w:r w:rsidR="004E3747">
        <w:rPr>
          <w:rFonts w:ascii="Arial" w:hAnsi="Arial" w:cs="Arial"/>
        </w:rPr>
        <w:t xml:space="preserve">minima </w:t>
      </w:r>
      <w:r w:rsidR="00D90EEB">
        <w:rPr>
          <w:rFonts w:ascii="Arial" w:hAnsi="Arial" w:cs="Arial"/>
        </w:rPr>
        <w:t xml:space="preserve">Operativa </w:t>
      </w:r>
      <w:r w:rsidR="004E3747">
        <w:rPr>
          <w:rFonts w:ascii="Arial" w:hAnsi="Arial" w:cs="Arial"/>
        </w:rPr>
        <w:t xml:space="preserve">richiesta dall’avviso, </w:t>
      </w:r>
      <w:r w:rsidR="00D90EEB">
        <w:rPr>
          <w:rFonts w:ascii="Arial" w:hAnsi="Arial" w:cs="Arial"/>
        </w:rPr>
        <w:t xml:space="preserve">costituita </w:t>
      </w:r>
      <w:r w:rsidR="00C42095">
        <w:rPr>
          <w:rFonts w:ascii="Arial" w:hAnsi="Arial" w:cs="Arial"/>
        </w:rPr>
        <w:t>dai seguenti professionisti</w:t>
      </w:r>
      <w:r w:rsidR="004651A4">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49"/>
        <w:gridCol w:w="3455"/>
        <w:gridCol w:w="2632"/>
      </w:tblGrid>
      <w:tr w:rsidR="001912D4" w:rsidRPr="00B3175A" w:rsidTr="001912D4">
        <w:trPr>
          <w:jc w:val="center"/>
        </w:trPr>
        <w:tc>
          <w:tcPr>
            <w:tcW w:w="518" w:type="dxa"/>
            <w:shd w:val="clear" w:color="auto" w:fill="ACB9CA"/>
          </w:tcPr>
          <w:p w:rsidR="001912D4" w:rsidRPr="001A6497" w:rsidRDefault="001912D4" w:rsidP="00DA431F">
            <w:pPr>
              <w:rPr>
                <w:rFonts w:ascii="Arial" w:eastAsia="Arial" w:hAnsi="Arial" w:cs="Arial"/>
                <w:spacing w:val="-2"/>
              </w:rPr>
            </w:pPr>
          </w:p>
        </w:tc>
        <w:tc>
          <w:tcPr>
            <w:tcW w:w="3249" w:type="dxa"/>
            <w:shd w:val="clear" w:color="auto" w:fill="ACB9CA"/>
          </w:tcPr>
          <w:p w:rsidR="001912D4" w:rsidRPr="00B3175A" w:rsidRDefault="001912D4" w:rsidP="00DA431F">
            <w:pPr>
              <w:jc w:val="center"/>
              <w:rPr>
                <w:rFonts w:ascii="Arial" w:eastAsia="Arial" w:hAnsi="Arial" w:cs="Arial"/>
                <w:b/>
                <w:spacing w:val="-2"/>
              </w:rPr>
            </w:pPr>
            <w:r w:rsidRPr="00B3175A">
              <w:rPr>
                <w:rFonts w:ascii="Arial" w:eastAsia="Arial" w:hAnsi="Arial" w:cs="Arial"/>
                <w:b/>
                <w:spacing w:val="-2"/>
              </w:rPr>
              <w:t>FIGURA PROFESSIONALE</w:t>
            </w:r>
          </w:p>
        </w:tc>
        <w:tc>
          <w:tcPr>
            <w:tcW w:w="3455" w:type="dxa"/>
            <w:shd w:val="clear" w:color="auto" w:fill="ACB9CA"/>
          </w:tcPr>
          <w:p w:rsidR="001912D4" w:rsidRPr="00B3175A" w:rsidRDefault="001912D4" w:rsidP="00DA431F">
            <w:pPr>
              <w:jc w:val="center"/>
              <w:rPr>
                <w:rFonts w:ascii="Arial" w:eastAsia="Arial" w:hAnsi="Arial" w:cs="Arial"/>
                <w:b/>
                <w:spacing w:val="-2"/>
              </w:rPr>
            </w:pPr>
            <w:r w:rsidRPr="00B3175A">
              <w:rPr>
                <w:rFonts w:ascii="Arial" w:eastAsia="Arial" w:hAnsi="Arial" w:cs="Arial"/>
                <w:b/>
                <w:spacing w:val="-2"/>
              </w:rPr>
              <w:t>REQUISITI</w:t>
            </w:r>
          </w:p>
        </w:tc>
        <w:tc>
          <w:tcPr>
            <w:tcW w:w="2632" w:type="dxa"/>
            <w:shd w:val="clear" w:color="auto" w:fill="ACB9CA"/>
          </w:tcPr>
          <w:p w:rsidR="001912D4" w:rsidRPr="00B3175A" w:rsidRDefault="001912D4" w:rsidP="00DA431F">
            <w:pPr>
              <w:jc w:val="center"/>
              <w:rPr>
                <w:rFonts w:ascii="Arial" w:eastAsia="Arial" w:hAnsi="Arial" w:cs="Arial"/>
                <w:b/>
                <w:spacing w:val="-2"/>
              </w:rPr>
            </w:pPr>
            <w:r>
              <w:rPr>
                <w:rFonts w:ascii="Arial" w:eastAsia="Arial" w:hAnsi="Arial" w:cs="Arial"/>
                <w:b/>
                <w:spacing w:val="-2"/>
              </w:rPr>
              <w:t>NOMINATIVO PROFESSIONISTA</w:t>
            </w: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1</w:t>
            </w:r>
          </w:p>
        </w:tc>
        <w:tc>
          <w:tcPr>
            <w:tcW w:w="3249"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tecnico della verifica e coordinatore del gruppo di lavoro,</w:t>
            </w:r>
            <w:r w:rsidRPr="00B3175A">
              <w:rPr>
                <w:rFonts w:ascii="Arial" w:eastAsia="Arial" w:hAnsi="Arial" w:cs="Arial"/>
                <w:spacing w:val="-2"/>
              </w:rPr>
              <w:t xml:space="preserve"> che sottoscriva tutti i verbali e i rapporti di verifica rilasciati dall’Operatore di ispezione nonché il rapporto conclusivo.</w:t>
            </w:r>
          </w:p>
        </w:tc>
        <w:tc>
          <w:tcPr>
            <w:tcW w:w="3455" w:type="dxa"/>
            <w:shd w:val="clear" w:color="auto" w:fill="auto"/>
          </w:tcPr>
          <w:p w:rsidR="001912D4" w:rsidRPr="00B3175A" w:rsidRDefault="001912D4" w:rsidP="0058051D">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w:t>
            </w:r>
            <w:r>
              <w:rPr>
                <w:rFonts w:ascii="Arial" w:eastAsia="Arial" w:hAnsi="Arial" w:cs="Arial"/>
                <w:spacing w:val="-2"/>
              </w:rPr>
              <w:t xml:space="preserve">. </w:t>
            </w:r>
            <w:r w:rsidRPr="00B3175A">
              <w:rPr>
                <w:rFonts w:ascii="Arial" w:eastAsia="Arial" w:hAnsi="Arial" w:cs="Arial"/>
                <w:spacing w:val="-2"/>
              </w:rPr>
              <w:t>Iscrizione all’albo da almeno dieci anni.</w:t>
            </w:r>
          </w:p>
        </w:tc>
        <w:tc>
          <w:tcPr>
            <w:tcW w:w="2632" w:type="dxa"/>
          </w:tcPr>
          <w:p w:rsidR="001912D4" w:rsidRPr="00B3175A" w:rsidRDefault="001912D4" w:rsidP="0058051D">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2</w:t>
            </w:r>
          </w:p>
        </w:tc>
        <w:tc>
          <w:tcPr>
            <w:tcW w:w="3249" w:type="dxa"/>
            <w:shd w:val="clear" w:color="auto" w:fill="auto"/>
          </w:tcPr>
          <w:p w:rsidR="001912D4" w:rsidRPr="00B3175A" w:rsidRDefault="001912D4" w:rsidP="00DA431F">
            <w:pPr>
              <w:rPr>
                <w:rFonts w:ascii="Arial" w:eastAsia="Arial" w:hAnsi="Arial" w:cs="Arial"/>
                <w:b/>
                <w:spacing w:val="-2"/>
              </w:rPr>
            </w:pPr>
            <w:r w:rsidRPr="00B3175A">
              <w:rPr>
                <w:rFonts w:ascii="Arial" w:hAnsi="Arial" w:cs="Arial"/>
                <w:bCs/>
              </w:rPr>
              <w:t xml:space="preserve">Professionista, </w:t>
            </w:r>
            <w:r w:rsidRPr="00B3175A">
              <w:rPr>
                <w:rFonts w:ascii="Arial" w:hAnsi="Arial" w:cs="Arial"/>
                <w:b/>
                <w:bCs/>
              </w:rPr>
              <w:t>responsabile della verifica del Progetto di Fattibilità Tecnico Economica ai sensi del D.Lgs. 50/2016</w:t>
            </w:r>
            <w:r w:rsidRPr="00B3175A">
              <w:rPr>
                <w:rFonts w:ascii="Arial" w:hAnsi="Arial" w:cs="Arial"/>
                <w:bCs/>
              </w:rPr>
              <w:t>;</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3</w:t>
            </w:r>
          </w:p>
        </w:tc>
        <w:tc>
          <w:tcPr>
            <w:tcW w:w="3249" w:type="dxa"/>
            <w:shd w:val="clear" w:color="auto" w:fill="auto"/>
          </w:tcPr>
          <w:p w:rsidR="001912D4" w:rsidRPr="00B3175A" w:rsidRDefault="001912D4"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responsabile della verifica strutturale</w:t>
            </w:r>
            <w:r w:rsidRPr="00B3175A">
              <w:rPr>
                <w:rFonts w:ascii="Arial" w:hAnsi="Arial" w:cs="Arial"/>
                <w:bCs/>
              </w:rPr>
              <w:t xml:space="preserve"> ai sensi del Decreto 17 gennaio 2018 Aggiornamento delle «Norme tecniche per le costruzioni» (GU Serie Generale n.42 del 20-02-2018 - Suppl. Ordinario n. 8) </w:t>
            </w:r>
            <w:r w:rsidRPr="00B3175A">
              <w:rPr>
                <w:rFonts w:ascii="Arial" w:hAnsi="Arial" w:cs="Arial"/>
                <w:bCs/>
              </w:rPr>
              <w:lastRenderedPageBreak/>
              <w:t>e della vigente normativa nazionale/regionale in materia.</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lastRenderedPageBreak/>
              <w:t>Laurea (Quinquennale o Specialistica) in Architettura iscritto nel relativo Albo professionale nella sezione A o in Ingegneria, iscritto nella sezione A , settore ingegneria Civile e Ambientale del relativo Albo professionale. Iscrizione all’albo da almeno dieci anni.</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4</w:t>
            </w:r>
          </w:p>
        </w:tc>
        <w:tc>
          <w:tcPr>
            <w:tcW w:w="3249" w:type="dxa"/>
            <w:shd w:val="clear" w:color="auto" w:fill="auto"/>
          </w:tcPr>
          <w:p w:rsidR="001912D4" w:rsidRPr="00B3175A" w:rsidRDefault="001912D4" w:rsidP="00DA431F">
            <w:pPr>
              <w:autoSpaceDE w:val="0"/>
              <w:adjustRightInd w:val="0"/>
              <w:rPr>
                <w:rFonts w:ascii="Arial" w:hAnsi="Arial" w:cs="Arial"/>
                <w:bCs/>
              </w:rPr>
            </w:pPr>
            <w:r w:rsidRPr="00B3175A">
              <w:rPr>
                <w:rFonts w:ascii="Arial" w:hAnsi="Arial" w:cs="Arial"/>
                <w:bCs/>
              </w:rPr>
              <w:t xml:space="preserve">Professionista, </w:t>
            </w:r>
            <w:r w:rsidRPr="00B3175A">
              <w:rPr>
                <w:rFonts w:ascii="Arial" w:hAnsi="Arial" w:cs="Arial"/>
                <w:b/>
                <w:bCs/>
              </w:rPr>
              <w:t xml:space="preserve">responsabile della verifica della progettazione impiantistica (impianti elettrici, speciali, ecc.) </w:t>
            </w:r>
            <w:r w:rsidRPr="00B3175A">
              <w:rPr>
                <w:rFonts w:ascii="Arial" w:hAnsi="Arial" w:cs="Arial"/>
                <w:bCs/>
              </w:rPr>
              <w:t xml:space="preserve"> </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del relativo Albo professionale. Iscrizione all’albo da almeno dieci anni.</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5</w:t>
            </w:r>
          </w:p>
        </w:tc>
        <w:tc>
          <w:tcPr>
            <w:tcW w:w="3249" w:type="dxa"/>
            <w:shd w:val="clear" w:color="auto" w:fill="auto"/>
          </w:tcPr>
          <w:p w:rsidR="001912D4" w:rsidRPr="00B3175A" w:rsidRDefault="001912D4"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responsabile della verifica</w:t>
            </w:r>
            <w:r w:rsidRPr="00B3175A">
              <w:rPr>
                <w:rFonts w:ascii="Arial" w:hAnsi="Arial" w:cs="Arial"/>
                <w:bCs/>
              </w:rPr>
              <w:t xml:space="preserve"> delle </w:t>
            </w:r>
            <w:r w:rsidRPr="00B3175A">
              <w:rPr>
                <w:rFonts w:ascii="Arial" w:hAnsi="Arial" w:cs="Arial"/>
                <w:b/>
                <w:bCs/>
              </w:rPr>
              <w:t>attività di rilievo, analisi, indagini, prove strutturali e geotecniche</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6</w:t>
            </w:r>
          </w:p>
        </w:tc>
        <w:tc>
          <w:tcPr>
            <w:tcW w:w="3249" w:type="dxa"/>
            <w:shd w:val="clear" w:color="auto" w:fill="auto"/>
          </w:tcPr>
          <w:p w:rsidR="001912D4" w:rsidRPr="00B3175A" w:rsidRDefault="001912D4" w:rsidP="00DA431F">
            <w:pPr>
              <w:rPr>
                <w:rFonts w:ascii="Arial" w:eastAsia="Arial" w:hAnsi="Arial" w:cs="Arial"/>
                <w:spacing w:val="-2"/>
              </w:rPr>
            </w:pPr>
            <w:r w:rsidRPr="00B3175A">
              <w:rPr>
                <w:rFonts w:ascii="Arial" w:hAnsi="Arial" w:cs="Arial"/>
                <w:bCs/>
              </w:rPr>
              <w:t>Professionista</w:t>
            </w:r>
            <w:r w:rsidRPr="00B3175A">
              <w:rPr>
                <w:rFonts w:ascii="Arial" w:hAnsi="Arial" w:cs="Arial"/>
                <w:b/>
                <w:bCs/>
              </w:rPr>
              <w:t xml:space="preserve"> responsabile della verifica delle attività, delle indagini e delle prove geologiche</w:t>
            </w:r>
            <w:r w:rsidRPr="00B3175A">
              <w:rPr>
                <w:rFonts w:ascii="Arial" w:hAnsi="Arial" w:cs="Arial"/>
                <w:bCs/>
              </w:rPr>
              <w:t xml:space="preserve">. </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Laurea (Quinquennale o Specialistica) in Scienze Geologiche ed iscritto nel relativo Albo da almeno cinque anni.</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7</w:t>
            </w:r>
          </w:p>
        </w:tc>
        <w:tc>
          <w:tcPr>
            <w:tcW w:w="3249" w:type="dxa"/>
            <w:shd w:val="clear" w:color="auto" w:fill="auto"/>
          </w:tcPr>
          <w:p w:rsidR="001912D4" w:rsidRPr="00B3175A" w:rsidRDefault="001912D4" w:rsidP="00DA431F">
            <w:pPr>
              <w:autoSpaceDE w:val="0"/>
              <w:adjustRightInd w:val="0"/>
              <w:rPr>
                <w:rFonts w:ascii="Arial" w:hAnsi="Arial" w:cs="Arial"/>
              </w:rPr>
            </w:pPr>
            <w:r w:rsidRPr="00B3175A">
              <w:rPr>
                <w:rFonts w:ascii="Arial" w:hAnsi="Arial" w:cs="Arial"/>
                <w:bCs/>
              </w:rPr>
              <w:t xml:space="preserve">Professionista, </w:t>
            </w:r>
            <w:r w:rsidRPr="00B3175A">
              <w:rPr>
                <w:rFonts w:ascii="Arial" w:hAnsi="Arial" w:cs="Arial"/>
                <w:b/>
                <w:bCs/>
              </w:rPr>
              <w:t xml:space="preserve">responsabile della verifica delle attività di diagnosi e certificazione energetica </w:t>
            </w:r>
            <w:r w:rsidRPr="00B3175A">
              <w:rPr>
                <w:rFonts w:ascii="Arial" w:hAnsi="Arial" w:cs="Arial"/>
              </w:rPr>
              <w:t>ai sensi del D.Lgs. 192/2005 s.m.i., del D.Lgs. 311/2006, della Legge 10/1991 e della vigente normativa nazionale/regionale in materia.</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Laurea (Quinquennale o Specialistica) in Architettura, Ingegneria ed iscritto nel rispettivo Albo Professionale da almeno 5 anni ed</w:t>
            </w:r>
            <w:r w:rsidRPr="00B3175A">
              <w:t xml:space="preserve"> </w:t>
            </w:r>
            <w:r w:rsidRPr="00B3175A">
              <w:rPr>
                <w:rFonts w:ascii="Arial" w:eastAsia="Arial" w:hAnsi="Arial" w:cs="Arial"/>
                <w:spacing w:val="-2"/>
              </w:rPr>
              <w:t>in possesso della certificazione EGE (Esperto in gestione dell’energia).</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8</w:t>
            </w:r>
          </w:p>
        </w:tc>
        <w:tc>
          <w:tcPr>
            <w:tcW w:w="3249" w:type="dxa"/>
            <w:shd w:val="clear" w:color="auto" w:fill="auto"/>
          </w:tcPr>
          <w:p w:rsidR="001912D4" w:rsidRPr="00B3175A" w:rsidRDefault="001912D4"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w:t>
            </w:r>
            <w:r w:rsidRPr="00B3175A">
              <w:rPr>
                <w:rFonts w:ascii="Arial" w:eastAsia="Arial" w:hAnsi="Arial" w:cs="Arial"/>
                <w:spacing w:val="-2"/>
              </w:rPr>
              <w:t xml:space="preserve"> </w:t>
            </w:r>
            <w:r w:rsidRPr="00B3175A">
              <w:rPr>
                <w:rFonts w:ascii="Arial" w:eastAsia="Arial" w:hAnsi="Arial" w:cs="Arial"/>
                <w:b/>
                <w:spacing w:val="-2"/>
              </w:rPr>
              <w:t>verifica dell’attività VIARCH verifica preventiva dell’interesse archeologico</w:t>
            </w:r>
            <w:r w:rsidRPr="00B3175A">
              <w:rPr>
                <w:rFonts w:ascii="Arial" w:eastAsia="Arial" w:hAnsi="Arial" w:cs="Arial"/>
                <w:spacing w:val="-2"/>
              </w:rPr>
              <w:t xml:space="preserve">,  ai sensi del D.lgs. 42 del 2004 “Codice dei beni culturali e del paesaggio” e dell’art.25 del D.lgs. 50/2016 “Codice dei contratti </w:t>
            </w:r>
            <w:r w:rsidR="00B91E69">
              <w:rPr>
                <w:rFonts w:ascii="Arial" w:eastAsia="Arial" w:hAnsi="Arial" w:cs="Arial"/>
                <w:spacing w:val="-2"/>
              </w:rPr>
              <w:t xml:space="preserve">pubblici”, </w:t>
            </w:r>
            <w:bookmarkStart w:id="0" w:name="_GoBack"/>
            <w:bookmarkEnd w:id="0"/>
            <w:r w:rsidR="00B248F1">
              <w:rPr>
                <w:rFonts w:ascii="Arial" w:eastAsia="Arial" w:hAnsi="Arial" w:cs="Arial"/>
                <w:spacing w:val="-2"/>
              </w:rPr>
              <w:t xml:space="preserve">dal DPCM 14/02/2022 </w:t>
            </w:r>
            <w:r w:rsidR="00B248F1" w:rsidRPr="00B248F1">
              <w:rPr>
                <w:rFonts w:ascii="Arial" w:eastAsia="Arial" w:hAnsi="Arial" w:cs="Arial"/>
                <w:spacing w:val="-2"/>
              </w:rPr>
              <w:t>e dell’attività di cui al art. 21 del DM 154/2017</w:t>
            </w:r>
            <w:r w:rsidR="00B248F1">
              <w:rPr>
                <w:rFonts w:ascii="Arial" w:eastAsia="Arial" w:hAnsi="Arial" w:cs="Arial"/>
                <w:spacing w:val="-2"/>
              </w:rPr>
              <w:t>.</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Laurea in Archeologia ed iscrizione in una delle fasce (I, II o III) di cui al regolamento D.M. 244/2019 e relativi allegati.</w:t>
            </w:r>
          </w:p>
          <w:p w:rsidR="001912D4" w:rsidRPr="00B3175A" w:rsidRDefault="001912D4" w:rsidP="00DA431F">
            <w:pPr>
              <w:rPr>
                <w:rFonts w:ascii="Arial" w:eastAsia="Arial" w:hAnsi="Arial" w:cs="Arial"/>
                <w:spacing w:val="-2"/>
              </w:rPr>
            </w:pP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lastRenderedPageBreak/>
              <w:t>9</w:t>
            </w:r>
          </w:p>
        </w:tc>
        <w:tc>
          <w:tcPr>
            <w:tcW w:w="3249" w:type="dxa"/>
            <w:shd w:val="clear" w:color="auto" w:fill="auto"/>
          </w:tcPr>
          <w:p w:rsidR="001912D4" w:rsidRPr="00B3175A" w:rsidRDefault="001912D4" w:rsidP="00DA431F">
            <w:pPr>
              <w:rPr>
                <w:rFonts w:ascii="Arial" w:hAnsi="Arial" w:cs="Arial"/>
              </w:rPr>
            </w:pPr>
            <w:r w:rsidRPr="00B3175A">
              <w:rPr>
                <w:rFonts w:ascii="Arial" w:hAnsi="Arial" w:cs="Arial"/>
              </w:rPr>
              <w:t xml:space="preserve">Professionista, </w:t>
            </w:r>
            <w:r w:rsidRPr="00B3175A">
              <w:rPr>
                <w:rFonts w:ascii="Arial" w:hAnsi="Arial" w:cs="Arial"/>
                <w:b/>
              </w:rPr>
              <w:t>Responsabile della verifica della Progettazione della sicurezza e coordinamento.</w:t>
            </w:r>
          </w:p>
          <w:p w:rsidR="001912D4" w:rsidRPr="00B3175A" w:rsidRDefault="001912D4" w:rsidP="00DA431F">
            <w:pPr>
              <w:tabs>
                <w:tab w:val="left" w:pos="1043"/>
              </w:tabs>
              <w:rPr>
                <w:rFonts w:ascii="Arial" w:eastAsia="Arial" w:hAnsi="Arial" w:cs="Arial"/>
                <w:spacing w:val="-2"/>
              </w:rPr>
            </w:pP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complessiva di quaranta ore (in particolare deve possedere i requisiti previsti dall’art. 98 del T.U.</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1912D4" w:rsidP="00DA431F">
            <w:pPr>
              <w:jc w:val="center"/>
              <w:rPr>
                <w:rFonts w:ascii="Arial" w:eastAsia="Arial" w:hAnsi="Arial" w:cs="Arial"/>
                <w:spacing w:val="-2"/>
              </w:rPr>
            </w:pPr>
            <w:r w:rsidRPr="00B3175A">
              <w:rPr>
                <w:rFonts w:ascii="Arial" w:eastAsia="Arial" w:hAnsi="Arial" w:cs="Arial"/>
                <w:spacing w:val="-2"/>
              </w:rPr>
              <w:t>10</w:t>
            </w:r>
          </w:p>
        </w:tc>
        <w:tc>
          <w:tcPr>
            <w:tcW w:w="3249" w:type="dxa"/>
            <w:shd w:val="clear" w:color="auto" w:fill="auto"/>
          </w:tcPr>
          <w:p w:rsidR="001912D4" w:rsidRPr="00B3175A" w:rsidRDefault="001912D4" w:rsidP="00DA431F">
            <w:pPr>
              <w:tabs>
                <w:tab w:val="left" w:pos="1043"/>
              </w:tabs>
              <w:rPr>
                <w:rFonts w:ascii="Arial" w:eastAsia="Arial" w:hAnsi="Arial" w:cs="Arial"/>
                <w:spacing w:val="-2"/>
              </w:rPr>
            </w:pPr>
            <w:r w:rsidRPr="00B3175A">
              <w:rPr>
                <w:rFonts w:ascii="Arial" w:eastAsia="Arial" w:hAnsi="Arial" w:cs="Arial"/>
                <w:spacing w:val="-2"/>
              </w:rPr>
              <w:t>Professionista</w:t>
            </w:r>
            <w:r w:rsidRPr="00B3175A">
              <w:rPr>
                <w:rFonts w:ascii="Arial" w:eastAsia="Arial" w:hAnsi="Arial" w:cs="Arial"/>
                <w:b/>
                <w:spacing w:val="-2"/>
              </w:rPr>
              <w:t xml:space="preserve"> Responsabile della verifica  dell’applicazione dei Criteri Ambientali Minimi di cui al DM 11 ottobre 2017 ed al DM 23/06/2022.</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Tecnico esperto sugli aspetti energetici ed  Ambientali degli edifici (C.A.M Criteri Ambientali Minimi) di cui al DM 11 ottobre 2017 ed al Decreto MITE 23/06/2022 n. 256, che applica uno dei protocolli di sostenibilità degli edifici (rating systems) di livello nazionale o internazionale (alcuni esempi di tali protocolli sono: Breem, 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ambientali e mezzi di prova” del D.M. 23/6/2022, n. 256.</w:t>
            </w:r>
          </w:p>
        </w:tc>
        <w:tc>
          <w:tcPr>
            <w:tcW w:w="2632" w:type="dxa"/>
          </w:tcPr>
          <w:p w:rsidR="001912D4" w:rsidRPr="00B3175A" w:rsidRDefault="001912D4" w:rsidP="00DA431F">
            <w:pPr>
              <w:rPr>
                <w:rFonts w:ascii="Arial" w:eastAsia="Arial" w:hAnsi="Arial" w:cs="Arial"/>
                <w:spacing w:val="-2"/>
              </w:rPr>
            </w:pPr>
          </w:p>
        </w:tc>
      </w:tr>
      <w:tr w:rsidR="001912D4" w:rsidRPr="00B3175A" w:rsidTr="001912D4">
        <w:trPr>
          <w:jc w:val="center"/>
        </w:trPr>
        <w:tc>
          <w:tcPr>
            <w:tcW w:w="518" w:type="dxa"/>
            <w:shd w:val="clear" w:color="auto" w:fill="auto"/>
            <w:vAlign w:val="center"/>
          </w:tcPr>
          <w:p w:rsidR="001912D4" w:rsidRPr="00B3175A" w:rsidRDefault="004D2DC3" w:rsidP="00DA431F">
            <w:pPr>
              <w:jc w:val="center"/>
              <w:rPr>
                <w:rFonts w:ascii="Arial" w:eastAsia="Arial" w:hAnsi="Arial" w:cs="Arial"/>
                <w:spacing w:val="-2"/>
              </w:rPr>
            </w:pPr>
            <w:r>
              <w:rPr>
                <w:rFonts w:ascii="Arial" w:eastAsia="Arial" w:hAnsi="Arial" w:cs="Arial"/>
                <w:spacing w:val="-2"/>
              </w:rPr>
              <w:lastRenderedPageBreak/>
              <w:t>11</w:t>
            </w:r>
          </w:p>
        </w:tc>
        <w:tc>
          <w:tcPr>
            <w:tcW w:w="3249" w:type="dxa"/>
            <w:shd w:val="clear" w:color="auto" w:fill="auto"/>
          </w:tcPr>
          <w:p w:rsidR="001912D4" w:rsidRPr="00B3175A" w:rsidRDefault="001912D4" w:rsidP="00DA431F">
            <w:pPr>
              <w:tabs>
                <w:tab w:val="left" w:pos="1043"/>
              </w:tabs>
              <w:rPr>
                <w:rFonts w:ascii="Arial" w:eastAsia="Arial" w:hAnsi="Arial" w:cs="Arial"/>
                <w:spacing w:val="-2"/>
              </w:rPr>
            </w:pPr>
            <w:r w:rsidRPr="00B3175A">
              <w:rPr>
                <w:rFonts w:ascii="Arial" w:eastAsia="Arial" w:hAnsi="Arial" w:cs="Arial"/>
                <w:spacing w:val="-2"/>
              </w:rPr>
              <w:t xml:space="preserve">Professionista </w:t>
            </w:r>
            <w:r w:rsidRPr="00B3175A">
              <w:rPr>
                <w:rFonts w:ascii="Arial" w:eastAsia="Arial" w:hAnsi="Arial" w:cs="Arial"/>
                <w:b/>
                <w:spacing w:val="-2"/>
              </w:rPr>
              <w:t>Responsabile della verifica del processo BIM.</w:t>
            </w:r>
          </w:p>
        </w:tc>
        <w:tc>
          <w:tcPr>
            <w:tcW w:w="3455" w:type="dxa"/>
            <w:shd w:val="clear" w:color="auto" w:fill="auto"/>
          </w:tcPr>
          <w:p w:rsidR="001912D4" w:rsidRPr="00B3175A" w:rsidRDefault="001912D4" w:rsidP="00DA431F">
            <w:pPr>
              <w:rPr>
                <w:rFonts w:ascii="Arial" w:eastAsia="Arial" w:hAnsi="Arial" w:cs="Arial"/>
                <w:spacing w:val="-2"/>
              </w:rPr>
            </w:pPr>
            <w:r w:rsidRPr="00B3175A">
              <w:rPr>
                <w:rFonts w:ascii="Arial" w:eastAsia="Arial" w:hAnsi="Arial" w:cs="Arial"/>
                <w:spacing w:val="-2"/>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c>
          <w:tcPr>
            <w:tcW w:w="2632" w:type="dxa"/>
          </w:tcPr>
          <w:p w:rsidR="001912D4" w:rsidRPr="00B3175A" w:rsidRDefault="001912D4" w:rsidP="00DA431F">
            <w:pPr>
              <w:rPr>
                <w:rFonts w:ascii="Arial" w:eastAsia="Arial" w:hAnsi="Arial" w:cs="Arial"/>
                <w:spacing w:val="-2"/>
              </w:rPr>
            </w:pPr>
          </w:p>
        </w:tc>
      </w:tr>
      <w:tr w:rsidR="001912D4" w:rsidRPr="004D55E0" w:rsidTr="001912D4">
        <w:trPr>
          <w:jc w:val="center"/>
        </w:trPr>
        <w:tc>
          <w:tcPr>
            <w:tcW w:w="518" w:type="dxa"/>
            <w:shd w:val="clear" w:color="auto" w:fill="auto"/>
            <w:vAlign w:val="center"/>
          </w:tcPr>
          <w:p w:rsidR="001912D4" w:rsidRPr="00B3175A" w:rsidRDefault="004D2DC3" w:rsidP="00DA431F">
            <w:pPr>
              <w:jc w:val="center"/>
              <w:rPr>
                <w:rFonts w:ascii="Arial" w:eastAsia="Arial" w:hAnsi="Arial" w:cs="Arial"/>
                <w:spacing w:val="-2"/>
              </w:rPr>
            </w:pPr>
            <w:r>
              <w:rPr>
                <w:rFonts w:ascii="Arial" w:eastAsia="Arial" w:hAnsi="Arial" w:cs="Arial"/>
                <w:spacing w:val="-2"/>
              </w:rPr>
              <w:t>12</w:t>
            </w:r>
          </w:p>
        </w:tc>
        <w:tc>
          <w:tcPr>
            <w:tcW w:w="3249" w:type="dxa"/>
            <w:shd w:val="clear" w:color="auto" w:fill="auto"/>
          </w:tcPr>
          <w:p w:rsidR="001912D4" w:rsidRPr="00B3175A" w:rsidRDefault="001912D4" w:rsidP="00DA431F">
            <w:pPr>
              <w:rPr>
                <w:rFonts w:ascii="Arial" w:eastAsia="Arial" w:hAnsi="Arial" w:cs="Arial"/>
                <w:spacing w:val="-2"/>
              </w:rPr>
            </w:pPr>
            <w:r w:rsidRPr="00B3175A">
              <w:rPr>
                <w:rFonts w:ascii="Arial" w:hAnsi="Arial" w:cs="Arial"/>
              </w:rPr>
              <w:t xml:space="preserve">Professionista responsabile del </w:t>
            </w:r>
            <w:r w:rsidRPr="00B3175A">
              <w:rPr>
                <w:rFonts w:ascii="Arial" w:hAnsi="Arial" w:cs="Arial"/>
                <w:b/>
              </w:rPr>
              <w:t>Model Checking</w:t>
            </w:r>
          </w:p>
        </w:tc>
        <w:tc>
          <w:tcPr>
            <w:tcW w:w="3455" w:type="dxa"/>
            <w:shd w:val="clear" w:color="auto" w:fill="auto"/>
          </w:tcPr>
          <w:p w:rsidR="001912D4" w:rsidRPr="004D55E0" w:rsidRDefault="001912D4" w:rsidP="00DA431F">
            <w:pPr>
              <w:rPr>
                <w:rFonts w:ascii="Arial" w:eastAsia="Arial" w:hAnsi="Arial" w:cs="Arial"/>
                <w:spacing w:val="-2"/>
              </w:rPr>
            </w:pPr>
            <w:r w:rsidRPr="00B3175A">
              <w:rPr>
                <w:rFonts w:ascii="Arial" w:hAnsi="Arial" w:cs="Arial"/>
              </w:rPr>
              <w:t>Diploma di Geometra o Laurea (Triennale, Quinquennale o Specialistica) in Architettura o Ingegneria o Laurea equipollente oppure Diploma di perito industriale.</w:t>
            </w:r>
          </w:p>
        </w:tc>
        <w:tc>
          <w:tcPr>
            <w:tcW w:w="2632" w:type="dxa"/>
          </w:tcPr>
          <w:p w:rsidR="001912D4" w:rsidRPr="00B3175A" w:rsidRDefault="001912D4" w:rsidP="00DA431F">
            <w:pPr>
              <w:rPr>
                <w:rFonts w:ascii="Arial" w:hAnsi="Arial" w:cs="Arial"/>
              </w:rPr>
            </w:pPr>
          </w:p>
        </w:tc>
      </w:tr>
    </w:tbl>
    <w:p w:rsidR="00787036" w:rsidRPr="00A74664" w:rsidRDefault="00787036" w:rsidP="00787036">
      <w:pPr>
        <w:rPr>
          <w:rFonts w:ascii="Arial" w:hAnsi="Arial" w:cs="Arial"/>
          <w:b/>
          <w:spacing w:val="-1"/>
        </w:rPr>
      </w:pPr>
    </w:p>
    <w:p w:rsidR="00294242" w:rsidRPr="00F26068"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w:t>
      </w:r>
      <w:r w:rsidRPr="00F26068">
        <w:rPr>
          <w:rFonts w:ascii="Arial" w:hAnsi="Arial" w:cs="Arial"/>
          <w:i/>
        </w:rPr>
        <w:t>nel caso di società di ingegneria</w:t>
      </w:r>
      <w:r w:rsidRPr="00F26068">
        <w:rPr>
          <w:rFonts w:ascii="Arial" w:hAnsi="Arial" w:cs="Arial"/>
        </w:rPr>
        <w:t xml:space="preserve">) </w:t>
      </w:r>
      <w:r w:rsidR="005E7FE9" w:rsidRPr="00F26068">
        <w:rPr>
          <w:rFonts w:ascii="Arial" w:hAnsi="Arial" w:cs="Arial"/>
        </w:rPr>
        <w:t xml:space="preserve">di essere in possesso dei requisiti di cui all’art. 3 del Decreto del 2/12/2016 </w:t>
      </w:r>
      <w:r w:rsidR="004864C9" w:rsidRPr="00F26068">
        <w:rPr>
          <w:rFonts w:ascii="Arial" w:hAnsi="Arial" w:cs="Arial"/>
        </w:rPr>
        <w:t xml:space="preserve">n. 263 </w:t>
      </w:r>
      <w:r w:rsidR="005E7FE9" w:rsidRPr="00F26068">
        <w:rPr>
          <w:rFonts w:ascii="Arial" w:hAnsi="Arial" w:cs="Arial"/>
        </w:rPr>
        <w:t>del Ministero delle Infrastrutture e dei Trasporti</w:t>
      </w:r>
      <w:r w:rsidRPr="00F26068">
        <w:rPr>
          <w:rFonts w:ascii="Arial" w:hAnsi="Arial" w:cs="Arial"/>
        </w:rPr>
        <w:t xml:space="preserve"> </w:t>
      </w:r>
      <w:r w:rsidR="005E7FE9" w:rsidRPr="00F26068">
        <w:rPr>
          <w:rFonts w:ascii="Arial" w:hAnsi="Arial" w:cs="Arial"/>
        </w:rPr>
        <w:t>(G.U. n. 36 del 13/02/2017</w:t>
      </w:r>
      <w:r w:rsidR="004864C9" w:rsidRPr="00F26068">
        <w:rPr>
          <w:rFonts w:ascii="Arial" w:hAnsi="Arial" w:cs="Arial"/>
        </w:rPr>
        <w:t>)</w:t>
      </w:r>
      <w:r w:rsidR="005E7FE9" w:rsidRPr="00F26068">
        <w:rPr>
          <w:rFonts w:ascii="Arial" w:hAnsi="Arial" w:cs="Arial"/>
        </w:rPr>
        <w:t xml:space="preserve"> e che il/i</w:t>
      </w:r>
      <w:r w:rsidRPr="00F26068">
        <w:rPr>
          <w:rFonts w:ascii="Arial" w:hAnsi="Arial" w:cs="Arial"/>
        </w:rPr>
        <w:t xml:space="preserve"> direttore/i tecnico/i è/sono ________________________________________________________________________</w:t>
      </w:r>
    </w:p>
    <w:p w:rsidR="00294242" w:rsidRPr="00F26068"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F26068">
        <w:rPr>
          <w:rFonts w:ascii="Arial" w:hAnsi="Arial" w:cs="Arial"/>
        </w:rPr>
        <w:t>________________________________________________________________________</w:t>
      </w:r>
      <w:r w:rsidRPr="00F26068">
        <w:rPr>
          <w:rFonts w:ascii="Arial" w:hAnsi="Arial" w:cs="Arial"/>
        </w:rPr>
        <w:softHyphen/>
      </w:r>
      <w:r w:rsidRPr="00F26068">
        <w:rPr>
          <w:rFonts w:ascii="Arial" w:hAnsi="Arial" w:cs="Arial"/>
        </w:rPr>
        <w:softHyphen/>
      </w:r>
      <w:r w:rsidRPr="00F26068">
        <w:rPr>
          <w:rFonts w:ascii="Arial" w:hAnsi="Arial" w:cs="Arial"/>
        </w:rPr>
        <w:softHyphen/>
        <w:t xml:space="preserve"> </w:t>
      </w:r>
      <w:r w:rsidR="00294242" w:rsidRPr="00F26068">
        <w:rPr>
          <w:rFonts w:ascii="Arial" w:hAnsi="Arial" w:cs="Arial"/>
        </w:rPr>
        <w:t>(riportare i dati identificativi del/i direttore/i tecnico/i</w:t>
      </w:r>
      <w:r w:rsidR="005E7FE9" w:rsidRPr="00F26068">
        <w:rPr>
          <w:rFonts w:ascii="Arial" w:hAnsi="Arial" w:cs="Arial"/>
        </w:rPr>
        <w:t xml:space="preserve"> con gli estremi delle relative iscrizioni agli albi di riferimento e dell’indicazione dell’anno di abilitazione all’esercizio della professione</w:t>
      </w:r>
      <w:r w:rsidR="00294242" w:rsidRPr="00F26068">
        <w:rPr>
          <w:rFonts w:ascii="Arial" w:hAnsi="Arial" w:cs="Arial"/>
        </w:rPr>
        <w:t>);</w:t>
      </w:r>
    </w:p>
    <w:p w:rsidR="005E7FE9" w:rsidRPr="00174444"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D26241"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nel caso di società di professionisti</w:t>
      </w:r>
      <w:r w:rsidR="00195ED1" w:rsidRPr="00D26241">
        <w:rPr>
          <w:rFonts w:ascii="Arial" w:hAnsi="Arial" w:cs="Arial"/>
        </w:rPr>
        <w:t xml:space="preserve">) di essere in possesso </w:t>
      </w:r>
      <w:r w:rsidRPr="00D26241">
        <w:rPr>
          <w:rFonts w:ascii="Arial" w:hAnsi="Arial" w:cs="Arial"/>
        </w:rPr>
        <w:t xml:space="preserve">dei requisiti di cui all’art. 2 del Decreto del </w:t>
      </w:r>
      <w:r w:rsidR="004864C9" w:rsidRPr="00D26241">
        <w:rPr>
          <w:rFonts w:ascii="Arial" w:hAnsi="Arial" w:cs="Arial"/>
        </w:rPr>
        <w:t>2/12/2016 n. 263 del Ministero delle Infrastrutture e dei Trasporti (G.U. n. 36 del 13/02/2017);</w:t>
      </w:r>
    </w:p>
    <w:p w:rsidR="004864C9" w:rsidRPr="00D26241"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t>(</w:t>
      </w:r>
      <w:r w:rsidRPr="00D26241">
        <w:rPr>
          <w:rFonts w:ascii="Arial" w:hAnsi="Arial" w:cs="Arial"/>
          <w:i/>
        </w:rPr>
        <w:t xml:space="preserve">nel caso di RT di cui all’art. 48 del D.lgs. 50/2016) </w:t>
      </w:r>
      <w:r w:rsidRPr="00D26241">
        <w:rPr>
          <w:rFonts w:ascii="Arial" w:hAnsi="Arial" w:cs="Arial"/>
        </w:rPr>
        <w:t>ai sensi dell’art. 4 del Decreto del 2/12/2016 n. 263 del Ministero delle Infrastrutture e dei Trasporti (G.U. n. 36 del 13/02/2017), che il giovane professionista è</w:t>
      </w:r>
      <w:r w:rsidR="00195ED1" w:rsidRPr="00D26241">
        <w:rPr>
          <w:rFonts w:ascii="Arial" w:hAnsi="Arial" w:cs="Arial"/>
        </w:rPr>
        <w:t>:</w:t>
      </w:r>
      <w:r w:rsidRPr="00D26241">
        <w:rPr>
          <w:rFonts w:ascii="Arial" w:hAnsi="Arial" w:cs="Arial"/>
        </w:rPr>
        <w:t xml:space="preserve"> </w:t>
      </w:r>
    </w:p>
    <w:p w:rsidR="00870C59" w:rsidRPr="00870C59"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Pr>
          <w:rFonts w:ascii="Arial" w:hAnsi="Arial" w:cs="Arial"/>
        </w:rPr>
        <w:t>________________________________________________________________________</w:t>
      </w:r>
    </w:p>
    <w:p w:rsidR="004864C9"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D26241">
        <w:rPr>
          <w:rFonts w:ascii="Arial" w:hAnsi="Arial" w:cs="Arial"/>
        </w:rPr>
        <w:softHyphen/>
      </w:r>
      <w:r w:rsidR="001D33CE">
        <w:rPr>
          <w:rFonts w:ascii="Arial" w:hAnsi="Arial" w:cs="Arial"/>
          <w:sz w:val="18"/>
          <w:szCs w:val="18"/>
        </w:rPr>
        <w:t>(</w:t>
      </w:r>
      <w:r w:rsidR="004864C9" w:rsidRPr="001D33CE">
        <w:rPr>
          <w:rFonts w:ascii="Arial" w:hAnsi="Arial" w:cs="Arial"/>
          <w:i/>
          <w:sz w:val="20"/>
          <w:szCs w:val="20"/>
        </w:rPr>
        <w:t>riportare i dati identificativi del professionista, con gli estremi delle relative iscri</w:t>
      </w:r>
      <w:r w:rsidR="00D26241" w:rsidRPr="001D33CE">
        <w:rPr>
          <w:rFonts w:ascii="Arial" w:hAnsi="Arial" w:cs="Arial"/>
          <w:i/>
          <w:sz w:val="20"/>
          <w:szCs w:val="20"/>
        </w:rPr>
        <w:t>zioni agli albi di riferimento</w:t>
      </w:r>
      <w:r w:rsidR="00870C59">
        <w:rPr>
          <w:rFonts w:ascii="Arial" w:hAnsi="Arial" w:cs="Arial"/>
        </w:rPr>
        <w:t>)</w:t>
      </w:r>
    </w:p>
    <w:p w:rsidR="004864C9" w:rsidRPr="004864C9"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Pr>
          <w:rFonts w:ascii="Arial" w:eastAsia="Times New Roman" w:hAnsi="Arial" w:cs="Arial"/>
          <w:lang w:eastAsia="it-IT"/>
        </w:rPr>
        <w:t xml:space="preserve">di essere in possesso dei requisiti </w:t>
      </w:r>
      <w:r w:rsidRPr="00B43D1F">
        <w:rPr>
          <w:rFonts w:ascii="Arial" w:eastAsia="Times New Roman" w:hAnsi="Arial" w:cs="Arial"/>
          <w:lang w:eastAsia="it-IT"/>
        </w:rPr>
        <w:t>generali di cui all’art. 80 del D.Lgs. 50/2016</w:t>
      </w:r>
      <w:r w:rsidR="00864DD8" w:rsidRPr="00CD446F">
        <w:rPr>
          <w:rFonts w:ascii="Arial" w:hAnsi="Arial" w:cs="Arial"/>
        </w:rPr>
        <w:t>;</w:t>
      </w:r>
    </w:p>
    <w:p w:rsidR="00C87DD1"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EB204A" w:rsidRDefault="004C2BC4"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4C2BC4">
        <w:rPr>
          <w:rFonts w:ascii="Arial" w:hAnsi="Arial" w:cs="Arial"/>
        </w:rPr>
        <w:t xml:space="preserve">- </w:t>
      </w:r>
      <w:r w:rsidR="00067D25">
        <w:rPr>
          <w:rFonts w:ascii="Arial" w:hAnsi="Arial" w:cs="Arial"/>
        </w:rPr>
        <w:t xml:space="preserve">di </w:t>
      </w:r>
      <w:r w:rsidR="00C87DD1" w:rsidRPr="00440FB1">
        <w:rPr>
          <w:rFonts w:ascii="Arial" w:hAnsi="Arial" w:cs="Arial"/>
        </w:rPr>
        <w:t>essere in possesso</w:t>
      </w:r>
      <w:r w:rsidR="00407339">
        <w:rPr>
          <w:rFonts w:ascii="Arial" w:hAnsi="Arial" w:cs="Arial"/>
        </w:rPr>
        <w:t xml:space="preserve"> (</w:t>
      </w:r>
      <w:r w:rsidR="00C87DD1" w:rsidRPr="00440FB1">
        <w:rPr>
          <w:rFonts w:ascii="Arial" w:hAnsi="Arial" w:cs="Arial"/>
        </w:rPr>
        <w:t>ai sensi dell’art. 26 del Codice e delle Linee Guida Anac n.1 paragrafo VII “Verifica e validazione della progettazione”</w:t>
      </w:r>
      <w:r w:rsidR="00407339">
        <w:rPr>
          <w:rFonts w:ascii="Arial" w:hAnsi="Arial" w:cs="Arial"/>
        </w:rPr>
        <w:t>)</w:t>
      </w:r>
      <w:r w:rsidR="00C87DD1">
        <w:rPr>
          <w:rFonts w:ascii="Arial" w:hAnsi="Arial" w:cs="Arial"/>
        </w:rPr>
        <w:t>,</w:t>
      </w:r>
      <w:r w:rsidR="00C87DD1" w:rsidRPr="00440FB1">
        <w:rPr>
          <w:rFonts w:ascii="Arial" w:hAnsi="Arial" w:cs="Arial"/>
        </w:rPr>
        <w:t xml:space="preserve"> della seguente garanzia di qualità:</w:t>
      </w:r>
    </w:p>
    <w:p w:rsidR="00C87DD1" w:rsidRDefault="005C751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C87DD1" w:rsidRPr="00440FB1">
        <w:rPr>
          <w:rFonts w:ascii="Arial" w:hAnsi="Arial" w:cs="Arial"/>
        </w:rPr>
        <w:t xml:space="preserve">per i </w:t>
      </w:r>
      <w:r w:rsidR="00C87DD1" w:rsidRPr="00440FB1">
        <w:rPr>
          <w:rFonts w:ascii="Arial" w:hAnsi="Arial" w:cs="Arial"/>
          <w:b/>
        </w:rPr>
        <w:t>soggetti di cui all’art. 46, comma 1, del D.Lgs. 50/2016</w:t>
      </w:r>
      <w:r w:rsidR="00C87DD1" w:rsidRPr="00440FB1">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EB204A" w:rsidRDefault="00EB204A"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 xml:space="preserve">□ </w:t>
      </w:r>
      <w:r w:rsidRPr="00EB204A">
        <w:rPr>
          <w:rFonts w:ascii="Arial" w:hAnsi="Arial" w:cs="Arial"/>
        </w:rPr>
        <w:t xml:space="preserve">per gli </w:t>
      </w:r>
      <w:r w:rsidRPr="00EB204A">
        <w:rPr>
          <w:rFonts w:ascii="Arial" w:hAnsi="Arial" w:cs="Arial"/>
          <w:b/>
        </w:rPr>
        <w:t>Organismi di ispezione di tipo A o C</w:t>
      </w:r>
      <w:r w:rsidRPr="00EB204A">
        <w:rPr>
          <w:rFonts w:ascii="Arial" w:hAnsi="Arial" w:cs="Arial"/>
        </w:rPr>
        <w:t>: accreditamento ai sensi della norma europea UNI CEI EN ISO/IEC 17020 per le attività di verifica della progettazione delle opere.</w:t>
      </w:r>
    </w:p>
    <w:p w:rsidR="00EB204A" w:rsidRDefault="00EB204A" w:rsidP="004D0501">
      <w:pPr>
        <w:pStyle w:val="Paragrafoelenco"/>
        <w:suppressAutoHyphens w:val="0"/>
        <w:autoSpaceDE w:val="0"/>
        <w:adjustRightInd w:val="0"/>
        <w:spacing w:after="0" w:line="240" w:lineRule="auto"/>
        <w:contextualSpacing/>
        <w:jc w:val="both"/>
        <w:textAlignment w:val="auto"/>
        <w:rPr>
          <w:rFonts w:ascii="Arial" w:hAnsi="Arial" w:cs="Arial"/>
          <w:b/>
          <w:u w:val="single"/>
        </w:rPr>
      </w:pPr>
    </w:p>
    <w:p w:rsidR="00067D25"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4D0501">
        <w:rPr>
          <w:rFonts w:ascii="Arial" w:hAnsi="Arial" w:cs="Arial"/>
          <w:b/>
          <w:u w:val="single"/>
        </w:rPr>
        <w:t>SOLO IN CASO DI RT</w:t>
      </w:r>
      <w:r w:rsidR="00067D25">
        <w:rPr>
          <w:rFonts w:ascii="Arial" w:hAnsi="Arial" w:cs="Arial"/>
        </w:rPr>
        <w:t>:</w:t>
      </w:r>
    </w:p>
    <w:p w:rsidR="004D0501" w:rsidRPr="004D0501"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EB204A" w:rsidRPr="00EB204A" w:rsidRDefault="00EB204A" w:rsidP="00EB204A">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lastRenderedPageBreak/>
        <w:t>□</w:t>
      </w:r>
      <w:r>
        <w:rPr>
          <w:rFonts w:ascii="Arial" w:hAnsi="Arial" w:cs="Arial"/>
          <w:sz w:val="36"/>
          <w:szCs w:val="36"/>
        </w:rPr>
        <w:t xml:space="preserve"> </w:t>
      </w:r>
      <w:r>
        <w:rPr>
          <w:rFonts w:ascii="Arial" w:hAnsi="Arial" w:cs="Arial"/>
        </w:rPr>
        <w:t>che ciascun componente del RT, se è un</w:t>
      </w:r>
      <w:r w:rsidRPr="00440FB1">
        <w:rPr>
          <w:rFonts w:ascii="Arial" w:hAnsi="Arial" w:cs="Arial"/>
        </w:rPr>
        <w:t xml:space="preserve"> </w:t>
      </w:r>
      <w:r>
        <w:rPr>
          <w:rFonts w:ascii="Arial" w:hAnsi="Arial" w:cs="Arial"/>
          <w:b/>
        </w:rPr>
        <w:t>soggetto</w:t>
      </w:r>
      <w:r w:rsidRPr="00440FB1">
        <w:rPr>
          <w:rFonts w:ascii="Arial" w:hAnsi="Arial" w:cs="Arial"/>
          <w:b/>
        </w:rPr>
        <w:t xml:space="preserve"> di cui all’art. 46, comma 1, del D.Lgs. 50/2016</w:t>
      </w:r>
      <w:r>
        <w:rPr>
          <w:rFonts w:ascii="Arial" w:hAnsi="Arial" w:cs="Arial"/>
        </w:rPr>
        <w:t xml:space="preserve">, è dotato </w:t>
      </w:r>
      <w:r w:rsidRPr="00440FB1">
        <w:rPr>
          <w:rFonts w:ascii="Arial" w:hAnsi="Arial" w:cs="Arial"/>
        </w:rPr>
        <w:t>di un sistema interno di controllo di qualità conforme alla UNI EN ISO 9001 certificato da Organismi accreditati ai sensi del Regolamento (CE) 765 del 2008, specifico per le attività di verifica della progettazione delle opere.</w:t>
      </w:r>
    </w:p>
    <w:p w:rsidR="00067D25" w:rsidRDefault="00B21193"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5C751E">
        <w:rPr>
          <w:rFonts w:ascii="Arial" w:hAnsi="Arial" w:cs="Arial"/>
          <w:sz w:val="36"/>
          <w:szCs w:val="36"/>
        </w:rPr>
        <w:t>□</w:t>
      </w:r>
      <w:r>
        <w:rPr>
          <w:rFonts w:ascii="Arial" w:hAnsi="Arial" w:cs="Arial"/>
          <w:sz w:val="36"/>
          <w:szCs w:val="36"/>
        </w:rPr>
        <w:t xml:space="preserve"> </w:t>
      </w:r>
      <w:r w:rsidR="003B71C7">
        <w:rPr>
          <w:rFonts w:ascii="Arial" w:hAnsi="Arial" w:cs="Arial"/>
        </w:rPr>
        <w:t xml:space="preserve">che ciascun componente del RT, </w:t>
      </w:r>
      <w:r w:rsidR="003C385C">
        <w:rPr>
          <w:rFonts w:ascii="Arial" w:hAnsi="Arial" w:cs="Arial"/>
        </w:rPr>
        <w:t xml:space="preserve">se è un </w:t>
      </w:r>
      <w:r w:rsidR="003C385C">
        <w:rPr>
          <w:rFonts w:ascii="Arial" w:hAnsi="Arial" w:cs="Arial"/>
          <w:b/>
        </w:rPr>
        <w:t>Organismo</w:t>
      </w:r>
      <w:r w:rsidR="00067D25" w:rsidRPr="00440FB1">
        <w:rPr>
          <w:rFonts w:ascii="Arial" w:hAnsi="Arial" w:cs="Arial"/>
          <w:b/>
        </w:rPr>
        <w:t xml:space="preserve"> di ispezione di tipo A o C</w:t>
      </w:r>
      <w:r w:rsidR="003B71C7">
        <w:rPr>
          <w:rFonts w:ascii="Arial" w:hAnsi="Arial" w:cs="Arial"/>
        </w:rPr>
        <w:t>, è in possesso dell’</w:t>
      </w:r>
      <w:r w:rsidR="00067D25" w:rsidRPr="00440FB1">
        <w:rPr>
          <w:rFonts w:ascii="Arial" w:hAnsi="Arial" w:cs="Arial"/>
        </w:rPr>
        <w:t xml:space="preserve">accreditamento ai sensi della norma europea UNI CEI EN ISO/IEC 17020 per le attività di verifica </w:t>
      </w:r>
      <w:r w:rsidR="00067D25">
        <w:rPr>
          <w:rFonts w:ascii="Arial" w:hAnsi="Arial" w:cs="Arial"/>
        </w:rPr>
        <w:t>della progetta</w:t>
      </w:r>
      <w:r w:rsidR="00296E9F">
        <w:rPr>
          <w:rFonts w:ascii="Arial" w:hAnsi="Arial" w:cs="Arial"/>
        </w:rPr>
        <w:t>zione delle opere;</w:t>
      </w:r>
    </w:p>
    <w:p w:rsidR="00C87DD1" w:rsidRPr="00440FB1" w:rsidRDefault="00C87DD1" w:rsidP="00C87DD1">
      <w:pPr>
        <w:spacing w:before="60"/>
        <w:rPr>
          <w:rFonts w:ascii="Arial" w:hAnsi="Arial" w:cs="Arial"/>
        </w:rPr>
      </w:pPr>
    </w:p>
    <w:p w:rsidR="004B4298"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4B4298">
        <w:rPr>
          <w:rFonts w:ascii="Arial" w:hAnsi="Arial" w:cs="Arial"/>
        </w:rPr>
        <w:t xml:space="preserve">di essere in possesso dei seguenti requisiti </w:t>
      </w:r>
      <w:r>
        <w:rPr>
          <w:rFonts w:ascii="Arial" w:hAnsi="Arial" w:cs="Arial"/>
        </w:rPr>
        <w:t xml:space="preserve">di </w:t>
      </w:r>
      <w:r w:rsidRPr="004B4298">
        <w:rPr>
          <w:rFonts w:ascii="Arial" w:hAnsi="Arial" w:cs="Arial"/>
        </w:rPr>
        <w:t>capacità economico-finanziaria e tecnico-organizzativa</w:t>
      </w:r>
      <w:r w:rsidRPr="004B4298">
        <w:rPr>
          <w:rFonts w:ascii="Arial" w:hAnsi="Arial" w:cs="Arial"/>
          <w:b/>
        </w:rPr>
        <w:t xml:space="preserve"> </w:t>
      </w:r>
      <w:r w:rsidRPr="004B4298">
        <w:rPr>
          <w:rFonts w:ascii="Arial" w:hAnsi="Arial" w:cs="Arial"/>
        </w:rPr>
        <w:t xml:space="preserve">dimostrabili </w:t>
      </w:r>
      <w:r>
        <w:rPr>
          <w:rFonts w:ascii="Arial" w:hAnsi="Arial" w:cs="Arial"/>
        </w:rPr>
        <w:t>in</w:t>
      </w:r>
      <w:r w:rsidRPr="004B4298">
        <w:rPr>
          <w:rFonts w:ascii="Arial" w:hAnsi="Arial" w:cs="Arial"/>
        </w:rPr>
        <w:t xml:space="preserve"> sede aggiudicazione della successiva indagine di mercato:</w:t>
      </w:r>
    </w:p>
    <w:p w:rsidR="003709C2" w:rsidRPr="009C44DB" w:rsidRDefault="00704969" w:rsidP="00813011">
      <w:pPr>
        <w:pStyle w:val="Paragrafoelenco"/>
        <w:numPr>
          <w:ilvl w:val="0"/>
          <w:numId w:val="21"/>
        </w:numPr>
        <w:suppressAutoHyphens w:val="0"/>
        <w:autoSpaceDN/>
        <w:spacing w:after="120" w:line="240" w:lineRule="auto"/>
        <w:jc w:val="both"/>
        <w:textAlignment w:val="auto"/>
        <w:rPr>
          <w:rFonts w:ascii="Arial" w:hAnsi="Arial" w:cs="Arial"/>
        </w:rPr>
      </w:pPr>
      <w:r w:rsidRPr="00584DE7">
        <w:rPr>
          <w:rFonts w:ascii="Arial" w:hAnsi="Arial" w:cs="Arial"/>
          <w:b/>
          <w:u w:val="single"/>
        </w:rPr>
        <w:t>Fatturato globale minimo</w:t>
      </w:r>
      <w:r w:rsidRPr="00584DE7">
        <w:rPr>
          <w:rFonts w:ascii="Arial" w:hAnsi="Arial" w:cs="Arial"/>
        </w:rPr>
        <w:t xml:space="preserve"> </w:t>
      </w:r>
      <w:r w:rsidR="00584DE7" w:rsidRPr="00584DE7">
        <w:rPr>
          <w:rFonts w:ascii="Arial" w:hAnsi="Arial" w:cs="Arial"/>
        </w:rPr>
        <w:t>per servizi di ingegneria e di architettura, di cui all’art. 3, lett. vvvv) del codice dei Contratti Pubblici di cui al D. Lgs. 50/2016, espletati nei migliori tre e</w:t>
      </w:r>
      <w:r w:rsidR="00B658BA">
        <w:rPr>
          <w:rFonts w:ascii="Arial" w:hAnsi="Arial" w:cs="Arial"/>
        </w:rPr>
        <w:t xml:space="preserve">sercizi dell’ultimo quinquennio, </w:t>
      </w:r>
      <w:r w:rsidR="003709C2" w:rsidRPr="003709C2">
        <w:rPr>
          <w:rFonts w:ascii="Arial" w:hAnsi="Arial" w:cs="Arial"/>
        </w:rPr>
        <w:t>antecedente l’indizione della gara</w:t>
      </w:r>
      <w:r w:rsidR="00B658BA">
        <w:rPr>
          <w:rFonts w:ascii="Arial" w:hAnsi="Arial" w:cs="Arial"/>
        </w:rPr>
        <w:t>,</w:t>
      </w:r>
      <w:r w:rsidR="003709C2" w:rsidRPr="003709C2">
        <w:rPr>
          <w:rFonts w:ascii="Arial" w:hAnsi="Arial" w:cs="Arial"/>
        </w:rPr>
        <w:t xml:space="preserve"> per un importo non inferiore all’importo complessivamente stimato per il servizio oggetto dell’appalto e quindi a </w:t>
      </w:r>
      <w:r w:rsidR="00813011" w:rsidRPr="00813011">
        <w:rPr>
          <w:rFonts w:ascii="Arial" w:hAnsi="Arial" w:cs="Arial"/>
          <w:b/>
        </w:rPr>
        <w:t>€ 14.894,62 (Euro quattordicimilaottocentonovantaquattro/62)</w:t>
      </w:r>
      <w:r w:rsidR="00813011" w:rsidRPr="00813011">
        <w:rPr>
          <w:rFonts w:ascii="Arial" w:hAnsi="Arial" w:cs="Arial"/>
        </w:rPr>
        <w:t>.</w:t>
      </w:r>
    </w:p>
    <w:p w:rsidR="001E61D6" w:rsidRPr="00787036"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584DE7">
        <w:rPr>
          <w:rFonts w:ascii="Arial" w:hAnsi="Arial" w:cs="Arial"/>
        </w:rPr>
        <w:t xml:space="preserve">avvenuto </w:t>
      </w:r>
      <w:r w:rsidR="001E61D6">
        <w:rPr>
          <w:rFonts w:ascii="Arial" w:hAnsi="Arial" w:cs="Arial"/>
        </w:rPr>
        <w:t>svolgimento</w:t>
      </w:r>
      <w:r w:rsidR="00401B9A">
        <w:rPr>
          <w:rFonts w:ascii="Arial" w:hAnsi="Arial" w:cs="Arial"/>
        </w:rPr>
        <w:t>,</w:t>
      </w:r>
      <w:r w:rsidR="001E61D6">
        <w:rPr>
          <w:rFonts w:ascii="Arial" w:hAnsi="Arial" w:cs="Arial"/>
        </w:rPr>
        <w:t xml:space="preserve"> </w:t>
      </w:r>
      <w:r w:rsidR="001E61D6" w:rsidRPr="001E61D6">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1E61D6">
        <w:rPr>
          <w:rFonts w:ascii="Arial" w:hAnsi="Arial" w:cs="Arial"/>
          <w:b/>
          <w:spacing w:val="-2"/>
          <w:u w:val="single"/>
        </w:rPr>
        <w:t>di importo ciascuno almeno pari al cinquanta per cento dell’importo del valore massimo di ogni categoria</w:t>
      </w:r>
      <w:r w:rsidR="00E676CB">
        <w:rPr>
          <w:rFonts w:ascii="Arial" w:hAnsi="Arial" w:cs="Arial"/>
          <w:b/>
          <w:spacing w:val="-2"/>
          <w:u w:val="single"/>
        </w:rPr>
        <w:t xml:space="preserve"> </w:t>
      </w:r>
      <w:r w:rsidR="00E676CB" w:rsidRPr="00E676CB">
        <w:rPr>
          <w:rFonts w:ascii="Arial" w:hAnsi="Arial" w:cs="Arial"/>
          <w:spacing w:val="-2"/>
          <w:u w:val="single"/>
        </w:rPr>
        <w:t>(fra tutti i beni oggetto del servizio)</w:t>
      </w:r>
      <w:r w:rsidR="001E61D6" w:rsidRPr="00E676CB">
        <w:rPr>
          <w:rFonts w:ascii="Arial" w:hAnsi="Arial" w:cs="Arial"/>
          <w:spacing w:val="-2"/>
        </w:rPr>
        <w:t>,</w:t>
      </w:r>
      <w:r w:rsidR="001E61D6" w:rsidRPr="001E61D6">
        <w:rPr>
          <w:rFonts w:ascii="Arial" w:hAnsi="Arial" w:cs="Arial"/>
          <w:spacing w:val="-2"/>
        </w:rPr>
        <w:t xml:space="preserve"> come da tabella sottostante.</w:t>
      </w:r>
    </w:p>
    <w:p w:rsidR="00787036" w:rsidRDefault="00787036" w:rsidP="00787036">
      <w:pPr>
        <w:pStyle w:val="Paragrafoelenco"/>
        <w:suppressAutoHyphens w:val="0"/>
        <w:autoSpaceDN/>
        <w:spacing w:after="0" w:line="240" w:lineRule="auto"/>
        <w:ind w:left="1068"/>
        <w:jc w:val="both"/>
        <w:textAlignment w:val="auto"/>
        <w:rPr>
          <w:rFonts w:ascii="Arial" w:hAnsi="Arial" w:cs="Arial"/>
          <w:spacing w:val="-2"/>
        </w:rPr>
      </w:pPr>
    </w:p>
    <w:p w:rsidR="00787036" w:rsidRPr="001E61D6" w:rsidRDefault="00787036" w:rsidP="00787036">
      <w:pPr>
        <w:pStyle w:val="Paragrafoelenco"/>
        <w:suppressAutoHyphens w:val="0"/>
        <w:autoSpaceDN/>
        <w:spacing w:after="0" w:line="240" w:lineRule="auto"/>
        <w:ind w:left="1068"/>
        <w:jc w:val="both"/>
        <w:textAlignment w:val="auto"/>
        <w:rPr>
          <w:rFonts w:ascii="Arial" w:hAnsi="Arial" w:cs="Arial"/>
        </w:rPr>
      </w:pPr>
    </w:p>
    <w:tbl>
      <w:tblPr>
        <w:tblW w:w="4953" w:type="pct"/>
        <w:jc w:val="center"/>
        <w:tblCellMar>
          <w:left w:w="70" w:type="dxa"/>
          <w:right w:w="70" w:type="dxa"/>
        </w:tblCellMar>
        <w:tblLook w:val="04A0" w:firstRow="1" w:lastRow="0" w:firstColumn="1" w:lastColumn="0" w:noHBand="0" w:noVBand="1"/>
      </w:tblPr>
      <w:tblGrid>
        <w:gridCol w:w="719"/>
        <w:gridCol w:w="1763"/>
        <w:gridCol w:w="997"/>
        <w:gridCol w:w="2017"/>
        <w:gridCol w:w="1909"/>
        <w:gridCol w:w="2281"/>
      </w:tblGrid>
      <w:tr w:rsidR="00EF6DBE" w:rsidRPr="00175625" w:rsidTr="00EF6DBE">
        <w:trPr>
          <w:trHeight w:val="463"/>
          <w:tblHeader/>
          <w:jc w:val="center"/>
        </w:trPr>
        <w:tc>
          <w:tcPr>
            <w:tcW w:w="323"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EF6DBE" w:rsidRPr="001D2FA2" w:rsidRDefault="00EF6DBE" w:rsidP="00E33472">
            <w:pPr>
              <w:jc w:val="center"/>
              <w:rPr>
                <w:rFonts w:ascii="Arial" w:hAnsi="Arial" w:cs="Arial"/>
                <w:b/>
                <w:color w:val="000000"/>
                <w:sz w:val="20"/>
                <w:szCs w:val="20"/>
              </w:rPr>
            </w:pPr>
            <w:r w:rsidRPr="001D2FA2">
              <w:rPr>
                <w:rFonts w:ascii="Arial" w:hAnsi="Arial" w:cs="Arial"/>
                <w:b/>
                <w:color w:val="000000"/>
                <w:sz w:val="20"/>
                <w:szCs w:val="20"/>
              </w:rPr>
              <w:t>ID Opere</w:t>
            </w:r>
          </w:p>
        </w:tc>
        <w:tc>
          <w:tcPr>
            <w:tcW w:w="771" w:type="pct"/>
            <w:tcBorders>
              <w:top w:val="single" w:sz="4" w:space="0" w:color="auto"/>
              <w:left w:val="nil"/>
              <w:bottom w:val="single" w:sz="4" w:space="0" w:color="auto"/>
              <w:right w:val="single" w:sz="4" w:space="0" w:color="auto"/>
            </w:tcBorders>
            <w:shd w:val="clear" w:color="auto" w:fill="8DB3E2"/>
            <w:vAlign w:val="center"/>
            <w:hideMark/>
          </w:tcPr>
          <w:p w:rsidR="00EF6DBE" w:rsidRPr="001D2FA2" w:rsidRDefault="00EF6DBE" w:rsidP="00E33472">
            <w:pPr>
              <w:jc w:val="center"/>
              <w:rPr>
                <w:rFonts w:ascii="Arial" w:hAnsi="Arial" w:cs="Arial"/>
                <w:b/>
                <w:color w:val="000000"/>
                <w:sz w:val="20"/>
                <w:szCs w:val="20"/>
              </w:rPr>
            </w:pPr>
            <w:r w:rsidRPr="001D2FA2">
              <w:rPr>
                <w:rFonts w:ascii="Arial" w:hAnsi="Arial" w:cs="Arial"/>
                <w:b/>
                <w:color w:val="000000"/>
                <w:sz w:val="20"/>
                <w:szCs w:val="20"/>
              </w:rPr>
              <w:t>Classi e Categoria  L. 143/49 (corrispondenza)</w:t>
            </w:r>
          </w:p>
        </w:tc>
        <w:tc>
          <w:tcPr>
            <w:tcW w:w="442" w:type="pct"/>
            <w:tcBorders>
              <w:top w:val="single" w:sz="4" w:space="0" w:color="auto"/>
              <w:left w:val="single" w:sz="4" w:space="0" w:color="auto"/>
              <w:bottom w:val="single" w:sz="4" w:space="0" w:color="auto"/>
              <w:right w:val="single" w:sz="4" w:space="0" w:color="auto"/>
            </w:tcBorders>
            <w:shd w:val="clear" w:color="auto" w:fill="8DB3E2"/>
            <w:vAlign w:val="center"/>
          </w:tcPr>
          <w:p w:rsidR="00EF6DBE" w:rsidRPr="001D2FA2" w:rsidRDefault="00EF6DBE" w:rsidP="00E33472">
            <w:pPr>
              <w:jc w:val="center"/>
              <w:rPr>
                <w:rFonts w:ascii="Arial" w:hAnsi="Arial" w:cs="Arial"/>
                <w:b/>
                <w:color w:val="000000"/>
                <w:sz w:val="20"/>
                <w:szCs w:val="20"/>
              </w:rPr>
            </w:pPr>
            <w:r w:rsidRPr="001D2FA2">
              <w:rPr>
                <w:rFonts w:ascii="Arial" w:hAnsi="Arial" w:cs="Arial"/>
                <w:b/>
                <w:color w:val="000000"/>
                <w:sz w:val="20"/>
                <w:szCs w:val="20"/>
              </w:rPr>
              <w:t>Codice Bene</w:t>
            </w:r>
          </w:p>
        </w:tc>
        <w:tc>
          <w:tcPr>
            <w:tcW w:w="1128" w:type="pct"/>
            <w:tcBorders>
              <w:top w:val="single" w:sz="4" w:space="0" w:color="auto"/>
              <w:left w:val="single" w:sz="4" w:space="0" w:color="auto"/>
              <w:bottom w:val="single" w:sz="4" w:space="0" w:color="auto"/>
              <w:right w:val="single" w:sz="4" w:space="0" w:color="auto"/>
            </w:tcBorders>
            <w:shd w:val="clear" w:color="auto" w:fill="8DB3E2"/>
            <w:vAlign w:val="center"/>
          </w:tcPr>
          <w:p w:rsidR="00EF6DBE" w:rsidRPr="001D2FA2" w:rsidRDefault="00EF6DBE" w:rsidP="00E33472">
            <w:pPr>
              <w:jc w:val="center"/>
              <w:rPr>
                <w:rFonts w:ascii="Arial" w:hAnsi="Arial" w:cs="Arial"/>
                <w:b/>
                <w:color w:val="000000"/>
                <w:sz w:val="20"/>
                <w:szCs w:val="20"/>
                <w:highlight w:val="yellow"/>
              </w:rPr>
            </w:pPr>
            <w:r w:rsidRPr="001D2FA2">
              <w:rPr>
                <w:rFonts w:ascii="Arial" w:hAnsi="Arial" w:cs="Arial"/>
                <w:b/>
                <w:color w:val="000000"/>
                <w:sz w:val="20"/>
                <w:szCs w:val="20"/>
              </w:rPr>
              <w:t>Importo stimato dei lavori per classe di categoria (€)</w:t>
            </w:r>
          </w:p>
        </w:tc>
        <w:tc>
          <w:tcPr>
            <w:tcW w:w="1072" w:type="pct"/>
            <w:tcBorders>
              <w:top w:val="single" w:sz="4" w:space="0" w:color="auto"/>
              <w:left w:val="single" w:sz="4" w:space="0" w:color="auto"/>
              <w:bottom w:val="single" w:sz="4" w:space="0" w:color="auto"/>
              <w:right w:val="single" w:sz="4" w:space="0" w:color="auto"/>
            </w:tcBorders>
            <w:shd w:val="clear" w:color="auto" w:fill="8DB3E2"/>
            <w:vAlign w:val="center"/>
          </w:tcPr>
          <w:p w:rsidR="00EF6DBE" w:rsidRPr="001D2FA2" w:rsidRDefault="00EF6DBE" w:rsidP="00E33472">
            <w:pPr>
              <w:jc w:val="center"/>
              <w:rPr>
                <w:rFonts w:ascii="Arial" w:hAnsi="Arial" w:cs="Arial"/>
                <w:b/>
                <w:color w:val="000000"/>
                <w:sz w:val="20"/>
                <w:szCs w:val="20"/>
              </w:rPr>
            </w:pPr>
            <w:r w:rsidRPr="001D2FA2">
              <w:rPr>
                <w:rFonts w:ascii="Arial" w:hAnsi="Arial" w:cs="Arial"/>
                <w:b/>
                <w:color w:val="000000"/>
                <w:sz w:val="20"/>
                <w:szCs w:val="20"/>
              </w:rPr>
              <w:t>Coefficiente</w:t>
            </w:r>
          </w:p>
        </w:tc>
        <w:tc>
          <w:tcPr>
            <w:tcW w:w="1265"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EF6DBE" w:rsidRPr="001D2FA2" w:rsidRDefault="00EF6DBE" w:rsidP="00E33472">
            <w:pPr>
              <w:jc w:val="center"/>
              <w:rPr>
                <w:rFonts w:ascii="Arial" w:hAnsi="Arial" w:cs="Arial"/>
                <w:b/>
                <w:color w:val="000000"/>
                <w:sz w:val="20"/>
                <w:szCs w:val="20"/>
              </w:rPr>
            </w:pPr>
            <w:r w:rsidRPr="001D2FA2">
              <w:rPr>
                <w:rFonts w:ascii="Arial" w:hAnsi="Arial" w:cs="Arial"/>
                <w:b/>
                <w:color w:val="000000"/>
                <w:sz w:val="20"/>
                <w:szCs w:val="20"/>
              </w:rPr>
              <w:t>Importo qualificante lavori (€)</w:t>
            </w:r>
          </w:p>
        </w:tc>
      </w:tr>
      <w:tr w:rsidR="00EF6DBE" w:rsidRPr="002D34E6" w:rsidTr="00EF6DBE">
        <w:trPr>
          <w:trHeight w:val="120"/>
          <w:jc w:val="center"/>
        </w:trPr>
        <w:tc>
          <w:tcPr>
            <w:tcW w:w="323" w:type="pct"/>
            <w:tcBorders>
              <w:top w:val="single" w:sz="4" w:space="0" w:color="auto"/>
              <w:left w:val="single" w:sz="4" w:space="0" w:color="auto"/>
              <w:bottom w:val="single" w:sz="4" w:space="0" w:color="auto"/>
              <w:right w:val="single" w:sz="4" w:space="0" w:color="auto"/>
            </w:tcBorders>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E.22</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I/e</w:t>
            </w:r>
          </w:p>
        </w:tc>
        <w:tc>
          <w:tcPr>
            <w:tcW w:w="44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VVD0002</w:t>
            </w:r>
          </w:p>
        </w:tc>
        <w:tc>
          <w:tcPr>
            <w:tcW w:w="1128"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808.836,59</w:t>
            </w:r>
          </w:p>
        </w:tc>
        <w:tc>
          <w:tcPr>
            <w:tcW w:w="107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0,5</w:t>
            </w:r>
          </w:p>
        </w:tc>
        <w:tc>
          <w:tcPr>
            <w:tcW w:w="12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DBE" w:rsidRPr="001D2FA2" w:rsidRDefault="00EF6DBE" w:rsidP="00E33472">
            <w:pPr>
              <w:jc w:val="center"/>
              <w:rPr>
                <w:rFonts w:ascii="Arial" w:hAnsi="Arial" w:cs="Arial"/>
                <w:sz w:val="20"/>
                <w:szCs w:val="20"/>
              </w:rPr>
            </w:pPr>
            <w:r w:rsidRPr="001D2FA2">
              <w:rPr>
                <w:rFonts w:ascii="Arial" w:hAnsi="Arial" w:cs="Arial"/>
                <w:sz w:val="20"/>
                <w:szCs w:val="20"/>
              </w:rPr>
              <w:t>404.418,29</w:t>
            </w:r>
          </w:p>
        </w:tc>
      </w:tr>
      <w:tr w:rsidR="00EF6DBE" w:rsidRPr="002D34E6" w:rsidTr="00EF6DBE">
        <w:trPr>
          <w:trHeight w:val="19"/>
          <w:jc w:val="center"/>
        </w:trPr>
        <w:tc>
          <w:tcPr>
            <w:tcW w:w="323" w:type="pct"/>
            <w:tcBorders>
              <w:top w:val="single" w:sz="4" w:space="0" w:color="auto"/>
              <w:left w:val="single" w:sz="4" w:space="0" w:color="auto"/>
              <w:bottom w:val="single" w:sz="4" w:space="0" w:color="auto"/>
              <w:right w:val="single" w:sz="4" w:space="0" w:color="auto"/>
            </w:tcBorders>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 xml:space="preserve">S.04 </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IX/b</w:t>
            </w:r>
          </w:p>
        </w:tc>
        <w:tc>
          <w:tcPr>
            <w:tcW w:w="44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VVD0002</w:t>
            </w:r>
          </w:p>
        </w:tc>
        <w:tc>
          <w:tcPr>
            <w:tcW w:w="1128"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313.412,83</w:t>
            </w:r>
          </w:p>
        </w:tc>
        <w:tc>
          <w:tcPr>
            <w:tcW w:w="107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0,5</w:t>
            </w:r>
          </w:p>
        </w:tc>
        <w:tc>
          <w:tcPr>
            <w:tcW w:w="12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DBE" w:rsidRPr="001D2FA2" w:rsidRDefault="00EF6DBE" w:rsidP="00E33472">
            <w:pPr>
              <w:jc w:val="center"/>
              <w:rPr>
                <w:rFonts w:ascii="Arial" w:hAnsi="Arial" w:cs="Arial"/>
                <w:sz w:val="20"/>
                <w:szCs w:val="20"/>
              </w:rPr>
            </w:pPr>
            <w:r w:rsidRPr="001D2FA2">
              <w:rPr>
                <w:rFonts w:ascii="Arial" w:hAnsi="Arial" w:cs="Arial"/>
                <w:sz w:val="20"/>
                <w:szCs w:val="20"/>
              </w:rPr>
              <w:t>156.706,42</w:t>
            </w:r>
          </w:p>
        </w:tc>
      </w:tr>
      <w:tr w:rsidR="00EF6DBE" w:rsidRPr="002D34E6" w:rsidTr="00EF6DBE">
        <w:trPr>
          <w:trHeight w:val="19"/>
          <w:jc w:val="center"/>
        </w:trPr>
        <w:tc>
          <w:tcPr>
            <w:tcW w:w="323" w:type="pct"/>
            <w:tcBorders>
              <w:top w:val="single" w:sz="4" w:space="0" w:color="auto"/>
              <w:left w:val="single" w:sz="4" w:space="0" w:color="auto"/>
              <w:bottom w:val="single" w:sz="4" w:space="0" w:color="auto"/>
              <w:right w:val="single" w:sz="4" w:space="0" w:color="auto"/>
            </w:tcBorders>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IA.01</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III/a</w:t>
            </w:r>
          </w:p>
        </w:tc>
        <w:tc>
          <w:tcPr>
            <w:tcW w:w="44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VVD0002</w:t>
            </w:r>
          </w:p>
        </w:tc>
        <w:tc>
          <w:tcPr>
            <w:tcW w:w="1128"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196.608,28</w:t>
            </w:r>
          </w:p>
        </w:tc>
        <w:tc>
          <w:tcPr>
            <w:tcW w:w="107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0,5</w:t>
            </w:r>
          </w:p>
        </w:tc>
        <w:tc>
          <w:tcPr>
            <w:tcW w:w="12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DBE" w:rsidRPr="001D2FA2" w:rsidRDefault="00EF6DBE" w:rsidP="00E33472">
            <w:pPr>
              <w:jc w:val="center"/>
              <w:rPr>
                <w:rFonts w:ascii="Arial" w:hAnsi="Arial" w:cs="Arial"/>
                <w:sz w:val="20"/>
                <w:szCs w:val="20"/>
              </w:rPr>
            </w:pPr>
            <w:r w:rsidRPr="001D2FA2">
              <w:rPr>
                <w:rFonts w:ascii="Arial" w:hAnsi="Arial" w:cs="Arial"/>
                <w:sz w:val="20"/>
                <w:szCs w:val="20"/>
              </w:rPr>
              <w:t>98.304,14</w:t>
            </w:r>
          </w:p>
        </w:tc>
      </w:tr>
      <w:tr w:rsidR="00EF6DBE" w:rsidRPr="002D34E6" w:rsidTr="00EF6DBE">
        <w:trPr>
          <w:trHeight w:val="19"/>
          <w:jc w:val="center"/>
        </w:trPr>
        <w:tc>
          <w:tcPr>
            <w:tcW w:w="323" w:type="pct"/>
            <w:tcBorders>
              <w:top w:val="single" w:sz="4" w:space="0" w:color="auto"/>
              <w:left w:val="single" w:sz="4" w:space="0" w:color="auto"/>
              <w:bottom w:val="single" w:sz="4" w:space="0" w:color="auto"/>
              <w:right w:val="single" w:sz="4" w:space="0" w:color="auto"/>
            </w:tcBorders>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IA.02</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III/b</w:t>
            </w:r>
          </w:p>
        </w:tc>
        <w:tc>
          <w:tcPr>
            <w:tcW w:w="44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VVD0002</w:t>
            </w:r>
          </w:p>
        </w:tc>
        <w:tc>
          <w:tcPr>
            <w:tcW w:w="1128"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196.608,28</w:t>
            </w:r>
          </w:p>
        </w:tc>
        <w:tc>
          <w:tcPr>
            <w:tcW w:w="107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0,5</w:t>
            </w:r>
          </w:p>
        </w:tc>
        <w:tc>
          <w:tcPr>
            <w:tcW w:w="12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DBE" w:rsidRPr="001D2FA2" w:rsidRDefault="00EF6DBE" w:rsidP="00E33472">
            <w:pPr>
              <w:jc w:val="center"/>
              <w:rPr>
                <w:rFonts w:ascii="Arial" w:hAnsi="Arial" w:cs="Arial"/>
                <w:sz w:val="20"/>
                <w:szCs w:val="20"/>
              </w:rPr>
            </w:pPr>
            <w:r w:rsidRPr="001D2FA2">
              <w:rPr>
                <w:rFonts w:ascii="Arial" w:hAnsi="Arial" w:cs="Arial"/>
                <w:sz w:val="20"/>
                <w:szCs w:val="20"/>
              </w:rPr>
              <w:t>98.304,14</w:t>
            </w:r>
          </w:p>
        </w:tc>
      </w:tr>
      <w:tr w:rsidR="00EF6DBE" w:rsidRPr="002D34E6" w:rsidTr="00EF6DBE">
        <w:trPr>
          <w:trHeight w:val="67"/>
          <w:jc w:val="center"/>
        </w:trPr>
        <w:tc>
          <w:tcPr>
            <w:tcW w:w="323" w:type="pct"/>
            <w:tcBorders>
              <w:top w:val="single" w:sz="4" w:space="0" w:color="auto"/>
              <w:left w:val="single" w:sz="4" w:space="0" w:color="auto"/>
              <w:bottom w:val="single" w:sz="4" w:space="0" w:color="auto"/>
              <w:right w:val="single" w:sz="4" w:space="0" w:color="auto"/>
            </w:tcBorders>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IA.03</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F6DBE" w:rsidRPr="001D2FA2" w:rsidRDefault="00EF6DBE" w:rsidP="00E33472">
            <w:pPr>
              <w:jc w:val="center"/>
              <w:rPr>
                <w:rFonts w:ascii="Arial" w:hAnsi="Arial" w:cs="Arial"/>
                <w:sz w:val="20"/>
                <w:szCs w:val="20"/>
              </w:rPr>
            </w:pPr>
            <w:r w:rsidRPr="001D2FA2">
              <w:rPr>
                <w:rFonts w:ascii="Arial" w:hAnsi="Arial" w:cs="Arial"/>
                <w:sz w:val="20"/>
                <w:szCs w:val="20"/>
              </w:rPr>
              <w:t>III/c</w:t>
            </w:r>
          </w:p>
        </w:tc>
        <w:tc>
          <w:tcPr>
            <w:tcW w:w="44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VVD0002</w:t>
            </w:r>
          </w:p>
        </w:tc>
        <w:tc>
          <w:tcPr>
            <w:tcW w:w="1128"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211.785,95</w:t>
            </w:r>
          </w:p>
        </w:tc>
        <w:tc>
          <w:tcPr>
            <w:tcW w:w="1072" w:type="pct"/>
            <w:tcBorders>
              <w:top w:val="single" w:sz="4" w:space="0" w:color="auto"/>
              <w:left w:val="single" w:sz="4" w:space="0" w:color="auto"/>
              <w:bottom w:val="single" w:sz="4" w:space="0" w:color="auto"/>
              <w:right w:val="single" w:sz="4" w:space="0" w:color="auto"/>
            </w:tcBorders>
          </w:tcPr>
          <w:p w:rsidR="00EF6DBE" w:rsidRPr="001D2FA2" w:rsidRDefault="00EF6DBE" w:rsidP="00E33472">
            <w:pPr>
              <w:jc w:val="center"/>
              <w:rPr>
                <w:rFonts w:ascii="Arial" w:hAnsi="Arial" w:cs="Arial"/>
                <w:sz w:val="20"/>
                <w:szCs w:val="20"/>
              </w:rPr>
            </w:pPr>
            <w:r w:rsidRPr="001D2FA2">
              <w:rPr>
                <w:rFonts w:ascii="Arial" w:hAnsi="Arial" w:cs="Arial"/>
                <w:sz w:val="20"/>
                <w:szCs w:val="20"/>
              </w:rPr>
              <w:t>0,5</w:t>
            </w:r>
          </w:p>
        </w:tc>
        <w:tc>
          <w:tcPr>
            <w:tcW w:w="12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F6DBE" w:rsidRPr="001D2FA2" w:rsidRDefault="00EF6DBE" w:rsidP="00E33472">
            <w:pPr>
              <w:jc w:val="center"/>
              <w:rPr>
                <w:rFonts w:ascii="Arial" w:hAnsi="Arial" w:cs="Arial"/>
                <w:sz w:val="20"/>
                <w:szCs w:val="20"/>
              </w:rPr>
            </w:pPr>
            <w:r w:rsidRPr="001D2FA2">
              <w:rPr>
                <w:rFonts w:ascii="Arial" w:hAnsi="Arial" w:cs="Arial"/>
                <w:sz w:val="20"/>
                <w:szCs w:val="20"/>
              </w:rPr>
              <w:t>105.892,98</w:t>
            </w:r>
          </w:p>
        </w:tc>
      </w:tr>
    </w:tbl>
    <w:p w:rsidR="001E61D6" w:rsidRPr="001E61D6" w:rsidRDefault="001E61D6" w:rsidP="001E61D6">
      <w:pPr>
        <w:suppressAutoHyphens w:val="0"/>
        <w:autoSpaceDN/>
        <w:textAlignment w:val="auto"/>
        <w:rPr>
          <w:rFonts w:ascii="Arial" w:hAnsi="Arial" w:cs="Arial"/>
        </w:rPr>
      </w:pPr>
    </w:p>
    <w:p w:rsidR="00584DE7" w:rsidRPr="001D33CE" w:rsidRDefault="00584DE7" w:rsidP="001D33CE">
      <w:pPr>
        <w:suppressAutoHyphens w:val="0"/>
        <w:autoSpaceDN/>
        <w:textAlignment w:val="auto"/>
        <w:rPr>
          <w:rFonts w:ascii="Arial" w:hAnsi="Arial" w:cs="Arial"/>
        </w:rPr>
      </w:pPr>
    </w:p>
    <w:p w:rsidR="0047213C" w:rsidRDefault="0047213C" w:rsidP="00FE2520">
      <w:pPr>
        <w:tabs>
          <w:tab w:val="left" w:pos="360"/>
        </w:tabs>
        <w:spacing w:before="100" w:after="100"/>
        <w:ind w:left="708"/>
        <w:rPr>
          <w:rFonts w:ascii="Arial" w:hAnsi="Arial" w:cs="Arial"/>
          <w:sz w:val="22"/>
          <w:szCs w:val="22"/>
        </w:rPr>
      </w:pPr>
      <w:r>
        <w:rPr>
          <w:rFonts w:ascii="Arial" w:hAnsi="Arial" w:cs="Arial"/>
          <w:sz w:val="22"/>
          <w:szCs w:val="22"/>
        </w:rPr>
        <w:t>Luogo e data                                                                          TIMBRO</w:t>
      </w:r>
    </w:p>
    <w:p w:rsidR="0047213C" w:rsidRDefault="0047213C" w:rsidP="00FE2520">
      <w:pPr>
        <w:tabs>
          <w:tab w:val="left" w:pos="360"/>
        </w:tabs>
        <w:spacing w:before="100" w:after="10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FE2520">
      <w:pPr>
        <w:tabs>
          <w:tab w:val="left" w:pos="360"/>
        </w:tabs>
        <w:ind w:left="4956"/>
        <w:rPr>
          <w:rFonts w:ascii="Arial" w:hAnsi="Arial" w:cs="Arial"/>
          <w:sz w:val="22"/>
          <w:szCs w:val="22"/>
        </w:rPr>
      </w:pPr>
      <w:r>
        <w:rPr>
          <w:rFonts w:ascii="Arial" w:hAnsi="Arial" w:cs="Arial"/>
          <w:sz w:val="22"/>
          <w:szCs w:val="22"/>
        </w:rPr>
        <w:t xml:space="preserve">        _____________________________</w:t>
      </w: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B4298" w:rsidRDefault="004B4298" w:rsidP="00FE2520">
      <w:pPr>
        <w:tabs>
          <w:tab w:val="left" w:pos="360"/>
        </w:tabs>
        <w:ind w:left="4956"/>
        <w:rPr>
          <w:rFonts w:ascii="Arial" w:hAnsi="Arial" w:cs="Arial"/>
          <w:sz w:val="22"/>
          <w:szCs w:val="22"/>
        </w:rPr>
      </w:pPr>
    </w:p>
    <w:p w:rsidR="0047213C" w:rsidRDefault="0047213C" w:rsidP="00FE2520">
      <w:pPr>
        <w:tabs>
          <w:tab w:val="left" w:pos="360"/>
        </w:tabs>
        <w:ind w:left="5664"/>
        <w:rPr>
          <w:rFonts w:ascii="Arial" w:hAnsi="Arial" w:cs="Arial"/>
          <w:sz w:val="22"/>
          <w:szCs w:val="22"/>
        </w:rPr>
      </w:pPr>
    </w:p>
    <w:p w:rsidR="0047213C" w:rsidRDefault="0047213C" w:rsidP="0047213C">
      <w:pPr>
        <w:tabs>
          <w:tab w:val="left" w:pos="0"/>
        </w:tabs>
        <w:rPr>
          <w:rFonts w:ascii="Arial" w:hAnsi="Arial" w:cs="Arial"/>
          <w:b/>
          <w:sz w:val="22"/>
          <w:szCs w:val="22"/>
        </w:rPr>
      </w:pPr>
    </w:p>
    <w:p w:rsidR="004B4298" w:rsidRPr="004B4298" w:rsidRDefault="0047213C" w:rsidP="004B4298">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004B4298"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Pr>
          <w:rFonts w:ascii="Arial" w:hAnsi="Arial" w:cs="Arial"/>
          <w:sz w:val="22"/>
          <w:szCs w:val="22"/>
        </w:rPr>
        <w:t>48</w:t>
      </w:r>
      <w:r w:rsidR="004B4298" w:rsidRPr="004B4298">
        <w:rPr>
          <w:rFonts w:ascii="Arial" w:hAnsi="Arial" w:cs="Arial"/>
          <w:sz w:val="22"/>
          <w:szCs w:val="22"/>
        </w:rPr>
        <w:t xml:space="preserve">, comma 8, D.Lgs. </w:t>
      </w:r>
      <w:r w:rsidR="009C244D">
        <w:rPr>
          <w:rFonts w:ascii="Arial" w:hAnsi="Arial" w:cs="Arial"/>
          <w:sz w:val="22"/>
          <w:szCs w:val="22"/>
        </w:rPr>
        <w:t>50/201</w:t>
      </w:r>
      <w:r w:rsidR="004B4298" w:rsidRPr="004B4298">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Pr>
          <w:rFonts w:ascii="Arial" w:hAnsi="Arial" w:cs="Arial"/>
          <w:sz w:val="22"/>
          <w:szCs w:val="22"/>
        </w:rPr>
        <w:t>nome e per conto delle mandanti.</w:t>
      </w:r>
    </w:p>
    <w:p w:rsidR="0047213C" w:rsidRDefault="0047213C" w:rsidP="0047213C">
      <w:pPr>
        <w:spacing w:before="100" w:after="100"/>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B3175A" w:rsidRDefault="00B3175A" w:rsidP="0047213C">
      <w:pPr>
        <w:tabs>
          <w:tab w:val="left" w:pos="360"/>
        </w:tabs>
        <w:ind w:left="4956"/>
        <w:jc w:val="center"/>
        <w:rPr>
          <w:rFonts w:ascii="Arial" w:hAnsi="Arial" w:cs="Arial"/>
          <w:sz w:val="22"/>
          <w:szCs w:val="22"/>
        </w:rPr>
      </w:pP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13077D" w:rsidRPr="004B4298" w:rsidRDefault="0013077D" w:rsidP="0013077D">
      <w:pPr>
        <w:spacing w:before="100" w:after="100"/>
        <w:rPr>
          <w:rFonts w:ascii="Arial" w:hAnsi="Arial" w:cs="Arial"/>
          <w:sz w:val="22"/>
          <w:szCs w:val="22"/>
        </w:rPr>
      </w:pPr>
      <w:r>
        <w:rPr>
          <w:rFonts w:ascii="Arial" w:hAnsi="Arial" w:cs="Arial"/>
          <w:sz w:val="22"/>
          <w:szCs w:val="22"/>
        </w:rPr>
        <w:t xml:space="preserve">_____________________________________________________ </w:t>
      </w:r>
      <w:r>
        <w:rPr>
          <w:rFonts w:ascii="Arial" w:hAnsi="Arial" w:cs="Arial"/>
          <w:i/>
          <w:sz w:val="22"/>
          <w:szCs w:val="22"/>
        </w:rPr>
        <w:t>(indicare il mandante)</w:t>
      </w:r>
      <w:r>
        <w:rPr>
          <w:rFonts w:ascii="Arial" w:hAnsi="Arial" w:cs="Arial"/>
          <w:sz w:val="22"/>
          <w:szCs w:val="22"/>
        </w:rPr>
        <w:t xml:space="preserve"> </w:t>
      </w:r>
      <w:r w:rsidRPr="004B4298">
        <w:rPr>
          <w:rFonts w:ascii="Arial" w:hAnsi="Arial" w:cs="Arial"/>
          <w:sz w:val="22"/>
          <w:szCs w:val="22"/>
        </w:rPr>
        <w:t xml:space="preserve">dichiara di accettare il contenuto della presente richiesta di invito alla successiva indagine di mercato formulata dal soggetto mandatario e si impegna, ai sensi dell’art. </w:t>
      </w:r>
      <w:r>
        <w:rPr>
          <w:rFonts w:ascii="Arial" w:hAnsi="Arial" w:cs="Arial"/>
          <w:sz w:val="22"/>
          <w:szCs w:val="22"/>
        </w:rPr>
        <w:t>48</w:t>
      </w:r>
      <w:r w:rsidRPr="004B4298">
        <w:rPr>
          <w:rFonts w:ascii="Arial" w:hAnsi="Arial" w:cs="Arial"/>
          <w:sz w:val="22"/>
          <w:szCs w:val="22"/>
        </w:rPr>
        <w:t xml:space="preserve">, comma 8, D.Lgs. </w:t>
      </w:r>
      <w:r>
        <w:rPr>
          <w:rFonts w:ascii="Arial" w:hAnsi="Arial" w:cs="Arial"/>
          <w:sz w:val="22"/>
          <w:szCs w:val="22"/>
        </w:rPr>
        <w:t>50/201</w:t>
      </w:r>
      <w:r w:rsidRPr="004B4298">
        <w:rPr>
          <w:rFonts w:ascii="Arial" w:hAnsi="Arial" w:cs="Arial"/>
          <w:sz w:val="22"/>
          <w:szCs w:val="22"/>
        </w:rPr>
        <w:t>6, in caso di aggiudicazione della successiva indagine di mercato, a conferire mandato collettivo speciale con rappresentanza al soggetto mandatario che stipulerà il contratto in nome e per conto delle mandanti.</w:t>
      </w:r>
    </w:p>
    <w:p w:rsidR="0013077D" w:rsidRDefault="0013077D" w:rsidP="0013077D">
      <w:pPr>
        <w:tabs>
          <w:tab w:val="left" w:pos="360"/>
        </w:tabs>
        <w:ind w:left="4956"/>
        <w:jc w:val="center"/>
        <w:rPr>
          <w:rFonts w:ascii="Arial" w:hAnsi="Arial" w:cs="Arial"/>
          <w:sz w:val="22"/>
          <w:szCs w:val="22"/>
        </w:rPr>
      </w:pPr>
      <w:r>
        <w:rPr>
          <w:rFonts w:ascii="Arial" w:hAnsi="Arial" w:cs="Arial"/>
          <w:sz w:val="22"/>
          <w:szCs w:val="22"/>
        </w:rPr>
        <w:t>TIMBRO</w:t>
      </w:r>
    </w:p>
    <w:p w:rsidR="0013077D" w:rsidRDefault="0013077D" w:rsidP="0013077D">
      <w:pPr>
        <w:tabs>
          <w:tab w:val="left" w:pos="360"/>
        </w:tabs>
        <w:ind w:left="4956"/>
        <w:jc w:val="center"/>
        <w:rPr>
          <w:rFonts w:ascii="Arial" w:hAnsi="Arial" w:cs="Arial"/>
          <w:sz w:val="22"/>
          <w:szCs w:val="22"/>
        </w:rPr>
      </w:pPr>
    </w:p>
    <w:p w:rsidR="000B6167" w:rsidRDefault="0013077D" w:rsidP="0013077D">
      <w:pPr>
        <w:tabs>
          <w:tab w:val="left" w:pos="360"/>
        </w:tabs>
        <w:ind w:left="4956"/>
        <w:jc w:val="center"/>
        <w:rPr>
          <w:rFonts w:ascii="Arial" w:hAnsi="Arial" w:cs="Arial"/>
          <w:sz w:val="22"/>
          <w:szCs w:val="22"/>
        </w:rPr>
      </w:pPr>
      <w:r>
        <w:rPr>
          <w:rFonts w:ascii="Arial" w:hAnsi="Arial" w:cs="Arial"/>
          <w:sz w:val="22"/>
          <w:szCs w:val="22"/>
        </w:rPr>
        <w:t xml:space="preserve">FIRMA </w:t>
      </w:r>
    </w:p>
    <w:p w:rsidR="00B3175A" w:rsidRDefault="00B3175A" w:rsidP="0013077D">
      <w:pPr>
        <w:tabs>
          <w:tab w:val="left" w:pos="360"/>
        </w:tabs>
        <w:ind w:left="4956"/>
        <w:jc w:val="center"/>
        <w:rPr>
          <w:rFonts w:ascii="Arial" w:hAnsi="Arial" w:cs="Arial"/>
          <w:sz w:val="22"/>
          <w:szCs w:val="22"/>
        </w:rPr>
      </w:pPr>
    </w:p>
    <w:p w:rsidR="00B3175A" w:rsidRDefault="00B3175A" w:rsidP="0013077D">
      <w:pPr>
        <w:tabs>
          <w:tab w:val="left" w:pos="360"/>
        </w:tabs>
        <w:ind w:left="4956"/>
        <w:jc w:val="center"/>
        <w:rPr>
          <w:rFonts w:ascii="Arial" w:hAnsi="Arial" w:cs="Arial"/>
          <w:sz w:val="22"/>
          <w:szCs w:val="22"/>
        </w:rPr>
      </w:pPr>
    </w:p>
    <w:p w:rsidR="00B3175A" w:rsidRDefault="00B3175A" w:rsidP="0068346B">
      <w:pPr>
        <w:tabs>
          <w:tab w:val="left" w:pos="360"/>
        </w:tabs>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4B4298" w:rsidTr="0068346B">
        <w:trPr>
          <w:trHeight w:val="841"/>
        </w:trPr>
        <w:tc>
          <w:tcPr>
            <w:tcW w:w="9670" w:type="dxa"/>
          </w:tcPr>
          <w:p w:rsidR="00430588" w:rsidRPr="00116F2B" w:rsidRDefault="00430588" w:rsidP="00116F2B">
            <w:pPr>
              <w:suppressAutoHyphens w:val="0"/>
              <w:autoSpaceDN/>
              <w:spacing w:line="300" w:lineRule="exact"/>
              <w:textAlignment w:val="auto"/>
              <w:rPr>
                <w:rFonts w:ascii="Arial" w:hAnsi="Arial" w:cs="Arial"/>
                <w:b/>
                <w:sz w:val="22"/>
                <w:szCs w:val="22"/>
                <w:u w:val="single"/>
              </w:rPr>
            </w:pPr>
            <w:r w:rsidRPr="004B4298">
              <w:rPr>
                <w:rFonts w:ascii="Arial" w:hAnsi="Arial" w:cs="Arial"/>
                <w:b/>
                <w:sz w:val="22"/>
                <w:szCs w:val="22"/>
                <w:u w:val="single"/>
              </w:rPr>
              <w:t>N.B.</w:t>
            </w:r>
          </w:p>
          <w:p w:rsidR="000C4EB9" w:rsidRPr="000C4EB9" w:rsidRDefault="000C4EB9" w:rsidP="00624D42">
            <w:pPr>
              <w:numPr>
                <w:ilvl w:val="0"/>
                <w:numId w:val="20"/>
              </w:numPr>
              <w:suppressAutoHyphens w:val="0"/>
              <w:autoSpaceDN/>
              <w:contextualSpacing/>
              <w:jc w:val="left"/>
              <w:textAlignment w:val="auto"/>
              <w:rPr>
                <w:rFonts w:ascii="Arial" w:eastAsia="Calibri" w:hAnsi="Arial" w:cs="Arial"/>
                <w:sz w:val="22"/>
                <w:szCs w:val="22"/>
                <w:lang w:eastAsia="en-US"/>
              </w:rPr>
            </w:pPr>
            <w:r w:rsidRPr="004B4298">
              <w:rPr>
                <w:rFonts w:ascii="Arial" w:eastAsia="Calibri" w:hAnsi="Arial" w:cs="Arial"/>
                <w:sz w:val="22"/>
                <w:szCs w:val="22"/>
                <w:lang w:eastAsia="en-US"/>
              </w:rPr>
              <w:t>l’Allegato I deve essere sottoscritto dal relativo legale rappresentante;</w:t>
            </w:r>
          </w:p>
          <w:p w:rsidR="00896B90" w:rsidRDefault="00896B90" w:rsidP="00624D42">
            <w:pPr>
              <w:numPr>
                <w:ilvl w:val="0"/>
                <w:numId w:val="20"/>
              </w:numPr>
              <w:suppressAutoHyphens w:val="0"/>
              <w:autoSpaceDN/>
              <w:contextualSpacing/>
              <w:jc w:val="left"/>
              <w:textAlignment w:val="auto"/>
              <w:rPr>
                <w:rFonts w:ascii="Arial" w:eastAsia="Calibri" w:hAnsi="Arial" w:cs="Arial"/>
                <w:sz w:val="22"/>
                <w:szCs w:val="22"/>
                <w:lang w:eastAsia="en-US"/>
              </w:rPr>
            </w:pPr>
            <w:r w:rsidRPr="00896B90">
              <w:rPr>
                <w:rFonts w:ascii="Arial" w:eastAsia="Calibri" w:hAnsi="Arial" w:cs="Arial"/>
                <w:sz w:val="22"/>
                <w:szCs w:val="22"/>
                <w:lang w:eastAsia="en-US"/>
              </w:rPr>
              <w:t>da compilare a cura del mandatario e sottoscrivere anche da ogni mandante, in caso di partecipazione in forma di raggruppamento t</w:t>
            </w:r>
            <w:r>
              <w:rPr>
                <w:rFonts w:ascii="Arial" w:eastAsia="Calibri" w:hAnsi="Arial" w:cs="Arial"/>
                <w:sz w:val="22"/>
                <w:szCs w:val="22"/>
                <w:lang w:eastAsia="en-US"/>
              </w:rPr>
              <w:t>emporaneo non ancora costituito;</w:t>
            </w:r>
          </w:p>
          <w:p w:rsidR="00896B90" w:rsidRDefault="00896B90" w:rsidP="00624D42">
            <w:pPr>
              <w:numPr>
                <w:ilvl w:val="0"/>
                <w:numId w:val="20"/>
              </w:numPr>
              <w:suppressAutoHyphens w:val="0"/>
              <w:autoSpaceDN/>
              <w:contextualSpacing/>
              <w:jc w:val="left"/>
              <w:textAlignment w:val="auto"/>
              <w:rPr>
                <w:rFonts w:ascii="Arial" w:eastAsia="Calibri" w:hAnsi="Arial" w:cs="Arial"/>
                <w:sz w:val="22"/>
                <w:szCs w:val="22"/>
                <w:lang w:eastAsia="en-US"/>
              </w:rPr>
            </w:pPr>
            <w:r w:rsidRPr="00896B90">
              <w:rPr>
                <w:rFonts w:ascii="Arial" w:eastAsia="Calibri" w:hAnsi="Arial" w:cs="Arial"/>
                <w:sz w:val="22"/>
                <w:szCs w:val="22"/>
                <w:lang w:eastAsia="en-US"/>
              </w:rPr>
              <w:t>(se del caso) procura in originale ovvero in copia autenticata ai sensi del DPR 445/00;</w:t>
            </w:r>
          </w:p>
          <w:p w:rsidR="0068346B" w:rsidRPr="00896B90" w:rsidRDefault="000C4EB9" w:rsidP="00624D42">
            <w:pPr>
              <w:numPr>
                <w:ilvl w:val="0"/>
                <w:numId w:val="20"/>
              </w:numPr>
              <w:suppressAutoHyphens w:val="0"/>
              <w:autoSpaceDN/>
              <w:contextualSpacing/>
              <w:jc w:val="left"/>
              <w:textAlignment w:val="auto"/>
              <w:rPr>
                <w:rFonts w:ascii="Arial" w:eastAsia="Calibri" w:hAnsi="Arial" w:cs="Arial"/>
                <w:sz w:val="22"/>
                <w:szCs w:val="22"/>
                <w:lang w:eastAsia="en-US"/>
              </w:rPr>
            </w:pPr>
            <w:r w:rsidRPr="00896B90">
              <w:rPr>
                <w:rFonts w:ascii="Arial" w:hAnsi="Arial" w:cs="Arial"/>
              </w:rPr>
              <w:t xml:space="preserve"> </w:t>
            </w:r>
            <w:r w:rsidR="00896B90" w:rsidRPr="00896B90">
              <w:rPr>
                <w:rFonts w:ascii="Arial" w:hAnsi="Arial" w:cs="Arial"/>
              </w:rPr>
              <w:t>(nel caso di RT costituiti) – art. 48 del D.lgs 50/2016 - originale o copia autentica dell’atto costitutivo contenente il mandato collettivo speciale con rappresentanza, risultante da scrittura privata autenticata, conferito da tutti i mandanti al soggetto mandatario.</w:t>
            </w:r>
          </w:p>
        </w:tc>
      </w:tr>
    </w:tbl>
    <w:p w:rsidR="004B4298" w:rsidRPr="00EA6914" w:rsidRDefault="004B4298" w:rsidP="00430588"/>
    <w:sectPr w:rsidR="004B4298" w:rsidRPr="00EA6914"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B91E69">
      <w:rPr>
        <w:rFonts w:ascii="Arial" w:hAnsi="Arial" w:cs="Arial"/>
        <w:noProof/>
        <w:sz w:val="20"/>
        <w:szCs w:val="20"/>
      </w:rPr>
      <w:t>6</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B91E69">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B91E69">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B91E69">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3"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1"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22"/>
  </w:num>
  <w:num w:numId="4">
    <w:abstractNumId w:val="13"/>
  </w:num>
  <w:num w:numId="5">
    <w:abstractNumId w:val="9"/>
  </w:num>
  <w:num w:numId="6">
    <w:abstractNumId w:val="19"/>
  </w:num>
  <w:num w:numId="7">
    <w:abstractNumId w:val="20"/>
  </w:num>
  <w:num w:numId="8">
    <w:abstractNumId w:val="10"/>
  </w:num>
  <w:num w:numId="9">
    <w:abstractNumId w:val="0"/>
  </w:num>
  <w:num w:numId="10">
    <w:abstractNumId w:val="1"/>
  </w:num>
  <w:num w:numId="11">
    <w:abstractNumId w:val="2"/>
  </w:num>
  <w:num w:numId="12">
    <w:abstractNumId w:val="3"/>
  </w:num>
  <w:num w:numId="13">
    <w:abstractNumId w:val="4"/>
  </w:num>
  <w:num w:numId="14">
    <w:abstractNumId w:val="12"/>
  </w:num>
  <w:num w:numId="15">
    <w:abstractNumId w:val="16"/>
  </w:num>
  <w:num w:numId="16">
    <w:abstractNumId w:val="8"/>
  </w:num>
  <w:num w:numId="17">
    <w:abstractNumId w:val="21"/>
  </w:num>
  <w:num w:numId="18">
    <w:abstractNumId w:val="17"/>
  </w:num>
  <w:num w:numId="19">
    <w:abstractNumId w:val="7"/>
  </w:num>
  <w:num w:numId="20">
    <w:abstractNumId w:val="18"/>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defaultTabStop w:val="708"/>
  <w:autoHyphenation/>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0E85"/>
    <w:rsid w:val="000B398F"/>
    <w:rsid w:val="000B6167"/>
    <w:rsid w:val="000C1E73"/>
    <w:rsid w:val="000C41B3"/>
    <w:rsid w:val="000C4EB9"/>
    <w:rsid w:val="000D20BC"/>
    <w:rsid w:val="000E4B74"/>
    <w:rsid w:val="001107C6"/>
    <w:rsid w:val="00110FD9"/>
    <w:rsid w:val="00112AFA"/>
    <w:rsid w:val="00113DE1"/>
    <w:rsid w:val="00116F2B"/>
    <w:rsid w:val="0013005F"/>
    <w:rsid w:val="0013077D"/>
    <w:rsid w:val="00132A5F"/>
    <w:rsid w:val="0013571F"/>
    <w:rsid w:val="00174444"/>
    <w:rsid w:val="00181AE5"/>
    <w:rsid w:val="00182B1F"/>
    <w:rsid w:val="00183F82"/>
    <w:rsid w:val="001912D4"/>
    <w:rsid w:val="00195ED1"/>
    <w:rsid w:val="00196418"/>
    <w:rsid w:val="001A2362"/>
    <w:rsid w:val="001A5D40"/>
    <w:rsid w:val="001A6158"/>
    <w:rsid w:val="001A7DC5"/>
    <w:rsid w:val="001B0C1C"/>
    <w:rsid w:val="001B60EE"/>
    <w:rsid w:val="001B7E34"/>
    <w:rsid w:val="001C21AF"/>
    <w:rsid w:val="001C5D77"/>
    <w:rsid w:val="001D05BD"/>
    <w:rsid w:val="001D2FA2"/>
    <w:rsid w:val="001D33CE"/>
    <w:rsid w:val="001E07F9"/>
    <w:rsid w:val="001E61D6"/>
    <w:rsid w:val="001F6BAE"/>
    <w:rsid w:val="00213CE4"/>
    <w:rsid w:val="00217A5D"/>
    <w:rsid w:val="002263E1"/>
    <w:rsid w:val="00236797"/>
    <w:rsid w:val="00236984"/>
    <w:rsid w:val="00245CB7"/>
    <w:rsid w:val="002504F9"/>
    <w:rsid w:val="0025281A"/>
    <w:rsid w:val="00267CB3"/>
    <w:rsid w:val="00280E87"/>
    <w:rsid w:val="00294242"/>
    <w:rsid w:val="00296E9F"/>
    <w:rsid w:val="002A3BC2"/>
    <w:rsid w:val="002A4024"/>
    <w:rsid w:val="002B2A3F"/>
    <w:rsid w:val="002B4A14"/>
    <w:rsid w:val="002E0039"/>
    <w:rsid w:val="002E16F5"/>
    <w:rsid w:val="002E6698"/>
    <w:rsid w:val="003020C5"/>
    <w:rsid w:val="00304906"/>
    <w:rsid w:val="00307E38"/>
    <w:rsid w:val="003502F1"/>
    <w:rsid w:val="00351CA0"/>
    <w:rsid w:val="003538A5"/>
    <w:rsid w:val="0035567D"/>
    <w:rsid w:val="00356962"/>
    <w:rsid w:val="003709C2"/>
    <w:rsid w:val="0037533A"/>
    <w:rsid w:val="003B2D9D"/>
    <w:rsid w:val="003B6C29"/>
    <w:rsid w:val="003B71C7"/>
    <w:rsid w:val="003C385C"/>
    <w:rsid w:val="003E02C1"/>
    <w:rsid w:val="00401B9A"/>
    <w:rsid w:val="00404798"/>
    <w:rsid w:val="00407339"/>
    <w:rsid w:val="00407CCA"/>
    <w:rsid w:val="00411A96"/>
    <w:rsid w:val="004221D0"/>
    <w:rsid w:val="00430588"/>
    <w:rsid w:val="004309DB"/>
    <w:rsid w:val="004376C9"/>
    <w:rsid w:val="00445D6A"/>
    <w:rsid w:val="00447C90"/>
    <w:rsid w:val="004507A3"/>
    <w:rsid w:val="00456971"/>
    <w:rsid w:val="0045725C"/>
    <w:rsid w:val="004651A4"/>
    <w:rsid w:val="004664F8"/>
    <w:rsid w:val="0047213C"/>
    <w:rsid w:val="00473B99"/>
    <w:rsid w:val="0048458A"/>
    <w:rsid w:val="004864C9"/>
    <w:rsid w:val="004914D9"/>
    <w:rsid w:val="00491B8E"/>
    <w:rsid w:val="004934F7"/>
    <w:rsid w:val="00493EE8"/>
    <w:rsid w:val="004A0D5F"/>
    <w:rsid w:val="004A22D4"/>
    <w:rsid w:val="004A7A2A"/>
    <w:rsid w:val="004B4298"/>
    <w:rsid w:val="004C01AA"/>
    <w:rsid w:val="004C2BC4"/>
    <w:rsid w:val="004C643F"/>
    <w:rsid w:val="004D0501"/>
    <w:rsid w:val="004D2DC3"/>
    <w:rsid w:val="004D41E9"/>
    <w:rsid w:val="004E0B4F"/>
    <w:rsid w:val="004E3747"/>
    <w:rsid w:val="004F0A66"/>
    <w:rsid w:val="00505BD9"/>
    <w:rsid w:val="005127FD"/>
    <w:rsid w:val="00522566"/>
    <w:rsid w:val="00531418"/>
    <w:rsid w:val="005462D8"/>
    <w:rsid w:val="00550DD4"/>
    <w:rsid w:val="0057661E"/>
    <w:rsid w:val="0058051D"/>
    <w:rsid w:val="00584DE7"/>
    <w:rsid w:val="00585140"/>
    <w:rsid w:val="005872E7"/>
    <w:rsid w:val="005A097B"/>
    <w:rsid w:val="005A2CB8"/>
    <w:rsid w:val="005A4084"/>
    <w:rsid w:val="005A70BB"/>
    <w:rsid w:val="005B0659"/>
    <w:rsid w:val="005B486C"/>
    <w:rsid w:val="005C32AB"/>
    <w:rsid w:val="005C751E"/>
    <w:rsid w:val="005D3662"/>
    <w:rsid w:val="005E287E"/>
    <w:rsid w:val="005E7FE9"/>
    <w:rsid w:val="005F1D05"/>
    <w:rsid w:val="0060532B"/>
    <w:rsid w:val="0060726F"/>
    <w:rsid w:val="00616E90"/>
    <w:rsid w:val="006236D2"/>
    <w:rsid w:val="00624D42"/>
    <w:rsid w:val="00627BD5"/>
    <w:rsid w:val="00637D1F"/>
    <w:rsid w:val="006444EE"/>
    <w:rsid w:val="00652AD7"/>
    <w:rsid w:val="00665942"/>
    <w:rsid w:val="00666C9C"/>
    <w:rsid w:val="00667818"/>
    <w:rsid w:val="00677512"/>
    <w:rsid w:val="0068346B"/>
    <w:rsid w:val="0069405D"/>
    <w:rsid w:val="006A26D1"/>
    <w:rsid w:val="006B1D7B"/>
    <w:rsid w:val="006B5781"/>
    <w:rsid w:val="006C2C34"/>
    <w:rsid w:val="006D08D2"/>
    <w:rsid w:val="006D78C3"/>
    <w:rsid w:val="006F0789"/>
    <w:rsid w:val="006F7498"/>
    <w:rsid w:val="007006B1"/>
    <w:rsid w:val="00704969"/>
    <w:rsid w:val="007362B8"/>
    <w:rsid w:val="007519E2"/>
    <w:rsid w:val="00754840"/>
    <w:rsid w:val="007622B8"/>
    <w:rsid w:val="00765134"/>
    <w:rsid w:val="007807C5"/>
    <w:rsid w:val="00782115"/>
    <w:rsid w:val="00787036"/>
    <w:rsid w:val="007977BC"/>
    <w:rsid w:val="007A136C"/>
    <w:rsid w:val="007A7136"/>
    <w:rsid w:val="007B39BE"/>
    <w:rsid w:val="007C4D3E"/>
    <w:rsid w:val="007E20A9"/>
    <w:rsid w:val="007E72B8"/>
    <w:rsid w:val="007F0109"/>
    <w:rsid w:val="008017A9"/>
    <w:rsid w:val="008129E9"/>
    <w:rsid w:val="00813011"/>
    <w:rsid w:val="00823E04"/>
    <w:rsid w:val="008302B1"/>
    <w:rsid w:val="0083645E"/>
    <w:rsid w:val="0084495D"/>
    <w:rsid w:val="0084795F"/>
    <w:rsid w:val="008573F1"/>
    <w:rsid w:val="00864DD8"/>
    <w:rsid w:val="00870C59"/>
    <w:rsid w:val="00883131"/>
    <w:rsid w:val="00893FBF"/>
    <w:rsid w:val="00896751"/>
    <w:rsid w:val="00896B90"/>
    <w:rsid w:val="008973C7"/>
    <w:rsid w:val="008A0632"/>
    <w:rsid w:val="008A0CFD"/>
    <w:rsid w:val="008A2310"/>
    <w:rsid w:val="008B364A"/>
    <w:rsid w:val="008B3D31"/>
    <w:rsid w:val="008C5B03"/>
    <w:rsid w:val="008D09CA"/>
    <w:rsid w:val="008D4B3F"/>
    <w:rsid w:val="0091085D"/>
    <w:rsid w:val="00912F08"/>
    <w:rsid w:val="0092235C"/>
    <w:rsid w:val="00927726"/>
    <w:rsid w:val="00933E35"/>
    <w:rsid w:val="009431FE"/>
    <w:rsid w:val="00944BFE"/>
    <w:rsid w:val="009522AE"/>
    <w:rsid w:val="00953125"/>
    <w:rsid w:val="009602DD"/>
    <w:rsid w:val="009648EC"/>
    <w:rsid w:val="00996FF7"/>
    <w:rsid w:val="009978B0"/>
    <w:rsid w:val="009A79A8"/>
    <w:rsid w:val="009B527C"/>
    <w:rsid w:val="009B640F"/>
    <w:rsid w:val="009B6F23"/>
    <w:rsid w:val="009C244D"/>
    <w:rsid w:val="009C333D"/>
    <w:rsid w:val="009C3897"/>
    <w:rsid w:val="009C44DB"/>
    <w:rsid w:val="009D60C3"/>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160ED"/>
    <w:rsid w:val="00B20BA4"/>
    <w:rsid w:val="00B21193"/>
    <w:rsid w:val="00B23567"/>
    <w:rsid w:val="00B248F1"/>
    <w:rsid w:val="00B2721B"/>
    <w:rsid w:val="00B3175A"/>
    <w:rsid w:val="00B3196C"/>
    <w:rsid w:val="00B360D5"/>
    <w:rsid w:val="00B40D80"/>
    <w:rsid w:val="00B43D1F"/>
    <w:rsid w:val="00B50CC9"/>
    <w:rsid w:val="00B571C4"/>
    <w:rsid w:val="00B658BA"/>
    <w:rsid w:val="00B91E69"/>
    <w:rsid w:val="00BC4ADB"/>
    <w:rsid w:val="00BE4C74"/>
    <w:rsid w:val="00BF54B7"/>
    <w:rsid w:val="00BF68FA"/>
    <w:rsid w:val="00C04973"/>
    <w:rsid w:val="00C1716C"/>
    <w:rsid w:val="00C34CCD"/>
    <w:rsid w:val="00C42095"/>
    <w:rsid w:val="00C51B97"/>
    <w:rsid w:val="00C526CE"/>
    <w:rsid w:val="00C5332E"/>
    <w:rsid w:val="00C7580F"/>
    <w:rsid w:val="00C82077"/>
    <w:rsid w:val="00C8317E"/>
    <w:rsid w:val="00C86778"/>
    <w:rsid w:val="00C87DD1"/>
    <w:rsid w:val="00C91703"/>
    <w:rsid w:val="00CA64E1"/>
    <w:rsid w:val="00CB0342"/>
    <w:rsid w:val="00CD017B"/>
    <w:rsid w:val="00CD23DC"/>
    <w:rsid w:val="00CD446F"/>
    <w:rsid w:val="00CD6B16"/>
    <w:rsid w:val="00CE3B44"/>
    <w:rsid w:val="00CE40DE"/>
    <w:rsid w:val="00CE4256"/>
    <w:rsid w:val="00CE4DF5"/>
    <w:rsid w:val="00CF6D4E"/>
    <w:rsid w:val="00D00D80"/>
    <w:rsid w:val="00D0440E"/>
    <w:rsid w:val="00D160D0"/>
    <w:rsid w:val="00D26241"/>
    <w:rsid w:val="00D40DF5"/>
    <w:rsid w:val="00D42659"/>
    <w:rsid w:val="00D46FD8"/>
    <w:rsid w:val="00D605A4"/>
    <w:rsid w:val="00D662AA"/>
    <w:rsid w:val="00D67421"/>
    <w:rsid w:val="00D750CC"/>
    <w:rsid w:val="00D90EEB"/>
    <w:rsid w:val="00D97B0E"/>
    <w:rsid w:val="00DB6DEE"/>
    <w:rsid w:val="00DC03CA"/>
    <w:rsid w:val="00DE136E"/>
    <w:rsid w:val="00E2004E"/>
    <w:rsid w:val="00E2401B"/>
    <w:rsid w:val="00E35FFC"/>
    <w:rsid w:val="00E425BC"/>
    <w:rsid w:val="00E4346F"/>
    <w:rsid w:val="00E46323"/>
    <w:rsid w:val="00E51A35"/>
    <w:rsid w:val="00E546A0"/>
    <w:rsid w:val="00E55D38"/>
    <w:rsid w:val="00E57532"/>
    <w:rsid w:val="00E61AB4"/>
    <w:rsid w:val="00E64D6A"/>
    <w:rsid w:val="00E676CB"/>
    <w:rsid w:val="00E7099E"/>
    <w:rsid w:val="00E813D1"/>
    <w:rsid w:val="00E81408"/>
    <w:rsid w:val="00E92873"/>
    <w:rsid w:val="00EA29F7"/>
    <w:rsid w:val="00EA6914"/>
    <w:rsid w:val="00EB02CF"/>
    <w:rsid w:val="00EB204A"/>
    <w:rsid w:val="00EB25E3"/>
    <w:rsid w:val="00EC2393"/>
    <w:rsid w:val="00EC5978"/>
    <w:rsid w:val="00EC67D7"/>
    <w:rsid w:val="00ED6BA7"/>
    <w:rsid w:val="00ED6C8C"/>
    <w:rsid w:val="00EE1637"/>
    <w:rsid w:val="00EE5E57"/>
    <w:rsid w:val="00EF4928"/>
    <w:rsid w:val="00EF6DBE"/>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 w:val="00FE3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6DF049"/>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20C1-F2B3-4A9E-9B41-C1612017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355</TotalTime>
  <Pages>9</Pages>
  <Words>2872</Words>
  <Characters>16374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FALCONE GIUSEPPE</cp:lastModifiedBy>
  <cp:revision>253</cp:revision>
  <cp:lastPrinted>2021-02-11T13:09:00Z</cp:lastPrinted>
  <dcterms:created xsi:type="dcterms:W3CDTF">2019-07-24T08:00:00Z</dcterms:created>
  <dcterms:modified xsi:type="dcterms:W3CDTF">2023-04-19T12:04:00Z</dcterms:modified>
</cp:coreProperties>
</file>