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6343B" w14:textId="77777777" w:rsidR="00A23B3E" w:rsidRDefault="00A23B3E" w:rsidP="00703C01">
      <w:pPr>
        <w:pStyle w:val="Titolo1"/>
        <w:jc w:val="center"/>
        <w:rPr>
          <w:sz w:val="20"/>
          <w:szCs w:val="20"/>
        </w:rPr>
      </w:pPr>
      <w:r>
        <w:t>Allegato</w:t>
      </w:r>
    </w:p>
    <w:p w14:paraId="49AEBB56" w14:textId="77777777" w:rsidR="00A23B3E" w:rsidRDefault="00A23B3E">
      <w:pPr>
        <w:pStyle w:val="Annexetitre"/>
        <w:spacing w:before="0" w:after="0"/>
        <w:jc w:val="both"/>
        <w:rPr>
          <w:caps/>
          <w:sz w:val="16"/>
          <w:szCs w:val="16"/>
          <w:u w:val="none"/>
        </w:rPr>
      </w:pPr>
    </w:p>
    <w:p w14:paraId="4F55AE7A" w14:textId="77777777" w:rsidR="00A23B3E" w:rsidRDefault="00A23B3E" w:rsidP="00A30CBB">
      <w:pPr>
        <w:pStyle w:val="Annexetitre"/>
        <w:spacing w:before="0" w:after="0"/>
      </w:pPr>
      <w:r>
        <w:rPr>
          <w:caps/>
          <w:sz w:val="16"/>
          <w:szCs w:val="16"/>
          <w:u w:val="none"/>
        </w:rPr>
        <w:t>Modello di formulario per</w:t>
      </w:r>
      <w:r w:rsidR="00632075">
        <w:rPr>
          <w:caps/>
          <w:sz w:val="16"/>
          <w:szCs w:val="16"/>
          <w:u w:val="none"/>
        </w:rPr>
        <w:t xml:space="preserve"> </w:t>
      </w:r>
      <w:r>
        <w:rPr>
          <w:caps/>
          <w:sz w:val="16"/>
          <w:szCs w:val="16"/>
          <w:u w:val="none"/>
        </w:rPr>
        <w:t>il documento di gara unico europeo (DGUE)</w:t>
      </w:r>
    </w:p>
    <w:p w14:paraId="25136F2A" w14:textId="77777777" w:rsidR="00A23B3E" w:rsidRDefault="00A23B3E" w:rsidP="00FB3543">
      <w:pPr>
        <w:spacing w:before="0" w:after="0"/>
      </w:pPr>
    </w:p>
    <w:p w14:paraId="759C66DC"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0C230681" w14:textId="77777777" w:rsidR="00A23B3E" w:rsidRDefault="00A23B3E">
      <w:pPr>
        <w:spacing w:before="0" w:after="0"/>
      </w:pPr>
    </w:p>
    <w:p w14:paraId="36BD2AA7" w14:textId="77777777" w:rsidR="00F646EE" w:rsidRPr="00F646EE" w:rsidRDefault="00F646EE" w:rsidP="00F646EE">
      <w:pPr>
        <w:pBdr>
          <w:top w:val="single" w:sz="4" w:space="1" w:color="00000A"/>
          <w:left w:val="single" w:sz="4" w:space="4" w:color="00000A"/>
          <w:bottom w:val="single" w:sz="4" w:space="7" w:color="00000A"/>
          <w:right w:val="single" w:sz="4" w:space="4" w:color="00000A"/>
        </w:pBdr>
        <w:shd w:val="clear" w:color="auto" w:fill="BFBFBF"/>
        <w:jc w:val="both"/>
        <w:rPr>
          <w:rFonts w:ascii="Arial" w:hAnsi="Arial" w:cs="Arial"/>
          <w:b/>
          <w:sz w:val="12"/>
          <w:szCs w:val="12"/>
        </w:rPr>
      </w:pPr>
    </w:p>
    <w:p w14:paraId="642783E4" w14:textId="540215DB" w:rsidR="00DA613F" w:rsidRDefault="00EC0046" w:rsidP="005B1D49">
      <w:pPr>
        <w:pBdr>
          <w:top w:val="single" w:sz="4" w:space="1" w:color="00000A"/>
          <w:left w:val="single" w:sz="4" w:space="4" w:color="00000A"/>
          <w:bottom w:val="single" w:sz="4" w:space="7" w:color="00000A"/>
          <w:right w:val="single" w:sz="4" w:space="4" w:color="00000A"/>
        </w:pBdr>
        <w:shd w:val="clear" w:color="auto" w:fill="BFBFBF"/>
        <w:spacing w:before="0" w:after="0"/>
        <w:jc w:val="both"/>
        <w:rPr>
          <w:rFonts w:ascii="Arial" w:hAnsi="Arial" w:cs="Arial"/>
          <w:b/>
          <w:bCs/>
          <w:sz w:val="18"/>
          <w:szCs w:val="18"/>
        </w:rPr>
      </w:pPr>
      <w:r w:rsidRPr="00EC0046">
        <w:rPr>
          <w:rFonts w:ascii="Arial" w:hAnsi="Arial" w:cs="Arial"/>
          <w:b/>
          <w:bCs/>
          <w:sz w:val="18"/>
          <w:szCs w:val="18"/>
        </w:rPr>
        <w:t xml:space="preserve">Procedura aperta, ai sensi dell’art. 60 del </w:t>
      </w:r>
      <w:proofErr w:type="spellStart"/>
      <w:r w:rsidRPr="00EC0046">
        <w:rPr>
          <w:rFonts w:ascii="Arial" w:hAnsi="Arial" w:cs="Arial"/>
          <w:b/>
          <w:bCs/>
          <w:sz w:val="18"/>
          <w:szCs w:val="18"/>
        </w:rPr>
        <w:t>D.Lgs.</w:t>
      </w:r>
      <w:proofErr w:type="spellEnd"/>
      <w:r w:rsidRPr="00EC0046">
        <w:rPr>
          <w:rFonts w:ascii="Arial" w:hAnsi="Arial" w:cs="Arial"/>
          <w:b/>
          <w:bCs/>
          <w:sz w:val="18"/>
          <w:szCs w:val="18"/>
        </w:rPr>
        <w:t xml:space="preserve"> n. 50/2016, per l’affidamento di servizi d’ingegneria e architettura, ai sensi dell’art. 3 lett. </w:t>
      </w:r>
      <w:proofErr w:type="spellStart"/>
      <w:r w:rsidRPr="00EC0046">
        <w:rPr>
          <w:rFonts w:ascii="Arial" w:hAnsi="Arial" w:cs="Arial"/>
          <w:b/>
          <w:bCs/>
          <w:sz w:val="18"/>
          <w:szCs w:val="18"/>
        </w:rPr>
        <w:t>vvvv</w:t>
      </w:r>
      <w:proofErr w:type="spellEnd"/>
      <w:r w:rsidRPr="00EC0046">
        <w:rPr>
          <w:rFonts w:ascii="Arial" w:hAnsi="Arial" w:cs="Arial"/>
          <w:b/>
          <w:bCs/>
          <w:sz w:val="18"/>
          <w:szCs w:val="18"/>
        </w:rPr>
        <w:t xml:space="preserve"> del D. Lgs. n. 50/2016, consistenti nella redazione del PFTE rafforzato e del Progetto esecutivo, del coordinamento per la sicurezza in fase di progettazione, nonché nell’incarico opzionale, ai sensi dell’art. 111 comma 1 del </w:t>
      </w:r>
      <w:proofErr w:type="spellStart"/>
      <w:r w:rsidRPr="00EC0046">
        <w:rPr>
          <w:rFonts w:ascii="Arial" w:hAnsi="Arial" w:cs="Arial"/>
          <w:b/>
          <w:bCs/>
          <w:sz w:val="18"/>
          <w:szCs w:val="18"/>
        </w:rPr>
        <w:t>D.Lgs.</w:t>
      </w:r>
      <w:proofErr w:type="spellEnd"/>
      <w:r w:rsidRPr="00EC0046">
        <w:rPr>
          <w:rFonts w:ascii="Arial" w:hAnsi="Arial" w:cs="Arial"/>
          <w:b/>
          <w:bCs/>
          <w:sz w:val="18"/>
          <w:szCs w:val="18"/>
        </w:rPr>
        <w:t xml:space="preserve"> 50/2016 della direzione lavori e del coordinamento per la sicurezza in fase di esecuzione, finalizzati agli interventi di restauro ed adeguamento funzionale con adeguamento sismico da porre in essere sugli edifici “A” – “A1” – “D” – “E” – “F” – “G” – “H” facenti parte del Compendio Demaniale Caserma Litta Modignani, nel Comune di Pinerolo (Scheda TOB0094/Parte) per la nuova sede dell’Agenzia delle Entrate e Polo Archivistico.</w:t>
      </w:r>
    </w:p>
    <w:p w14:paraId="3826A08A" w14:textId="77777777" w:rsidR="00EC0046" w:rsidRDefault="00EC0046" w:rsidP="005B1D49">
      <w:pPr>
        <w:pBdr>
          <w:top w:val="single" w:sz="4" w:space="1" w:color="00000A"/>
          <w:left w:val="single" w:sz="4" w:space="4" w:color="00000A"/>
          <w:bottom w:val="single" w:sz="4" w:space="7" w:color="00000A"/>
          <w:right w:val="single" w:sz="4" w:space="4" w:color="00000A"/>
        </w:pBdr>
        <w:shd w:val="clear" w:color="auto" w:fill="BFBFBF"/>
        <w:spacing w:before="0" w:after="0"/>
        <w:jc w:val="both"/>
        <w:rPr>
          <w:rFonts w:ascii="Arial" w:hAnsi="Arial" w:cs="Arial"/>
          <w:bCs/>
          <w:sz w:val="18"/>
          <w:szCs w:val="18"/>
        </w:rPr>
      </w:pPr>
    </w:p>
    <w:p w14:paraId="158763AC" w14:textId="6751CF82" w:rsidR="005B1D49" w:rsidRPr="005B1D49" w:rsidRDefault="005B1D49" w:rsidP="005B1D49">
      <w:pPr>
        <w:pBdr>
          <w:top w:val="single" w:sz="4" w:space="1" w:color="00000A"/>
          <w:left w:val="single" w:sz="4" w:space="4" w:color="00000A"/>
          <w:bottom w:val="single" w:sz="4" w:space="7" w:color="00000A"/>
          <w:right w:val="single" w:sz="4" w:space="4" w:color="00000A"/>
        </w:pBdr>
        <w:shd w:val="clear" w:color="auto" w:fill="BFBFBF"/>
        <w:spacing w:before="0"/>
        <w:jc w:val="both"/>
        <w:rPr>
          <w:rFonts w:ascii="Arial" w:hAnsi="Arial" w:cs="Arial"/>
          <w:bCs/>
          <w:sz w:val="18"/>
          <w:szCs w:val="18"/>
        </w:rPr>
      </w:pPr>
      <w:r w:rsidRPr="00846D59">
        <w:rPr>
          <w:rFonts w:ascii="Arial" w:hAnsi="Arial" w:cs="Arial"/>
          <w:bCs/>
          <w:sz w:val="18"/>
          <w:szCs w:val="18"/>
        </w:rPr>
        <w:t xml:space="preserve">CIG: </w:t>
      </w:r>
      <w:r w:rsidR="007C6E36" w:rsidRPr="00846D59">
        <w:rPr>
          <w:rFonts w:ascii="Arial" w:hAnsi="Arial" w:cs="Arial"/>
          <w:bCs/>
          <w:sz w:val="18"/>
          <w:szCs w:val="18"/>
        </w:rPr>
        <w:t>99152444E2E</w:t>
      </w:r>
      <w:r w:rsidRPr="00846D59">
        <w:rPr>
          <w:rFonts w:ascii="Arial" w:hAnsi="Arial" w:cs="Arial"/>
          <w:bCs/>
          <w:sz w:val="18"/>
          <w:szCs w:val="18"/>
        </w:rPr>
        <w:t xml:space="preserve"> - CUP: </w:t>
      </w:r>
      <w:r w:rsidR="007C6E36" w:rsidRPr="00846D59">
        <w:rPr>
          <w:rFonts w:ascii="Arial" w:hAnsi="Arial" w:cs="Arial"/>
          <w:bCs/>
          <w:sz w:val="18"/>
          <w:szCs w:val="18"/>
        </w:rPr>
        <w:t>G19F22000260001</w:t>
      </w:r>
    </w:p>
    <w:p w14:paraId="06076F2A" w14:textId="77777777" w:rsidR="00FB3543" w:rsidRDefault="00FB3543" w:rsidP="00FB3543">
      <w:pPr>
        <w:pStyle w:val="SectionTitle"/>
        <w:spacing w:before="0" w:after="0"/>
        <w:jc w:val="both"/>
        <w:rPr>
          <w:rFonts w:ascii="Arial" w:hAnsi="Arial" w:cs="Arial"/>
          <w:b w:val="0"/>
          <w:caps/>
          <w:sz w:val="16"/>
          <w:szCs w:val="16"/>
        </w:rPr>
      </w:pPr>
    </w:p>
    <w:p w14:paraId="66406224"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4F01EEA5"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CD1EAFE"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2D1B8B"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1"/>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8650AE" w14:textId="77777777" w:rsidR="00A23B3E" w:rsidRDefault="00A23B3E" w:rsidP="0024319A">
            <w:r>
              <w:rPr>
                <w:rFonts w:ascii="Arial" w:hAnsi="Arial" w:cs="Arial"/>
                <w:b/>
                <w:sz w:val="14"/>
                <w:szCs w:val="14"/>
              </w:rPr>
              <w:t>Risposta:</w:t>
            </w:r>
          </w:p>
        </w:tc>
      </w:tr>
      <w:tr w:rsidR="00A23B3E" w14:paraId="252CA976"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30EC8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7BF0256D"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D8D3FD" w14:textId="77777777" w:rsidR="00A23B3E" w:rsidRPr="003A443E" w:rsidRDefault="00703C01">
            <w:pPr>
              <w:rPr>
                <w:rFonts w:ascii="Arial" w:hAnsi="Arial" w:cs="Arial"/>
                <w:color w:val="000000"/>
                <w:sz w:val="14"/>
                <w:szCs w:val="14"/>
              </w:rPr>
            </w:pPr>
            <w:r>
              <w:rPr>
                <w:rFonts w:ascii="Arial" w:hAnsi="Arial" w:cs="Arial"/>
                <w:color w:val="000000"/>
                <w:sz w:val="14"/>
                <w:szCs w:val="14"/>
              </w:rPr>
              <w:t>Agenzia del Demanio</w:t>
            </w:r>
            <w:r w:rsidR="00BA3E1F">
              <w:rPr>
                <w:rFonts w:ascii="Arial" w:hAnsi="Arial" w:cs="Arial"/>
                <w:color w:val="000000"/>
                <w:sz w:val="14"/>
                <w:szCs w:val="14"/>
              </w:rPr>
              <w:t xml:space="preserve"> Direzione </w:t>
            </w:r>
            <w:r w:rsidR="001A429A">
              <w:rPr>
                <w:rFonts w:ascii="Arial" w:hAnsi="Arial" w:cs="Arial"/>
                <w:color w:val="000000"/>
                <w:sz w:val="14"/>
                <w:szCs w:val="14"/>
              </w:rPr>
              <w:t>Regionale Piemonte e Valle d’Aosta</w:t>
            </w:r>
          </w:p>
          <w:p w14:paraId="07496176" w14:textId="77777777" w:rsidR="00A23B3E" w:rsidRPr="003A443E" w:rsidRDefault="00703C01">
            <w:pPr>
              <w:rPr>
                <w:color w:val="000000"/>
              </w:rPr>
            </w:pPr>
            <w:r w:rsidRPr="00703C01">
              <w:rPr>
                <w:rFonts w:ascii="Arial" w:hAnsi="Arial" w:cs="Arial"/>
                <w:color w:val="000000"/>
                <w:sz w:val="14"/>
                <w:szCs w:val="14"/>
              </w:rPr>
              <w:t>06340981007</w:t>
            </w:r>
          </w:p>
        </w:tc>
      </w:tr>
      <w:tr w:rsidR="00A23B3E" w14:paraId="1F4F63B2"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6DD32F"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4B7835" w14:textId="77777777" w:rsidR="00A23B3E" w:rsidRDefault="00A23B3E" w:rsidP="0024319A">
            <w:r>
              <w:rPr>
                <w:rFonts w:ascii="Arial" w:hAnsi="Arial" w:cs="Arial"/>
                <w:b/>
                <w:sz w:val="14"/>
                <w:szCs w:val="14"/>
              </w:rPr>
              <w:t>Risposta:</w:t>
            </w:r>
            <w:r w:rsidR="002B3DF0" w:rsidRPr="002B3DF0">
              <w:rPr>
                <w:rFonts w:ascii="Arial" w:hAnsi="Arial" w:cs="Arial"/>
                <w:sz w:val="14"/>
              </w:rPr>
              <w:t xml:space="preserve"> </w:t>
            </w:r>
          </w:p>
        </w:tc>
      </w:tr>
      <w:tr w:rsidR="00A23B3E" w14:paraId="5F4F6CB0"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B0605B"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6D61D7" w14:textId="11C2E573" w:rsidR="000F3798" w:rsidRPr="00DA613F" w:rsidRDefault="000F3798" w:rsidP="00CE004F">
            <w:pPr>
              <w:spacing w:line="200" w:lineRule="exact"/>
              <w:jc w:val="both"/>
              <w:rPr>
                <w:rFonts w:ascii="Arial" w:hAnsi="Arial" w:cs="Arial"/>
                <w:b/>
                <w:bCs/>
                <w:sz w:val="14"/>
                <w:szCs w:val="14"/>
              </w:rPr>
            </w:pPr>
            <w:r w:rsidRPr="000F3798">
              <w:rPr>
                <w:rFonts w:ascii="Arial" w:hAnsi="Arial" w:cs="Arial"/>
                <w:b/>
                <w:bCs/>
                <w:sz w:val="14"/>
                <w:szCs w:val="14"/>
              </w:rPr>
              <w:t xml:space="preserve">Procedura aperta, ai sensi dell’art. 60 del </w:t>
            </w:r>
            <w:proofErr w:type="spellStart"/>
            <w:r w:rsidRPr="000F3798">
              <w:rPr>
                <w:rFonts w:ascii="Arial" w:hAnsi="Arial" w:cs="Arial"/>
                <w:b/>
                <w:bCs/>
                <w:sz w:val="14"/>
                <w:szCs w:val="14"/>
              </w:rPr>
              <w:t>D.Lgs.</w:t>
            </w:r>
            <w:proofErr w:type="spellEnd"/>
            <w:r w:rsidRPr="000F3798">
              <w:rPr>
                <w:rFonts w:ascii="Arial" w:hAnsi="Arial" w:cs="Arial"/>
                <w:b/>
                <w:bCs/>
                <w:sz w:val="14"/>
                <w:szCs w:val="14"/>
              </w:rPr>
              <w:t xml:space="preserve"> n. 50/2016, per l’affidamento di servizi d’ingegneria e architettura, ai sensi dell’art. 3 lett. </w:t>
            </w:r>
            <w:proofErr w:type="spellStart"/>
            <w:r w:rsidRPr="000F3798">
              <w:rPr>
                <w:rFonts w:ascii="Arial" w:hAnsi="Arial" w:cs="Arial"/>
                <w:b/>
                <w:bCs/>
                <w:sz w:val="14"/>
                <w:szCs w:val="14"/>
              </w:rPr>
              <w:t>vvvv</w:t>
            </w:r>
            <w:proofErr w:type="spellEnd"/>
            <w:r w:rsidRPr="000F3798">
              <w:rPr>
                <w:rFonts w:ascii="Arial" w:hAnsi="Arial" w:cs="Arial"/>
                <w:b/>
                <w:bCs/>
                <w:sz w:val="14"/>
                <w:szCs w:val="14"/>
              </w:rPr>
              <w:t xml:space="preserve"> del D. Lgs. n. 50/2016, consistenti nella redazione del PFTE rafforzato e del Progetto esecutivo, del coordinamento per la sicurezza in fase di progettazione, nonché nell’incarico opzionale, ai sensi dell’art. 111 comma 1 del </w:t>
            </w:r>
            <w:proofErr w:type="spellStart"/>
            <w:r w:rsidRPr="000F3798">
              <w:rPr>
                <w:rFonts w:ascii="Arial" w:hAnsi="Arial" w:cs="Arial"/>
                <w:b/>
                <w:bCs/>
                <w:sz w:val="14"/>
                <w:szCs w:val="14"/>
              </w:rPr>
              <w:t>D.Lgs.</w:t>
            </w:r>
            <w:proofErr w:type="spellEnd"/>
            <w:r w:rsidRPr="000F3798">
              <w:rPr>
                <w:rFonts w:ascii="Arial" w:hAnsi="Arial" w:cs="Arial"/>
                <w:b/>
                <w:bCs/>
                <w:sz w:val="14"/>
                <w:szCs w:val="14"/>
              </w:rPr>
              <w:t xml:space="preserve"> 50/2016 della direzione lavori e del coordinamento per la sicurezza in fase di esecuzione, finalizzati agli interventi di restauro ed adeguamento funzionale con adeguamento sismico da porre in essere sugli edifici “A” – “A1” – “D” – “E” – “F” – “G” – “H” facenti parte del Compendio Demaniale Caserma Litta Modignani, nel Comune di Pinerolo (Scheda TOB0094/Parte) per la nuova sede dell’Agenzia delle Entrate e Polo Archivistico.</w:t>
            </w:r>
          </w:p>
        </w:tc>
      </w:tr>
      <w:tr w:rsidR="00A23B3E" w14:paraId="2F3536D4"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09983F"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226979" w14:textId="77777777" w:rsidR="00A23B3E" w:rsidRDefault="002B3DF0" w:rsidP="0073487D">
            <w:r>
              <w:rPr>
                <w:rFonts w:ascii="Arial" w:hAnsi="Arial" w:cs="Arial"/>
                <w:sz w:val="14"/>
                <w:szCs w:val="14"/>
              </w:rPr>
              <w:t>[</w:t>
            </w:r>
            <w:r w:rsidR="0073487D">
              <w:rPr>
                <w:rFonts w:ascii="Arial" w:hAnsi="Arial" w:cs="Arial"/>
                <w:sz w:val="14"/>
              </w:rPr>
              <w:t xml:space="preserve">    </w:t>
            </w:r>
            <w:r>
              <w:rPr>
                <w:rFonts w:ascii="Arial" w:hAnsi="Arial" w:cs="Arial"/>
                <w:sz w:val="14"/>
                <w:szCs w:val="14"/>
              </w:rPr>
              <w:t>]</w:t>
            </w:r>
          </w:p>
        </w:tc>
      </w:tr>
      <w:tr w:rsidR="00A23B3E" w:rsidRPr="001B5BB4" w14:paraId="6679A993"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851DC3" w14:textId="30C8F0C8" w:rsidR="00A23B3E" w:rsidRPr="00846D59" w:rsidRDefault="00C96477">
            <w:pPr>
              <w:rPr>
                <w:rFonts w:ascii="Arial" w:hAnsi="Arial" w:cs="Arial"/>
                <w:color w:val="auto"/>
                <w:sz w:val="14"/>
                <w:szCs w:val="14"/>
              </w:rPr>
            </w:pPr>
            <w:r w:rsidRPr="00846D59">
              <w:rPr>
                <w:rFonts w:ascii="Arial" w:hAnsi="Arial" w:cs="Arial"/>
                <w:color w:val="auto"/>
                <w:sz w:val="14"/>
                <w:szCs w:val="14"/>
              </w:rPr>
              <w:t>CUP:</w:t>
            </w:r>
            <w:r w:rsidR="007C6E36" w:rsidRPr="00846D59">
              <w:rPr>
                <w:rFonts w:ascii="Arial" w:hAnsi="Arial" w:cs="Arial"/>
                <w:color w:val="auto"/>
                <w:sz w:val="14"/>
                <w:szCs w:val="14"/>
              </w:rPr>
              <w:t xml:space="preserve"> </w:t>
            </w:r>
            <w:r w:rsidR="007C6E36" w:rsidRPr="00846D59">
              <w:rPr>
                <w:rFonts w:ascii="Arial" w:hAnsi="Arial" w:cs="Arial"/>
                <w:bCs/>
                <w:sz w:val="14"/>
                <w:szCs w:val="14"/>
              </w:rPr>
              <w:t>G19F22000260001</w:t>
            </w:r>
          </w:p>
          <w:p w14:paraId="38D384E7" w14:textId="719C77BD" w:rsidR="00201D94" w:rsidRPr="00201D94" w:rsidRDefault="00C96477">
            <w:pPr>
              <w:rPr>
                <w:rFonts w:ascii="Arial" w:hAnsi="Arial" w:cs="Arial"/>
                <w:color w:val="000000"/>
                <w:sz w:val="22"/>
              </w:rPr>
            </w:pPr>
            <w:r w:rsidRPr="00846D59">
              <w:rPr>
                <w:rFonts w:ascii="Arial" w:hAnsi="Arial" w:cs="Arial"/>
                <w:color w:val="auto"/>
                <w:sz w:val="14"/>
                <w:szCs w:val="14"/>
              </w:rPr>
              <w:t>CIG :</w:t>
            </w:r>
            <w:r w:rsidR="007C6E36" w:rsidRPr="00846D59">
              <w:rPr>
                <w:rFonts w:ascii="Arial" w:hAnsi="Arial" w:cs="Arial"/>
                <w:color w:val="auto"/>
                <w:sz w:val="14"/>
                <w:szCs w:val="14"/>
              </w:rPr>
              <w:t xml:space="preserve"> </w:t>
            </w:r>
            <w:r w:rsidR="007C6E36" w:rsidRPr="00846D59">
              <w:rPr>
                <w:rFonts w:ascii="Arial" w:hAnsi="Arial" w:cs="Arial"/>
                <w:bCs/>
                <w:sz w:val="14"/>
                <w:szCs w:val="14"/>
              </w:rPr>
              <w:t>99152444E2E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B9F85B" w14:textId="77777777" w:rsidR="00093D08" w:rsidRPr="001B5BB4" w:rsidRDefault="00093D08" w:rsidP="00DA613F">
            <w:pPr>
              <w:suppressAutoHyphens w:val="0"/>
              <w:spacing w:afterLines="50"/>
              <w:jc w:val="both"/>
              <w:rPr>
                <w:rFonts w:ascii="Arial" w:hAnsi="Arial" w:cs="Arial"/>
                <w:sz w:val="22"/>
                <w:lang w:val="en-US"/>
              </w:rPr>
            </w:pPr>
          </w:p>
        </w:tc>
      </w:tr>
    </w:tbl>
    <w:p w14:paraId="646B6988" w14:textId="77777777" w:rsidR="00A23B3E" w:rsidRDefault="00A23B3E" w:rsidP="001A5BE3">
      <w:pPr>
        <w:pBdr>
          <w:top w:val="single" w:sz="4" w:space="0"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07BC6D49"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62B94C0E"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14:paraId="4C8A9D7C" w14:textId="77777777" w:rsidTr="004C442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9A79A50" w14:textId="77777777" w:rsidR="00A23B3E" w:rsidRDefault="00A23B3E">
            <w:r>
              <w:rPr>
                <w:rFonts w:ascii="Arial" w:hAnsi="Arial" w:cs="Arial"/>
                <w:b/>
                <w:sz w:val="14"/>
                <w:szCs w:val="14"/>
              </w:rPr>
              <w:t>Dati identificativi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2DD7D81D" w14:textId="77777777" w:rsidR="00A23B3E" w:rsidRDefault="00A23B3E" w:rsidP="0073487D">
            <w:pPr>
              <w:pStyle w:val="Text1"/>
              <w:ind w:left="0"/>
            </w:pPr>
            <w:r>
              <w:rPr>
                <w:rFonts w:ascii="Arial" w:hAnsi="Arial" w:cs="Arial"/>
                <w:b/>
                <w:sz w:val="14"/>
                <w:szCs w:val="14"/>
              </w:rPr>
              <w:t>Risposta:</w:t>
            </w:r>
            <w:r w:rsidR="002B3DF0" w:rsidRPr="002B3DF0">
              <w:rPr>
                <w:rFonts w:ascii="Arial" w:hAnsi="Arial" w:cs="Arial"/>
                <w:sz w:val="14"/>
              </w:rPr>
              <w:t xml:space="preserve"> </w:t>
            </w:r>
          </w:p>
        </w:tc>
      </w:tr>
      <w:tr w:rsidR="00A23B3E" w14:paraId="5FD7ACAC" w14:textId="77777777" w:rsidTr="004C442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CC88CCA" w14:textId="77777777" w:rsidR="00A23B3E" w:rsidRDefault="00A23B3E">
            <w:pPr>
              <w:pStyle w:val="NumPar1"/>
              <w:ind w:left="850" w:hanging="850"/>
            </w:pPr>
            <w:r>
              <w:rPr>
                <w:rFonts w:ascii="Arial" w:hAnsi="Arial" w:cs="Arial"/>
                <w:sz w:val="14"/>
                <w:szCs w:val="14"/>
              </w:rPr>
              <w:t>Nome: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34CE0D0E" w14:textId="77777777" w:rsidR="00A23B3E" w:rsidRDefault="002B3DF0">
            <w:pPr>
              <w:pStyle w:val="Text1"/>
              <w:ind w:left="0"/>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p>
        </w:tc>
      </w:tr>
      <w:tr w:rsidR="00A23B3E" w14:paraId="44A3325F" w14:textId="77777777" w:rsidTr="004C4427">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0083379"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05ABA5DE"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2506E155" w14:textId="77777777" w:rsidR="002B3DF0" w:rsidRDefault="002B3DF0">
            <w:pPr>
              <w:pStyle w:val="Text1"/>
              <w:ind w:left="0"/>
              <w:rPr>
                <w:rFonts w:ascii="Arial" w:hAnsi="Arial" w:cs="Arial"/>
                <w:sz w:val="14"/>
                <w:szCs w:val="14"/>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xml:space="preserve">] </w:t>
            </w:r>
          </w:p>
          <w:p w14:paraId="13FF4FC0" w14:textId="77777777" w:rsidR="00A23B3E" w:rsidRDefault="002B3DF0">
            <w:pPr>
              <w:pStyle w:val="Text1"/>
              <w:ind w:left="0"/>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p>
        </w:tc>
      </w:tr>
      <w:tr w:rsidR="00A23B3E" w14:paraId="622A195C" w14:textId="77777777" w:rsidTr="004C442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3D03423" w14:textId="77777777" w:rsidR="00A23B3E" w:rsidRDefault="00A23B3E">
            <w:pPr>
              <w:pStyle w:val="Text1"/>
              <w:ind w:left="0"/>
            </w:pPr>
            <w:r>
              <w:rPr>
                <w:rFonts w:ascii="Arial" w:hAnsi="Arial" w:cs="Arial"/>
                <w:sz w:val="14"/>
                <w:szCs w:val="14"/>
              </w:rPr>
              <w:t xml:space="preserve">Indirizzo postale: </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256D0373" w14:textId="77777777" w:rsidR="00A23B3E" w:rsidRDefault="002B3DF0">
            <w:pPr>
              <w:pStyle w:val="Text1"/>
              <w:ind w:left="0"/>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p>
        </w:tc>
      </w:tr>
      <w:tr w:rsidR="00A23B3E" w14:paraId="36D5A7A5" w14:textId="77777777" w:rsidTr="004C4427">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41BBC50"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4"/>
            </w:r>
            <w:r w:rsidRPr="003A443E">
              <w:rPr>
                <w:rFonts w:ascii="Arial" w:hAnsi="Arial" w:cs="Arial"/>
                <w:color w:val="000000"/>
                <w:sz w:val="14"/>
                <w:szCs w:val="14"/>
              </w:rPr>
              <w:t>):</w:t>
            </w:r>
          </w:p>
          <w:p w14:paraId="3713ED07"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12790694"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47FE17DC"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79E62052" w14:textId="77777777" w:rsidR="002B3DF0" w:rsidRDefault="002B3DF0">
            <w:pPr>
              <w:pStyle w:val="Text1"/>
              <w:ind w:left="0"/>
              <w:rPr>
                <w:rFonts w:ascii="Arial" w:hAnsi="Arial" w:cs="Arial"/>
                <w:sz w:val="14"/>
                <w:szCs w:val="14"/>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xml:space="preserve">] </w:t>
            </w:r>
          </w:p>
          <w:p w14:paraId="0C72DBFC" w14:textId="77777777" w:rsidR="002B3DF0" w:rsidRDefault="002B3DF0">
            <w:pPr>
              <w:pStyle w:val="Text1"/>
              <w:ind w:left="0"/>
              <w:rPr>
                <w:rFonts w:ascii="Arial" w:hAnsi="Arial" w:cs="Arial"/>
                <w:sz w:val="14"/>
                <w:szCs w:val="14"/>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xml:space="preserve">] </w:t>
            </w:r>
          </w:p>
          <w:p w14:paraId="2D6DFF21" w14:textId="77777777" w:rsidR="002B3DF0" w:rsidRDefault="002B3DF0">
            <w:pPr>
              <w:pStyle w:val="Text1"/>
              <w:ind w:left="0"/>
              <w:rPr>
                <w:rFonts w:ascii="Arial" w:hAnsi="Arial" w:cs="Arial"/>
                <w:sz w:val="14"/>
                <w:szCs w:val="14"/>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xml:space="preserve">] </w:t>
            </w:r>
          </w:p>
          <w:p w14:paraId="6FE171BF" w14:textId="77777777" w:rsidR="00A23B3E" w:rsidRDefault="002B3DF0">
            <w:pPr>
              <w:pStyle w:val="Text1"/>
              <w:ind w:left="0"/>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p>
        </w:tc>
      </w:tr>
      <w:tr w:rsidR="00A23B3E" w14:paraId="403E4F0F" w14:textId="77777777" w:rsidTr="004C442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D8D3723" w14:textId="77777777" w:rsidR="00A23B3E" w:rsidRDefault="00A23B3E">
            <w:pPr>
              <w:pStyle w:val="Text1"/>
              <w:ind w:left="0"/>
            </w:pPr>
            <w:r>
              <w:rPr>
                <w:rFonts w:ascii="Arial" w:hAnsi="Arial" w:cs="Arial"/>
                <w:b/>
                <w:sz w:val="14"/>
                <w:szCs w:val="14"/>
              </w:rPr>
              <w:t>Informazioni generali: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6D891D84" w14:textId="77777777" w:rsidR="00A23B3E" w:rsidRDefault="00A23B3E" w:rsidP="0073487D">
            <w:pPr>
              <w:pStyle w:val="Text1"/>
              <w:ind w:left="0"/>
            </w:pPr>
            <w:r>
              <w:rPr>
                <w:rFonts w:ascii="Arial" w:hAnsi="Arial" w:cs="Arial"/>
                <w:b/>
                <w:sz w:val="14"/>
                <w:szCs w:val="14"/>
              </w:rPr>
              <w:t>Risposta:</w:t>
            </w:r>
            <w:r w:rsidR="002B3DF0">
              <w:rPr>
                <w:rFonts w:ascii="Arial" w:hAnsi="Arial" w:cs="Arial"/>
                <w:sz w:val="14"/>
                <w:szCs w:val="14"/>
              </w:rPr>
              <w:t xml:space="preserve"> </w:t>
            </w:r>
          </w:p>
        </w:tc>
      </w:tr>
      <w:tr w:rsidR="00A23B3E" w14:paraId="1CB1B599" w14:textId="77777777" w:rsidTr="004C442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16BC0E6"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5"/>
            </w:r>
            <w:r>
              <w:rPr>
                <w:rFonts w:ascii="Arial" w:hAnsi="Arial" w:cs="Arial"/>
                <w:sz w:val="14"/>
                <w:szCs w:val="14"/>
              </w:rPr>
              <w:t>)?</w:t>
            </w:r>
          </w:p>
        </w:tc>
        <w:tc>
          <w:tcPr>
            <w:tcW w:w="36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DD41837" w14:textId="77777777" w:rsidR="00A23B3E" w:rsidRPr="002B3DF0" w:rsidRDefault="002B3DF0" w:rsidP="002B3DF0">
            <w:pPr>
              <w:pStyle w:val="Paragrafoelenco"/>
              <w:spacing w:after="0"/>
              <w:ind w:left="0"/>
              <w:rPr>
                <w:rFonts w:ascii="Arial" w:hAnsi="Arial" w:cs="Arial"/>
              </w:rPr>
            </w:pPr>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0C4A85">
              <w:rPr>
                <w:rFonts w:ascii="Arial" w:hAnsi="Arial" w:cs="Arial"/>
                <w:sz w:val="14"/>
              </w:rPr>
            </w:r>
            <w:r w:rsidR="000C4A85">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0C4A85">
              <w:rPr>
                <w:rFonts w:ascii="Arial" w:hAnsi="Arial" w:cs="Arial"/>
                <w:sz w:val="14"/>
              </w:rPr>
            </w:r>
            <w:r w:rsidR="000C4A85">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p>
        </w:tc>
      </w:tr>
      <w:tr w:rsidR="00A23B3E" w14:paraId="41D9AE6C" w14:textId="77777777" w:rsidTr="004C442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8906A39"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 o provvede all'esecuzione del contratto nel contesto di programmi di lavoro protetti (articolo 112 del Codice)?</w:t>
            </w:r>
          </w:p>
          <w:p w14:paraId="0747FD07" w14:textId="77777777" w:rsidR="00A23B3E" w:rsidRPr="003A443E" w:rsidRDefault="00A23B3E">
            <w:pPr>
              <w:pStyle w:val="Text1"/>
              <w:spacing w:before="0" w:after="0"/>
              <w:ind w:left="0"/>
              <w:rPr>
                <w:rFonts w:ascii="Arial" w:hAnsi="Arial" w:cs="Arial"/>
                <w:b/>
                <w:color w:val="000000"/>
                <w:sz w:val="14"/>
                <w:szCs w:val="14"/>
              </w:rPr>
            </w:pPr>
          </w:p>
          <w:p w14:paraId="6FC2B3BB"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1B7603FF" w14:textId="77777777" w:rsidR="00A23B3E" w:rsidRPr="003A443E" w:rsidRDefault="00A23B3E">
            <w:pPr>
              <w:pStyle w:val="Text1"/>
              <w:spacing w:before="0" w:after="0"/>
              <w:ind w:left="0"/>
              <w:rPr>
                <w:rFonts w:ascii="Arial" w:hAnsi="Arial" w:cs="Arial"/>
                <w:color w:val="000000"/>
                <w:sz w:val="14"/>
                <w:szCs w:val="14"/>
              </w:rPr>
            </w:pPr>
          </w:p>
          <w:p w14:paraId="1984193E"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7BC91D90"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 xml:space="preserve">Se richiesto, specificare a </w:t>
            </w:r>
            <w:proofErr w:type="spellStart"/>
            <w:r w:rsidRPr="003A443E">
              <w:rPr>
                <w:rFonts w:ascii="Arial" w:hAnsi="Arial" w:cs="Arial"/>
                <w:color w:val="000000"/>
                <w:sz w:val="14"/>
                <w:szCs w:val="14"/>
              </w:rPr>
              <w:t>quale</w:t>
            </w:r>
            <w:proofErr w:type="spellEnd"/>
            <w:r w:rsidRPr="003A443E">
              <w:rPr>
                <w:rFonts w:ascii="Arial" w:hAnsi="Arial" w:cs="Arial"/>
                <w:color w:val="000000"/>
                <w:sz w:val="14"/>
                <w:szCs w:val="14"/>
              </w:rPr>
              <w:t xml:space="preserve"> o quali categorie di lavoratori con disabilità o svantaggiati apparte</w:t>
            </w:r>
            <w:r w:rsidR="00FB3543" w:rsidRPr="003A443E">
              <w:rPr>
                <w:rFonts w:ascii="Arial" w:hAnsi="Arial" w:cs="Arial"/>
                <w:color w:val="000000"/>
                <w:sz w:val="14"/>
                <w:szCs w:val="14"/>
              </w:rPr>
              <w:t>ngono i dipendenti interessati: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6D80066F" w14:textId="77777777" w:rsidR="00A23B3E" w:rsidRDefault="002B3DF0">
            <w:pPr>
              <w:pStyle w:val="Text1"/>
              <w:spacing w:after="0"/>
              <w:ind w:left="0"/>
              <w:rPr>
                <w:rFonts w:ascii="Arial" w:hAnsi="Arial" w:cs="Arial"/>
                <w:sz w:val="14"/>
                <w:szCs w:val="14"/>
              </w:rPr>
            </w:pPr>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0C4A85">
              <w:rPr>
                <w:rFonts w:ascii="Arial" w:hAnsi="Arial" w:cs="Arial"/>
                <w:sz w:val="14"/>
              </w:rPr>
            </w:r>
            <w:r w:rsidR="000C4A85">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0C4A85">
              <w:rPr>
                <w:rFonts w:ascii="Arial" w:hAnsi="Arial" w:cs="Arial"/>
                <w:sz w:val="14"/>
              </w:rPr>
            </w:r>
            <w:r w:rsidR="000C4A85">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r w:rsidR="00A23B3E">
              <w:rPr>
                <w:rFonts w:ascii="Arial" w:hAnsi="Arial" w:cs="Arial"/>
                <w:sz w:val="14"/>
                <w:szCs w:val="14"/>
              </w:rPr>
              <w:br/>
            </w:r>
          </w:p>
          <w:p w14:paraId="6383CA88" w14:textId="77777777" w:rsidR="00A23B3E" w:rsidRDefault="00A23B3E">
            <w:pPr>
              <w:pStyle w:val="Text1"/>
              <w:spacing w:before="0" w:after="0"/>
              <w:ind w:left="0"/>
              <w:rPr>
                <w:rFonts w:ascii="Arial" w:hAnsi="Arial" w:cs="Arial"/>
                <w:sz w:val="14"/>
                <w:szCs w:val="14"/>
              </w:rPr>
            </w:pPr>
          </w:p>
          <w:p w14:paraId="51FDA723" w14:textId="77777777" w:rsidR="00A23B3E" w:rsidRDefault="00A23B3E">
            <w:pPr>
              <w:pStyle w:val="Text1"/>
              <w:spacing w:before="0" w:after="0"/>
              <w:ind w:left="0"/>
              <w:rPr>
                <w:rFonts w:ascii="Arial" w:hAnsi="Arial" w:cs="Arial"/>
                <w:sz w:val="14"/>
                <w:szCs w:val="14"/>
              </w:rPr>
            </w:pPr>
          </w:p>
          <w:p w14:paraId="0B01BA7E" w14:textId="77777777" w:rsidR="00A23B3E" w:rsidRDefault="00A23B3E">
            <w:pPr>
              <w:pStyle w:val="Text1"/>
              <w:spacing w:before="0" w:after="0"/>
              <w:ind w:left="0"/>
              <w:rPr>
                <w:rFonts w:ascii="Arial" w:hAnsi="Arial" w:cs="Arial"/>
                <w:sz w:val="14"/>
                <w:szCs w:val="14"/>
              </w:rPr>
            </w:pPr>
          </w:p>
          <w:p w14:paraId="5C5C1FE8" w14:textId="77777777" w:rsidR="00A23B3E" w:rsidRDefault="00A23B3E">
            <w:pPr>
              <w:pStyle w:val="Text1"/>
              <w:spacing w:before="0" w:after="0"/>
              <w:ind w:left="0"/>
              <w:rPr>
                <w:rFonts w:ascii="Arial" w:hAnsi="Arial" w:cs="Arial"/>
                <w:sz w:val="14"/>
                <w:szCs w:val="14"/>
              </w:rPr>
            </w:pPr>
          </w:p>
          <w:p w14:paraId="5540E098" w14:textId="77777777" w:rsidR="00A23B3E" w:rsidRDefault="002B3DF0">
            <w:pPr>
              <w:pStyle w:val="Text1"/>
              <w:spacing w:before="0" w:after="0"/>
              <w:ind w:left="0"/>
              <w:rPr>
                <w:rFonts w:ascii="Arial" w:hAnsi="Arial" w:cs="Arial"/>
                <w:sz w:val="14"/>
                <w:szCs w:val="14"/>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p>
          <w:p w14:paraId="34F514D7" w14:textId="77777777" w:rsidR="00A23B3E" w:rsidRDefault="00A23B3E">
            <w:pPr>
              <w:pStyle w:val="Text1"/>
              <w:spacing w:before="0" w:after="0"/>
              <w:ind w:left="0"/>
              <w:rPr>
                <w:rFonts w:ascii="Arial" w:hAnsi="Arial" w:cs="Arial"/>
                <w:sz w:val="14"/>
                <w:szCs w:val="14"/>
              </w:rPr>
            </w:pPr>
          </w:p>
          <w:p w14:paraId="392D4BFB" w14:textId="77777777" w:rsidR="00A23B3E" w:rsidRDefault="00A23B3E">
            <w:pPr>
              <w:pStyle w:val="Text1"/>
              <w:spacing w:before="0" w:after="0"/>
              <w:ind w:left="0"/>
              <w:rPr>
                <w:rFonts w:ascii="Arial" w:hAnsi="Arial" w:cs="Arial"/>
                <w:sz w:val="14"/>
                <w:szCs w:val="14"/>
              </w:rPr>
            </w:pPr>
          </w:p>
          <w:p w14:paraId="19C8A7CA" w14:textId="77777777" w:rsidR="00A23B3E" w:rsidRDefault="002B3DF0">
            <w:pPr>
              <w:pStyle w:val="Text1"/>
              <w:spacing w:before="0" w:after="0"/>
              <w:ind w:left="0"/>
              <w:rPr>
                <w:rFonts w:ascii="Arial" w:hAnsi="Arial" w:cs="Arial"/>
                <w:sz w:val="14"/>
                <w:szCs w:val="14"/>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p>
        </w:tc>
      </w:tr>
      <w:tr w:rsidR="00A23B3E" w14:paraId="3BB07276" w14:textId="77777777" w:rsidTr="004C442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7054E5C"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019BF332"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56CD7B7C" w14:textId="77777777" w:rsidR="00A23B3E" w:rsidRPr="003A443E" w:rsidRDefault="00A23B3E">
            <w:pPr>
              <w:pStyle w:val="Text1"/>
              <w:spacing w:before="0" w:after="0"/>
              <w:ind w:left="0"/>
              <w:rPr>
                <w:rFonts w:ascii="Arial" w:hAnsi="Arial" w:cs="Arial"/>
                <w:color w:val="000000"/>
                <w:sz w:val="14"/>
                <w:szCs w:val="14"/>
              </w:rPr>
            </w:pPr>
          </w:p>
          <w:p w14:paraId="24073857"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44091CF3" w14:textId="77777777" w:rsidR="00A23B3E" w:rsidRPr="003A443E" w:rsidRDefault="00A23B3E">
            <w:pPr>
              <w:pStyle w:val="Text1"/>
              <w:spacing w:before="0" w:after="0"/>
              <w:ind w:left="0"/>
              <w:rPr>
                <w:rFonts w:ascii="Arial" w:hAnsi="Arial" w:cs="Arial"/>
                <w:color w:val="000000"/>
                <w:sz w:val="12"/>
                <w:szCs w:val="12"/>
              </w:rPr>
            </w:pPr>
          </w:p>
          <w:p w14:paraId="2CA86AB9"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541309E1" w14:textId="77777777" w:rsidR="00A23B3E" w:rsidRPr="003A443E" w:rsidRDefault="00A23B3E">
            <w:pPr>
              <w:pStyle w:val="Text1"/>
              <w:spacing w:before="0" w:after="0"/>
              <w:ind w:left="720"/>
              <w:rPr>
                <w:rFonts w:ascii="Arial" w:hAnsi="Arial" w:cs="Arial"/>
                <w:i/>
                <w:color w:val="000000"/>
                <w:sz w:val="14"/>
                <w:szCs w:val="14"/>
              </w:rPr>
            </w:pPr>
          </w:p>
          <w:p w14:paraId="796EF24C" w14:textId="77777777" w:rsidR="001F35A9" w:rsidRPr="003A443E" w:rsidRDefault="001F35A9">
            <w:pPr>
              <w:pStyle w:val="Text1"/>
              <w:spacing w:before="0" w:after="0"/>
              <w:ind w:left="720"/>
              <w:rPr>
                <w:rFonts w:ascii="Arial" w:hAnsi="Arial" w:cs="Arial"/>
                <w:i/>
                <w:color w:val="000000"/>
                <w:sz w:val="14"/>
                <w:szCs w:val="14"/>
              </w:rPr>
            </w:pPr>
          </w:p>
          <w:p w14:paraId="30524D97"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6077569F" w14:textId="77777777" w:rsidR="00A23B3E" w:rsidRPr="003A443E" w:rsidRDefault="00A23B3E">
            <w:pPr>
              <w:pStyle w:val="Text1"/>
              <w:spacing w:before="0" w:after="0"/>
              <w:ind w:left="284" w:hanging="284"/>
              <w:rPr>
                <w:rFonts w:ascii="Arial" w:hAnsi="Arial" w:cs="Arial"/>
                <w:color w:val="000000"/>
                <w:sz w:val="14"/>
                <w:szCs w:val="14"/>
              </w:rPr>
            </w:pPr>
          </w:p>
          <w:p w14:paraId="5D42F783" w14:textId="77777777" w:rsidR="00A23B3E" w:rsidRPr="003A443E" w:rsidRDefault="00A23B3E">
            <w:pPr>
              <w:pStyle w:val="Text1"/>
              <w:spacing w:before="0" w:after="0"/>
              <w:ind w:left="284" w:hanging="284"/>
              <w:rPr>
                <w:rFonts w:ascii="Arial" w:hAnsi="Arial" w:cs="Arial"/>
                <w:color w:val="000000"/>
                <w:sz w:val="14"/>
                <w:szCs w:val="14"/>
              </w:rPr>
            </w:pPr>
          </w:p>
          <w:p w14:paraId="6D1E500D" w14:textId="77777777" w:rsidR="00A23B3E" w:rsidRPr="003A443E" w:rsidRDefault="00A23B3E">
            <w:pPr>
              <w:pStyle w:val="Text1"/>
              <w:spacing w:before="0" w:after="0"/>
              <w:ind w:left="284" w:hanging="284"/>
              <w:rPr>
                <w:rFonts w:ascii="Arial" w:hAnsi="Arial" w:cs="Arial"/>
                <w:color w:val="000000"/>
                <w:sz w:val="14"/>
                <w:szCs w:val="14"/>
              </w:rPr>
            </w:pPr>
          </w:p>
          <w:p w14:paraId="3EF1FF67" w14:textId="77777777" w:rsidR="00A23B3E" w:rsidRPr="003A443E" w:rsidRDefault="00A23B3E">
            <w:pPr>
              <w:pStyle w:val="Text1"/>
              <w:spacing w:before="0" w:after="0"/>
              <w:ind w:left="284" w:hanging="284"/>
              <w:rPr>
                <w:rFonts w:ascii="Arial" w:hAnsi="Arial" w:cs="Arial"/>
                <w:color w:val="000000"/>
                <w:sz w:val="14"/>
                <w:szCs w:val="14"/>
              </w:rPr>
            </w:pPr>
          </w:p>
          <w:p w14:paraId="64DFF5D9"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p w14:paraId="7EE76117"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14:paraId="0D84B8B4"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37AE82EB"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3CE14DAF"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lastRenderedPageBreak/>
              <w:t>SOLO se richiesto dal pertinente avviso o bando o dai documenti di gara:</w:t>
            </w:r>
          </w:p>
          <w:p w14:paraId="2A6E0406"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599D1EAA"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7BAE3A58" w14:textId="77777777" w:rsidR="001F35A9" w:rsidRDefault="001F35A9">
            <w:pPr>
              <w:pStyle w:val="Text1"/>
              <w:ind w:left="0"/>
              <w:rPr>
                <w:rFonts w:ascii="Arial" w:hAnsi="Arial" w:cs="Arial"/>
                <w:sz w:val="15"/>
                <w:szCs w:val="15"/>
              </w:rPr>
            </w:pPr>
          </w:p>
          <w:p w14:paraId="660132F5" w14:textId="77777777" w:rsidR="001F35A9" w:rsidRDefault="001F35A9">
            <w:pPr>
              <w:pStyle w:val="Text1"/>
              <w:ind w:left="0"/>
              <w:rPr>
                <w:rFonts w:ascii="Arial" w:hAnsi="Arial" w:cs="Arial"/>
                <w:sz w:val="15"/>
                <w:szCs w:val="15"/>
              </w:rPr>
            </w:pPr>
          </w:p>
          <w:p w14:paraId="570CDDE9" w14:textId="77777777" w:rsidR="00A23B3E" w:rsidRDefault="002B3DF0">
            <w:pPr>
              <w:pStyle w:val="Text1"/>
              <w:ind w:left="0"/>
              <w:rPr>
                <w:rFonts w:ascii="Arial" w:hAnsi="Arial" w:cs="Arial"/>
                <w:sz w:val="15"/>
                <w:szCs w:val="15"/>
              </w:rPr>
            </w:pPr>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0C4A85">
              <w:rPr>
                <w:rFonts w:ascii="Arial" w:hAnsi="Arial" w:cs="Arial"/>
                <w:sz w:val="14"/>
              </w:rPr>
            </w:r>
            <w:r w:rsidR="000C4A85">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0C4A85">
              <w:rPr>
                <w:rFonts w:ascii="Arial" w:hAnsi="Arial" w:cs="Arial"/>
                <w:sz w:val="14"/>
              </w:rPr>
            </w:r>
            <w:r w:rsidR="000C4A85">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r w:rsidRPr="002B3DF0">
              <w:rPr>
                <w:rFonts w:ascii="Arial" w:hAnsi="Arial" w:cs="Arial"/>
                <w:sz w:val="15"/>
                <w:szCs w:val="15"/>
              </w:rPr>
              <w:t xml:space="preserve">  </w:t>
            </w:r>
            <w:r w:rsidR="00A23B3E" w:rsidRPr="002B3DF0">
              <w:rPr>
                <w:rFonts w:ascii="Arial" w:hAnsi="Arial" w:cs="Arial"/>
                <w:sz w:val="15"/>
                <w:szCs w:val="15"/>
              </w:rPr>
              <w:t>Non applicabile</w:t>
            </w:r>
          </w:p>
          <w:p w14:paraId="23AA059E" w14:textId="77777777" w:rsidR="00A23B3E" w:rsidRDefault="00A23B3E">
            <w:pPr>
              <w:pStyle w:val="Text1"/>
              <w:ind w:left="0"/>
              <w:rPr>
                <w:rFonts w:ascii="Arial" w:hAnsi="Arial" w:cs="Arial"/>
                <w:sz w:val="15"/>
                <w:szCs w:val="15"/>
              </w:rPr>
            </w:pPr>
          </w:p>
          <w:p w14:paraId="4CA64D4C" w14:textId="77777777" w:rsidR="00A23B3E" w:rsidRDefault="00A23B3E">
            <w:pPr>
              <w:pStyle w:val="Text1"/>
              <w:ind w:left="0"/>
              <w:rPr>
                <w:rFonts w:ascii="Arial" w:hAnsi="Arial" w:cs="Arial"/>
                <w:sz w:val="15"/>
                <w:szCs w:val="15"/>
              </w:rPr>
            </w:pPr>
          </w:p>
          <w:p w14:paraId="22F040B7" w14:textId="77777777" w:rsidR="00A23B3E" w:rsidRDefault="002B3DF0">
            <w:pPr>
              <w:pStyle w:val="Text1"/>
              <w:numPr>
                <w:ilvl w:val="0"/>
                <w:numId w:val="5"/>
              </w:numPr>
              <w:spacing w:before="0" w:after="0"/>
              <w:ind w:left="318" w:hanging="318"/>
              <w:rPr>
                <w:rFonts w:ascii="Arial" w:hAnsi="Arial" w:cs="Arial"/>
                <w:color w:val="000000"/>
                <w:sz w:val="14"/>
                <w:szCs w:val="14"/>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r w:rsidR="00A23B3E">
              <w:rPr>
                <w:rFonts w:ascii="Arial" w:hAnsi="Arial" w:cs="Arial"/>
                <w:color w:val="000000"/>
                <w:sz w:val="14"/>
                <w:szCs w:val="14"/>
              </w:rPr>
              <w:br/>
            </w:r>
          </w:p>
          <w:p w14:paraId="75EF79BB" w14:textId="77777777" w:rsidR="001F35A9" w:rsidRDefault="001F35A9" w:rsidP="001F35A9">
            <w:pPr>
              <w:pStyle w:val="Text1"/>
              <w:spacing w:before="0" w:after="0"/>
              <w:ind w:left="0"/>
              <w:rPr>
                <w:rFonts w:ascii="Arial" w:hAnsi="Arial" w:cs="Arial"/>
                <w:color w:val="000000"/>
                <w:sz w:val="14"/>
                <w:szCs w:val="14"/>
              </w:rPr>
            </w:pPr>
          </w:p>
          <w:p w14:paraId="7F1DDF2F" w14:textId="77777777" w:rsidR="001F35A9" w:rsidRDefault="001F35A9" w:rsidP="001F35A9">
            <w:pPr>
              <w:pStyle w:val="Text1"/>
              <w:spacing w:before="0" w:after="0"/>
              <w:ind w:left="0"/>
              <w:rPr>
                <w:rFonts w:ascii="Arial" w:hAnsi="Arial" w:cs="Arial"/>
                <w:color w:val="000000"/>
                <w:sz w:val="14"/>
                <w:szCs w:val="14"/>
              </w:rPr>
            </w:pPr>
          </w:p>
          <w:p w14:paraId="38080FC7"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285208F4"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r w:rsidR="002B3DF0">
              <w:rPr>
                <w:rFonts w:ascii="Arial" w:hAnsi="Arial" w:cs="Arial"/>
                <w:sz w:val="14"/>
                <w:szCs w:val="14"/>
              </w:rPr>
              <w:t>[</w:t>
            </w:r>
            <w:r w:rsidR="002B3DF0" w:rsidRPr="002B3DF0">
              <w:rPr>
                <w:rFonts w:ascii="Arial" w:hAnsi="Arial" w:cs="Arial"/>
                <w:sz w:val="14"/>
              </w:rPr>
              <w:fldChar w:fldCharType="begin">
                <w:ffData>
                  <w:name w:val="Testo1"/>
                  <w:enabled/>
                  <w:calcOnExit w:val="0"/>
                  <w:textInput/>
                </w:ffData>
              </w:fldChar>
            </w:r>
            <w:r w:rsidR="002B3DF0" w:rsidRPr="002B3DF0">
              <w:rPr>
                <w:rFonts w:ascii="Arial" w:hAnsi="Arial" w:cs="Arial"/>
                <w:sz w:val="14"/>
              </w:rPr>
              <w:instrText xml:space="preserve"> FORMTEXT </w:instrText>
            </w:r>
            <w:r w:rsidR="002B3DF0" w:rsidRPr="002B3DF0">
              <w:rPr>
                <w:rFonts w:ascii="Arial" w:hAnsi="Arial" w:cs="Arial"/>
                <w:sz w:val="14"/>
              </w:rPr>
            </w:r>
            <w:r w:rsidR="002B3DF0" w:rsidRPr="002B3DF0">
              <w:rPr>
                <w:rFonts w:ascii="Arial" w:hAnsi="Arial" w:cs="Arial"/>
                <w:sz w:val="14"/>
              </w:rPr>
              <w:fldChar w:fldCharType="separate"/>
            </w:r>
            <w:r w:rsidR="002B3DF0" w:rsidRPr="002B3DF0">
              <w:rPr>
                <w:rFonts w:ascii="Arial" w:hAnsi="Arial" w:cs="Arial"/>
                <w:noProof/>
                <w:sz w:val="14"/>
              </w:rPr>
              <w:t xml:space="preserve">                        </w:t>
            </w:r>
            <w:r w:rsidR="002B3DF0" w:rsidRPr="002B3DF0">
              <w:rPr>
                <w:rFonts w:ascii="Arial" w:hAnsi="Arial" w:cs="Arial"/>
                <w:sz w:val="14"/>
              </w:rPr>
              <w:fldChar w:fldCharType="end"/>
            </w:r>
            <w:r w:rsidR="002B3DF0">
              <w:rPr>
                <w:rFonts w:ascii="Arial" w:hAnsi="Arial" w:cs="Arial"/>
                <w:sz w:val="14"/>
                <w:szCs w:val="14"/>
              </w:rPr>
              <w:t>] [</w:t>
            </w:r>
            <w:r w:rsidR="002B3DF0" w:rsidRPr="002B3DF0">
              <w:rPr>
                <w:rFonts w:ascii="Arial" w:hAnsi="Arial" w:cs="Arial"/>
                <w:sz w:val="14"/>
              </w:rPr>
              <w:fldChar w:fldCharType="begin">
                <w:ffData>
                  <w:name w:val="Testo1"/>
                  <w:enabled/>
                  <w:calcOnExit w:val="0"/>
                  <w:textInput/>
                </w:ffData>
              </w:fldChar>
            </w:r>
            <w:r w:rsidR="002B3DF0" w:rsidRPr="002B3DF0">
              <w:rPr>
                <w:rFonts w:ascii="Arial" w:hAnsi="Arial" w:cs="Arial"/>
                <w:sz w:val="14"/>
              </w:rPr>
              <w:instrText xml:space="preserve"> FORMTEXT </w:instrText>
            </w:r>
            <w:r w:rsidR="002B3DF0" w:rsidRPr="002B3DF0">
              <w:rPr>
                <w:rFonts w:ascii="Arial" w:hAnsi="Arial" w:cs="Arial"/>
                <w:sz w:val="14"/>
              </w:rPr>
            </w:r>
            <w:r w:rsidR="002B3DF0" w:rsidRPr="002B3DF0">
              <w:rPr>
                <w:rFonts w:ascii="Arial" w:hAnsi="Arial" w:cs="Arial"/>
                <w:sz w:val="14"/>
              </w:rPr>
              <w:fldChar w:fldCharType="separate"/>
            </w:r>
            <w:r w:rsidR="002B3DF0" w:rsidRPr="002B3DF0">
              <w:rPr>
                <w:rFonts w:ascii="Arial" w:hAnsi="Arial" w:cs="Arial"/>
                <w:noProof/>
                <w:sz w:val="14"/>
              </w:rPr>
              <w:t xml:space="preserve">                        </w:t>
            </w:r>
            <w:r w:rsidR="002B3DF0" w:rsidRPr="002B3DF0">
              <w:rPr>
                <w:rFonts w:ascii="Arial" w:hAnsi="Arial" w:cs="Arial"/>
                <w:sz w:val="14"/>
              </w:rPr>
              <w:fldChar w:fldCharType="end"/>
            </w:r>
            <w:r w:rsidR="002B3DF0">
              <w:rPr>
                <w:rFonts w:ascii="Arial" w:hAnsi="Arial" w:cs="Arial"/>
                <w:sz w:val="14"/>
                <w:szCs w:val="14"/>
              </w:rPr>
              <w:t>] [</w:t>
            </w:r>
            <w:r w:rsidR="002B3DF0" w:rsidRPr="002B3DF0">
              <w:rPr>
                <w:rFonts w:ascii="Arial" w:hAnsi="Arial" w:cs="Arial"/>
                <w:sz w:val="14"/>
              </w:rPr>
              <w:fldChar w:fldCharType="begin">
                <w:ffData>
                  <w:name w:val=""/>
                  <w:enabled/>
                  <w:calcOnExit w:val="0"/>
                  <w:textInput/>
                </w:ffData>
              </w:fldChar>
            </w:r>
            <w:r w:rsidR="002B3DF0" w:rsidRPr="002B3DF0">
              <w:rPr>
                <w:rFonts w:ascii="Arial" w:hAnsi="Arial" w:cs="Arial"/>
                <w:sz w:val="14"/>
              </w:rPr>
              <w:instrText xml:space="preserve"> FORMTEXT </w:instrText>
            </w:r>
            <w:r w:rsidR="002B3DF0" w:rsidRPr="002B3DF0">
              <w:rPr>
                <w:rFonts w:ascii="Arial" w:hAnsi="Arial" w:cs="Arial"/>
                <w:sz w:val="14"/>
              </w:rPr>
            </w:r>
            <w:r w:rsidR="002B3DF0" w:rsidRPr="002B3DF0">
              <w:rPr>
                <w:rFonts w:ascii="Arial" w:hAnsi="Arial" w:cs="Arial"/>
                <w:sz w:val="14"/>
              </w:rPr>
              <w:fldChar w:fldCharType="separate"/>
            </w:r>
            <w:r w:rsidR="002B3DF0" w:rsidRPr="002B3DF0">
              <w:rPr>
                <w:rFonts w:ascii="Arial" w:hAnsi="Arial" w:cs="Arial"/>
                <w:noProof/>
                <w:sz w:val="14"/>
              </w:rPr>
              <w:t xml:space="preserve">                        </w:t>
            </w:r>
            <w:r w:rsidR="002B3DF0" w:rsidRPr="002B3DF0">
              <w:rPr>
                <w:rFonts w:ascii="Arial" w:hAnsi="Arial" w:cs="Arial"/>
                <w:sz w:val="14"/>
              </w:rPr>
              <w:fldChar w:fldCharType="end"/>
            </w:r>
            <w:r w:rsidR="002B3DF0">
              <w:rPr>
                <w:rFonts w:ascii="Arial" w:hAnsi="Arial" w:cs="Arial"/>
                <w:sz w:val="14"/>
                <w:szCs w:val="14"/>
              </w:rPr>
              <w:t>] [</w:t>
            </w:r>
            <w:r w:rsidR="002B3DF0" w:rsidRPr="002B3DF0">
              <w:rPr>
                <w:rFonts w:ascii="Arial" w:hAnsi="Arial" w:cs="Arial"/>
                <w:sz w:val="14"/>
              </w:rPr>
              <w:fldChar w:fldCharType="begin">
                <w:ffData>
                  <w:name w:val="Testo1"/>
                  <w:enabled/>
                  <w:calcOnExit w:val="0"/>
                  <w:textInput/>
                </w:ffData>
              </w:fldChar>
            </w:r>
            <w:r w:rsidR="002B3DF0" w:rsidRPr="002B3DF0">
              <w:rPr>
                <w:rFonts w:ascii="Arial" w:hAnsi="Arial" w:cs="Arial"/>
                <w:sz w:val="14"/>
              </w:rPr>
              <w:instrText xml:space="preserve"> FORMTEXT </w:instrText>
            </w:r>
            <w:r w:rsidR="002B3DF0" w:rsidRPr="002B3DF0">
              <w:rPr>
                <w:rFonts w:ascii="Arial" w:hAnsi="Arial" w:cs="Arial"/>
                <w:sz w:val="14"/>
              </w:rPr>
            </w:r>
            <w:r w:rsidR="002B3DF0" w:rsidRPr="002B3DF0">
              <w:rPr>
                <w:rFonts w:ascii="Arial" w:hAnsi="Arial" w:cs="Arial"/>
                <w:sz w:val="14"/>
              </w:rPr>
              <w:fldChar w:fldCharType="separate"/>
            </w:r>
            <w:r w:rsidR="002B3DF0" w:rsidRPr="002B3DF0">
              <w:rPr>
                <w:rFonts w:ascii="Arial" w:hAnsi="Arial" w:cs="Arial"/>
                <w:noProof/>
                <w:sz w:val="14"/>
              </w:rPr>
              <w:t xml:space="preserve">                        </w:t>
            </w:r>
            <w:r w:rsidR="002B3DF0" w:rsidRPr="002B3DF0">
              <w:rPr>
                <w:rFonts w:ascii="Arial" w:hAnsi="Arial" w:cs="Arial"/>
                <w:sz w:val="14"/>
              </w:rPr>
              <w:fldChar w:fldCharType="end"/>
            </w:r>
            <w:r w:rsidR="002B3DF0">
              <w:rPr>
                <w:rFonts w:ascii="Arial" w:hAnsi="Arial" w:cs="Arial"/>
                <w:sz w:val="14"/>
                <w:szCs w:val="14"/>
              </w:rPr>
              <w:t>]</w:t>
            </w:r>
          </w:p>
          <w:p w14:paraId="6E2E534D" w14:textId="77777777" w:rsidR="001F35A9" w:rsidRDefault="001F35A9">
            <w:pPr>
              <w:pStyle w:val="Text1"/>
              <w:ind w:left="0"/>
              <w:rPr>
                <w:rFonts w:ascii="Arial" w:hAnsi="Arial" w:cs="Arial"/>
                <w:color w:val="000000"/>
                <w:sz w:val="14"/>
                <w:szCs w:val="14"/>
              </w:rPr>
            </w:pPr>
          </w:p>
          <w:p w14:paraId="023EA8F0" w14:textId="77777777" w:rsidR="00A23B3E" w:rsidRPr="00570B3A" w:rsidRDefault="0073487D">
            <w:pPr>
              <w:pStyle w:val="Text1"/>
              <w:ind w:left="0"/>
              <w:rPr>
                <w:rFonts w:ascii="Arial" w:hAnsi="Arial" w:cs="Arial"/>
                <w:color w:val="auto"/>
                <w:sz w:val="14"/>
                <w:szCs w:val="14"/>
                <w:highlight w:val="yellow"/>
              </w:rPr>
            </w:pPr>
            <w:r>
              <w:rPr>
                <w:rFonts w:ascii="Arial" w:hAnsi="Arial" w:cs="Arial"/>
                <w:color w:val="000000"/>
                <w:sz w:val="14"/>
                <w:szCs w:val="14"/>
              </w:rPr>
              <w:t xml:space="preserve">c) </w:t>
            </w: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r w:rsidR="00A23B3E">
              <w:rPr>
                <w:rFonts w:ascii="Arial" w:hAnsi="Arial" w:cs="Arial"/>
                <w:color w:val="000000"/>
                <w:sz w:val="14"/>
                <w:szCs w:val="14"/>
              </w:rPr>
              <w:br/>
            </w:r>
            <w:r w:rsidR="00A23B3E" w:rsidRPr="00570B3A">
              <w:rPr>
                <w:rFonts w:ascii="Arial" w:hAnsi="Arial" w:cs="Arial"/>
                <w:color w:val="auto"/>
                <w:sz w:val="14"/>
                <w:szCs w:val="14"/>
              </w:rPr>
              <w:br/>
              <w:t xml:space="preserve">d) </w:t>
            </w:r>
            <w:r w:rsidR="002B3DF0" w:rsidRPr="00570B3A">
              <w:rPr>
                <w:rFonts w:ascii="Arial" w:hAnsi="Arial" w:cs="Arial"/>
                <w:color w:val="auto"/>
                <w:sz w:val="14"/>
              </w:rPr>
              <w:fldChar w:fldCharType="begin">
                <w:ffData>
                  <w:name w:val="Controllo13"/>
                  <w:enabled/>
                  <w:calcOnExit w:val="0"/>
                  <w:checkBox>
                    <w:sizeAuto/>
                    <w:default w:val="0"/>
                  </w:checkBox>
                </w:ffData>
              </w:fldChar>
            </w:r>
            <w:r w:rsidR="002B3DF0" w:rsidRPr="00570B3A">
              <w:rPr>
                <w:rFonts w:ascii="Arial" w:hAnsi="Arial" w:cs="Arial"/>
                <w:color w:val="auto"/>
                <w:sz w:val="14"/>
              </w:rPr>
              <w:instrText xml:space="preserve"> FORMCHECKBOX </w:instrText>
            </w:r>
            <w:r w:rsidR="000C4A85">
              <w:rPr>
                <w:rFonts w:ascii="Arial" w:hAnsi="Arial" w:cs="Arial"/>
                <w:color w:val="auto"/>
                <w:sz w:val="14"/>
              </w:rPr>
            </w:r>
            <w:r w:rsidR="000C4A85">
              <w:rPr>
                <w:rFonts w:ascii="Arial" w:hAnsi="Arial" w:cs="Arial"/>
                <w:color w:val="auto"/>
                <w:sz w:val="14"/>
              </w:rPr>
              <w:fldChar w:fldCharType="separate"/>
            </w:r>
            <w:r w:rsidR="002B3DF0" w:rsidRPr="00570B3A">
              <w:rPr>
                <w:rFonts w:ascii="Arial" w:hAnsi="Arial" w:cs="Arial"/>
                <w:color w:val="auto"/>
                <w:sz w:val="14"/>
              </w:rPr>
              <w:fldChar w:fldCharType="end"/>
            </w:r>
            <w:r w:rsidR="002B3DF0" w:rsidRPr="00570B3A">
              <w:rPr>
                <w:rFonts w:ascii="Arial" w:hAnsi="Arial" w:cs="Arial"/>
                <w:color w:val="auto"/>
                <w:sz w:val="14"/>
              </w:rPr>
              <w:t xml:space="preserve"> SI</w:t>
            </w:r>
            <w:r w:rsidR="002B3DF0" w:rsidRPr="00570B3A">
              <w:rPr>
                <w:rFonts w:ascii="Arial" w:hAnsi="Arial" w:cs="Arial"/>
                <w:color w:val="auto"/>
                <w:sz w:val="14"/>
              </w:rPr>
              <w:tab/>
            </w:r>
            <w:r w:rsidR="002B3DF0" w:rsidRPr="00570B3A">
              <w:rPr>
                <w:rFonts w:ascii="Arial" w:hAnsi="Arial" w:cs="Arial"/>
                <w:color w:val="auto"/>
                <w:sz w:val="14"/>
              </w:rPr>
              <w:fldChar w:fldCharType="begin">
                <w:ffData>
                  <w:name w:val="Controllo14"/>
                  <w:enabled/>
                  <w:calcOnExit w:val="0"/>
                  <w:checkBox>
                    <w:sizeAuto/>
                    <w:default w:val="0"/>
                  </w:checkBox>
                </w:ffData>
              </w:fldChar>
            </w:r>
            <w:r w:rsidR="002B3DF0" w:rsidRPr="00570B3A">
              <w:rPr>
                <w:rFonts w:ascii="Arial" w:hAnsi="Arial" w:cs="Arial"/>
                <w:color w:val="auto"/>
                <w:sz w:val="14"/>
              </w:rPr>
              <w:instrText xml:space="preserve"> FORMCHECKBOX </w:instrText>
            </w:r>
            <w:r w:rsidR="000C4A85">
              <w:rPr>
                <w:rFonts w:ascii="Arial" w:hAnsi="Arial" w:cs="Arial"/>
                <w:color w:val="auto"/>
                <w:sz w:val="14"/>
              </w:rPr>
            </w:r>
            <w:r w:rsidR="000C4A85">
              <w:rPr>
                <w:rFonts w:ascii="Arial" w:hAnsi="Arial" w:cs="Arial"/>
                <w:color w:val="auto"/>
                <w:sz w:val="14"/>
              </w:rPr>
              <w:fldChar w:fldCharType="separate"/>
            </w:r>
            <w:r w:rsidR="002B3DF0" w:rsidRPr="00570B3A">
              <w:rPr>
                <w:rFonts w:ascii="Arial" w:hAnsi="Arial" w:cs="Arial"/>
                <w:color w:val="auto"/>
                <w:sz w:val="14"/>
              </w:rPr>
              <w:fldChar w:fldCharType="end"/>
            </w:r>
            <w:r w:rsidR="002B3DF0" w:rsidRPr="00570B3A">
              <w:rPr>
                <w:rFonts w:ascii="Arial" w:hAnsi="Arial" w:cs="Arial"/>
                <w:color w:val="auto"/>
                <w:sz w:val="14"/>
              </w:rPr>
              <w:t xml:space="preserve"> NO</w:t>
            </w:r>
          </w:p>
          <w:p w14:paraId="38E3AB52" w14:textId="77777777" w:rsidR="00A23B3E" w:rsidRPr="00570B3A" w:rsidRDefault="00A23B3E">
            <w:pPr>
              <w:pStyle w:val="Text1"/>
              <w:ind w:left="0"/>
              <w:rPr>
                <w:rFonts w:ascii="Arial" w:hAnsi="Arial" w:cs="Arial"/>
                <w:color w:val="auto"/>
                <w:sz w:val="14"/>
                <w:szCs w:val="14"/>
                <w:highlight w:val="yellow"/>
              </w:rPr>
            </w:pPr>
          </w:p>
          <w:p w14:paraId="1130421C" w14:textId="77777777" w:rsidR="00A23B3E" w:rsidRPr="00570B3A" w:rsidRDefault="00A23B3E">
            <w:pPr>
              <w:pStyle w:val="Text1"/>
              <w:ind w:left="0"/>
              <w:rPr>
                <w:rFonts w:ascii="Arial" w:hAnsi="Arial" w:cs="Arial"/>
                <w:color w:val="auto"/>
                <w:sz w:val="14"/>
                <w:szCs w:val="14"/>
                <w:highlight w:val="yellow"/>
              </w:rPr>
            </w:pPr>
          </w:p>
          <w:p w14:paraId="0364E413" w14:textId="77777777" w:rsidR="00A23B3E" w:rsidRPr="00570B3A" w:rsidRDefault="00A23B3E">
            <w:pPr>
              <w:pStyle w:val="Text1"/>
              <w:ind w:left="0"/>
              <w:rPr>
                <w:rFonts w:ascii="Arial" w:hAnsi="Arial" w:cs="Arial"/>
                <w:color w:val="auto"/>
                <w:sz w:val="14"/>
                <w:szCs w:val="14"/>
              </w:rPr>
            </w:pPr>
          </w:p>
          <w:p w14:paraId="508E4D58" w14:textId="77777777" w:rsidR="00A23B3E" w:rsidRPr="00570B3A" w:rsidRDefault="00A23B3E">
            <w:pPr>
              <w:pStyle w:val="Text1"/>
              <w:ind w:left="0"/>
              <w:rPr>
                <w:rFonts w:ascii="Arial" w:hAnsi="Arial" w:cs="Arial"/>
                <w:color w:val="auto"/>
                <w:sz w:val="14"/>
                <w:szCs w:val="14"/>
              </w:rPr>
            </w:pPr>
          </w:p>
          <w:p w14:paraId="7E3A1BC1" w14:textId="77777777" w:rsidR="001F35A9" w:rsidRDefault="001F35A9">
            <w:pPr>
              <w:pStyle w:val="Text1"/>
              <w:ind w:left="0"/>
              <w:rPr>
                <w:rFonts w:ascii="Arial" w:hAnsi="Arial" w:cs="Arial"/>
                <w:sz w:val="14"/>
                <w:szCs w:val="14"/>
              </w:rPr>
            </w:pPr>
          </w:p>
          <w:p w14:paraId="1647C5CF" w14:textId="77777777" w:rsidR="00A23B3E" w:rsidRDefault="00A23B3E">
            <w:pPr>
              <w:pStyle w:val="Text1"/>
              <w:ind w:left="0"/>
              <w:rPr>
                <w:rFonts w:ascii="Arial" w:hAnsi="Arial" w:cs="Arial"/>
                <w:sz w:val="14"/>
                <w:szCs w:val="14"/>
              </w:rPr>
            </w:pPr>
            <w:r>
              <w:rPr>
                <w:rFonts w:ascii="Arial" w:hAnsi="Arial" w:cs="Arial"/>
                <w:sz w:val="14"/>
                <w:szCs w:val="14"/>
              </w:rPr>
              <w:t xml:space="preserve">e) </w:t>
            </w:r>
            <w:r w:rsidR="002B3DF0" w:rsidRPr="002B3DF0">
              <w:rPr>
                <w:rFonts w:ascii="Arial" w:hAnsi="Arial" w:cs="Arial"/>
                <w:sz w:val="14"/>
              </w:rPr>
              <w:fldChar w:fldCharType="begin">
                <w:ffData>
                  <w:name w:val="Controllo13"/>
                  <w:enabled/>
                  <w:calcOnExit w:val="0"/>
                  <w:checkBox>
                    <w:sizeAuto/>
                    <w:default w:val="0"/>
                  </w:checkBox>
                </w:ffData>
              </w:fldChar>
            </w:r>
            <w:r w:rsidR="002B3DF0" w:rsidRPr="002B3DF0">
              <w:rPr>
                <w:rFonts w:ascii="Arial" w:hAnsi="Arial" w:cs="Arial"/>
                <w:sz w:val="14"/>
              </w:rPr>
              <w:instrText xml:space="preserve"> FORMCHECKBOX </w:instrText>
            </w:r>
            <w:r w:rsidR="000C4A85">
              <w:rPr>
                <w:rFonts w:ascii="Arial" w:hAnsi="Arial" w:cs="Arial"/>
                <w:sz w:val="14"/>
              </w:rPr>
            </w:r>
            <w:r w:rsidR="000C4A85">
              <w:rPr>
                <w:rFonts w:ascii="Arial" w:hAnsi="Arial" w:cs="Arial"/>
                <w:sz w:val="14"/>
              </w:rPr>
              <w:fldChar w:fldCharType="separate"/>
            </w:r>
            <w:r w:rsidR="002B3DF0" w:rsidRPr="002B3DF0">
              <w:rPr>
                <w:rFonts w:ascii="Arial" w:hAnsi="Arial" w:cs="Arial"/>
                <w:sz w:val="14"/>
              </w:rPr>
              <w:fldChar w:fldCharType="end"/>
            </w:r>
            <w:r w:rsidR="002B3DF0" w:rsidRPr="002B3DF0">
              <w:rPr>
                <w:rFonts w:ascii="Arial" w:hAnsi="Arial" w:cs="Arial"/>
                <w:sz w:val="14"/>
              </w:rPr>
              <w:t xml:space="preserve"> SI</w:t>
            </w:r>
            <w:r w:rsidR="002B3DF0" w:rsidRPr="002B3DF0">
              <w:rPr>
                <w:rFonts w:ascii="Arial" w:hAnsi="Arial" w:cs="Arial"/>
                <w:sz w:val="14"/>
              </w:rPr>
              <w:tab/>
            </w:r>
            <w:r w:rsidR="002B3DF0" w:rsidRPr="002B3DF0">
              <w:rPr>
                <w:rFonts w:ascii="Arial" w:hAnsi="Arial" w:cs="Arial"/>
                <w:sz w:val="14"/>
              </w:rPr>
              <w:fldChar w:fldCharType="begin">
                <w:ffData>
                  <w:name w:val="Controllo14"/>
                  <w:enabled/>
                  <w:calcOnExit w:val="0"/>
                  <w:checkBox>
                    <w:sizeAuto/>
                    <w:default w:val="0"/>
                  </w:checkBox>
                </w:ffData>
              </w:fldChar>
            </w:r>
            <w:r w:rsidR="002B3DF0" w:rsidRPr="002B3DF0">
              <w:rPr>
                <w:rFonts w:ascii="Arial" w:hAnsi="Arial" w:cs="Arial"/>
                <w:sz w:val="14"/>
              </w:rPr>
              <w:instrText xml:space="preserve"> FORMCHECKBOX </w:instrText>
            </w:r>
            <w:r w:rsidR="000C4A85">
              <w:rPr>
                <w:rFonts w:ascii="Arial" w:hAnsi="Arial" w:cs="Arial"/>
                <w:sz w:val="14"/>
              </w:rPr>
            </w:r>
            <w:r w:rsidR="000C4A85">
              <w:rPr>
                <w:rFonts w:ascii="Arial" w:hAnsi="Arial" w:cs="Arial"/>
                <w:sz w:val="14"/>
              </w:rPr>
              <w:fldChar w:fldCharType="separate"/>
            </w:r>
            <w:r w:rsidR="002B3DF0" w:rsidRPr="002B3DF0">
              <w:rPr>
                <w:rFonts w:ascii="Arial" w:hAnsi="Arial" w:cs="Arial"/>
                <w:sz w:val="14"/>
              </w:rPr>
              <w:fldChar w:fldCharType="end"/>
            </w:r>
            <w:r w:rsidR="002B3DF0" w:rsidRPr="002B3DF0">
              <w:rPr>
                <w:rFonts w:ascii="Arial" w:hAnsi="Arial" w:cs="Arial"/>
                <w:sz w:val="14"/>
              </w:rPr>
              <w:t xml:space="preserve">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5A7C5211" w14:textId="77777777" w:rsidR="0073487D" w:rsidRDefault="0073487D" w:rsidP="005309A4">
            <w:pPr>
              <w:pStyle w:val="Text1"/>
              <w:spacing w:before="0"/>
              <w:ind w:left="0"/>
              <w:rPr>
                <w:rFonts w:ascii="Arial" w:hAnsi="Arial" w:cs="Arial"/>
                <w:sz w:val="14"/>
                <w:szCs w:val="14"/>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p>
          <w:p w14:paraId="6E653508" w14:textId="77777777" w:rsidR="00A23B3E" w:rsidRDefault="0073487D" w:rsidP="005309A4">
            <w:pPr>
              <w:pStyle w:val="Text1"/>
              <w:spacing w:before="0"/>
              <w:ind w:left="0"/>
            </w:pPr>
            <w:r>
              <w:rPr>
                <w:rFonts w:ascii="Arial" w:hAnsi="Arial" w:cs="Arial"/>
                <w:sz w:val="14"/>
                <w:szCs w:val="14"/>
              </w:rPr>
              <w:t xml:space="preserve">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p>
        </w:tc>
      </w:tr>
      <w:tr w:rsidR="00A23B3E" w14:paraId="2CEE86A3" w14:textId="77777777" w:rsidTr="004C4427">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B23EAC3"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2BF22923"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0420E595"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7D142BA3"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09DB1A5C" w14:textId="77777777" w:rsidR="00A23B3E" w:rsidRPr="003A443E" w:rsidRDefault="00A23B3E">
            <w:pPr>
              <w:pStyle w:val="Text1"/>
              <w:spacing w:before="0" w:after="0"/>
              <w:ind w:left="0"/>
              <w:rPr>
                <w:rFonts w:ascii="Arial" w:hAnsi="Arial" w:cs="Arial"/>
                <w:color w:val="000000"/>
                <w:sz w:val="14"/>
                <w:szCs w:val="14"/>
              </w:rPr>
            </w:pPr>
          </w:p>
          <w:p w14:paraId="358EDE90"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44FD1B6B" w14:textId="77777777" w:rsidR="00A23B3E" w:rsidRPr="003A443E" w:rsidRDefault="00A23B3E">
            <w:pPr>
              <w:pStyle w:val="Text1"/>
              <w:spacing w:before="0" w:after="0"/>
              <w:ind w:left="720"/>
              <w:rPr>
                <w:rFonts w:ascii="Arial" w:hAnsi="Arial" w:cs="Arial"/>
                <w:i/>
                <w:color w:val="000000"/>
                <w:sz w:val="14"/>
                <w:szCs w:val="14"/>
              </w:rPr>
            </w:pPr>
          </w:p>
          <w:p w14:paraId="3D11C14C"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6D3149E3" w14:textId="77777777" w:rsidR="00A23B3E" w:rsidRPr="003A443E" w:rsidRDefault="00A23B3E">
            <w:pPr>
              <w:pStyle w:val="Text1"/>
              <w:spacing w:before="0" w:after="0"/>
              <w:ind w:left="284" w:hanging="284"/>
              <w:rPr>
                <w:rFonts w:ascii="Arial" w:hAnsi="Arial" w:cs="Arial"/>
                <w:color w:val="000000"/>
                <w:sz w:val="14"/>
                <w:szCs w:val="14"/>
              </w:rPr>
            </w:pPr>
          </w:p>
          <w:p w14:paraId="16EC7C08" w14:textId="77777777" w:rsidR="001F35A9" w:rsidRPr="003A443E" w:rsidRDefault="001F35A9">
            <w:pPr>
              <w:pStyle w:val="Text1"/>
              <w:spacing w:before="0" w:after="0"/>
              <w:ind w:left="284" w:hanging="284"/>
              <w:rPr>
                <w:rFonts w:ascii="Arial" w:hAnsi="Arial" w:cs="Arial"/>
                <w:color w:val="000000"/>
                <w:sz w:val="14"/>
                <w:szCs w:val="14"/>
              </w:rPr>
            </w:pPr>
          </w:p>
          <w:p w14:paraId="095F0E69" w14:textId="77777777" w:rsidR="001F35A9" w:rsidRPr="003A443E" w:rsidRDefault="001F35A9">
            <w:pPr>
              <w:pStyle w:val="Text1"/>
              <w:spacing w:before="0" w:after="0"/>
              <w:ind w:left="284" w:hanging="284"/>
              <w:rPr>
                <w:rFonts w:ascii="Arial" w:hAnsi="Arial" w:cs="Arial"/>
                <w:color w:val="000000"/>
                <w:sz w:val="14"/>
                <w:szCs w:val="14"/>
              </w:rPr>
            </w:pPr>
          </w:p>
          <w:p w14:paraId="1EB87AE8" w14:textId="77777777" w:rsidR="001F35A9" w:rsidRPr="003A443E" w:rsidRDefault="001F35A9">
            <w:pPr>
              <w:pStyle w:val="Text1"/>
              <w:spacing w:before="0" w:after="0"/>
              <w:ind w:left="284" w:hanging="284"/>
              <w:rPr>
                <w:rFonts w:ascii="Arial" w:hAnsi="Arial" w:cs="Arial"/>
                <w:color w:val="000000"/>
                <w:sz w:val="14"/>
                <w:szCs w:val="14"/>
              </w:rPr>
            </w:pPr>
          </w:p>
          <w:p w14:paraId="264FE8EE" w14:textId="77777777" w:rsidR="001F35A9" w:rsidRPr="003A443E" w:rsidRDefault="001F35A9">
            <w:pPr>
              <w:pStyle w:val="Text1"/>
              <w:spacing w:before="0" w:after="0"/>
              <w:ind w:left="284" w:hanging="284"/>
              <w:rPr>
                <w:rFonts w:ascii="Arial" w:hAnsi="Arial" w:cs="Arial"/>
                <w:color w:val="000000"/>
                <w:sz w:val="14"/>
                <w:szCs w:val="14"/>
              </w:rPr>
            </w:pPr>
          </w:p>
          <w:p w14:paraId="62A7B359" w14:textId="77777777" w:rsidR="00A23B3E" w:rsidRPr="003A443E" w:rsidRDefault="00A23B3E">
            <w:pPr>
              <w:pStyle w:val="Text1"/>
              <w:spacing w:before="0" w:after="0"/>
              <w:ind w:left="284" w:hanging="284"/>
              <w:rPr>
                <w:rFonts w:ascii="Arial" w:hAnsi="Arial" w:cs="Arial"/>
                <w:color w:val="000000"/>
                <w:sz w:val="14"/>
                <w:szCs w:val="14"/>
              </w:rPr>
            </w:pPr>
          </w:p>
          <w:p w14:paraId="569842B5"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2A4410BE" w14:textId="77777777" w:rsidR="00A23B3E" w:rsidRPr="003A443E" w:rsidRDefault="00A23B3E">
            <w:pPr>
              <w:pStyle w:val="Text1"/>
              <w:spacing w:before="0" w:after="0"/>
              <w:ind w:left="284" w:hanging="284"/>
              <w:rPr>
                <w:rFonts w:ascii="Arial" w:hAnsi="Arial" w:cs="Arial"/>
                <w:color w:val="000000"/>
                <w:sz w:val="14"/>
                <w:szCs w:val="14"/>
              </w:rPr>
            </w:pPr>
          </w:p>
          <w:p w14:paraId="10430D96"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776CEEAF" w14:textId="77777777" w:rsidR="00A23B3E" w:rsidRPr="003A443E" w:rsidRDefault="00A23B3E">
            <w:pPr>
              <w:pStyle w:val="Text1"/>
              <w:ind w:left="0"/>
              <w:rPr>
                <w:rFonts w:ascii="Arial" w:hAnsi="Arial" w:cs="Arial"/>
                <w:color w:val="000000"/>
                <w:sz w:val="14"/>
                <w:szCs w:val="14"/>
              </w:rPr>
            </w:pPr>
          </w:p>
          <w:p w14:paraId="290D9C72" w14:textId="77777777" w:rsidR="00A23B3E" w:rsidRPr="003A443E" w:rsidRDefault="002B3DF0">
            <w:pPr>
              <w:pStyle w:val="Text1"/>
              <w:ind w:left="0"/>
              <w:rPr>
                <w:rFonts w:ascii="Arial" w:hAnsi="Arial" w:cs="Arial"/>
                <w:color w:val="000000"/>
                <w:sz w:val="14"/>
                <w:szCs w:val="14"/>
              </w:rPr>
            </w:pPr>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0C4A85">
              <w:rPr>
                <w:rFonts w:ascii="Arial" w:hAnsi="Arial" w:cs="Arial"/>
                <w:sz w:val="14"/>
              </w:rPr>
            </w:r>
            <w:r w:rsidR="000C4A85">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0C4A85">
              <w:rPr>
                <w:rFonts w:ascii="Arial" w:hAnsi="Arial" w:cs="Arial"/>
                <w:sz w:val="14"/>
              </w:rPr>
            </w:r>
            <w:r w:rsidR="000C4A85">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p>
          <w:p w14:paraId="0A379869" w14:textId="77777777" w:rsidR="00A23B3E" w:rsidRPr="003A443E" w:rsidRDefault="00A23B3E">
            <w:pPr>
              <w:pStyle w:val="Text1"/>
              <w:ind w:left="0"/>
              <w:rPr>
                <w:rFonts w:ascii="Arial" w:hAnsi="Arial" w:cs="Arial"/>
                <w:color w:val="000000"/>
                <w:sz w:val="14"/>
                <w:szCs w:val="14"/>
              </w:rPr>
            </w:pPr>
          </w:p>
          <w:p w14:paraId="11DEA334" w14:textId="77777777" w:rsidR="00A23B3E" w:rsidRPr="003A443E" w:rsidRDefault="00A23B3E">
            <w:pPr>
              <w:pStyle w:val="Text1"/>
              <w:ind w:left="0"/>
              <w:rPr>
                <w:rFonts w:ascii="Arial" w:hAnsi="Arial" w:cs="Arial"/>
                <w:color w:val="000000"/>
                <w:sz w:val="14"/>
                <w:szCs w:val="14"/>
              </w:rPr>
            </w:pPr>
          </w:p>
          <w:p w14:paraId="2527B811" w14:textId="77777777" w:rsidR="00A23B3E" w:rsidRPr="003A443E" w:rsidRDefault="002B3DF0">
            <w:pPr>
              <w:pStyle w:val="Text1"/>
              <w:ind w:left="0"/>
              <w:rPr>
                <w:rFonts w:ascii="Arial" w:hAnsi="Arial" w:cs="Arial"/>
                <w:color w:val="000000"/>
                <w:sz w:val="14"/>
                <w:szCs w:val="14"/>
              </w:rPr>
            </w:pPr>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0C4A85">
              <w:rPr>
                <w:rFonts w:ascii="Arial" w:hAnsi="Arial" w:cs="Arial"/>
                <w:sz w:val="14"/>
              </w:rPr>
            </w:r>
            <w:r w:rsidR="000C4A85">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0C4A85">
              <w:rPr>
                <w:rFonts w:ascii="Arial" w:hAnsi="Arial" w:cs="Arial"/>
                <w:sz w:val="14"/>
              </w:rPr>
            </w:r>
            <w:r w:rsidR="000C4A85">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r w:rsidRPr="003A443E">
              <w:rPr>
                <w:rFonts w:ascii="Arial" w:hAnsi="Arial" w:cs="Arial"/>
                <w:color w:val="000000"/>
                <w:sz w:val="14"/>
                <w:szCs w:val="14"/>
              </w:rPr>
              <w:t xml:space="preserve"> </w:t>
            </w:r>
          </w:p>
          <w:p w14:paraId="7FCD2429" w14:textId="77777777" w:rsidR="00A23B3E" w:rsidRPr="003A443E" w:rsidRDefault="00A23B3E">
            <w:pPr>
              <w:pStyle w:val="Text1"/>
              <w:ind w:left="0"/>
              <w:rPr>
                <w:rFonts w:ascii="Arial" w:hAnsi="Arial" w:cs="Arial"/>
                <w:color w:val="000000"/>
                <w:sz w:val="14"/>
                <w:szCs w:val="14"/>
              </w:rPr>
            </w:pPr>
          </w:p>
          <w:p w14:paraId="7BF13DBD" w14:textId="77777777" w:rsidR="00A23B3E" w:rsidRPr="003A443E" w:rsidRDefault="0073487D">
            <w:pPr>
              <w:pStyle w:val="Text1"/>
              <w:numPr>
                <w:ilvl w:val="0"/>
                <w:numId w:val="12"/>
              </w:numPr>
              <w:spacing w:before="0" w:after="0"/>
              <w:ind w:left="318"/>
              <w:rPr>
                <w:rFonts w:ascii="Arial" w:hAnsi="Arial" w:cs="Arial"/>
                <w:color w:val="000000"/>
                <w:sz w:val="14"/>
                <w:szCs w:val="14"/>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r w:rsidR="00A23B3E" w:rsidRPr="003A443E">
              <w:rPr>
                <w:rFonts w:ascii="Arial" w:hAnsi="Arial" w:cs="Arial"/>
                <w:color w:val="000000"/>
                <w:sz w:val="14"/>
                <w:szCs w:val="14"/>
              </w:rPr>
              <w:br/>
            </w:r>
          </w:p>
          <w:p w14:paraId="70DA7DCF" w14:textId="77777777" w:rsidR="00A23B3E" w:rsidRPr="003A443E" w:rsidRDefault="00A23B3E" w:rsidP="00F351F0">
            <w:pPr>
              <w:pStyle w:val="Text1"/>
              <w:spacing w:before="0" w:after="0"/>
              <w:ind w:left="0"/>
              <w:rPr>
                <w:rFonts w:ascii="Arial" w:hAnsi="Arial" w:cs="Arial"/>
                <w:color w:val="000000"/>
                <w:sz w:val="14"/>
                <w:szCs w:val="14"/>
              </w:rPr>
            </w:pPr>
          </w:p>
          <w:p w14:paraId="09195BAC"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14:paraId="2CDE977F" w14:textId="77777777" w:rsidR="0073487D" w:rsidRDefault="0073487D" w:rsidP="00AA5F93">
            <w:pPr>
              <w:pStyle w:val="Text1"/>
              <w:spacing w:before="0" w:after="0"/>
              <w:ind w:left="0"/>
              <w:rPr>
                <w:rFonts w:ascii="Arial" w:hAnsi="Arial" w:cs="Arial"/>
                <w:color w:val="000000"/>
                <w:sz w:val="14"/>
                <w:szCs w:val="14"/>
              </w:rPr>
            </w:pPr>
            <w:r>
              <w:rPr>
                <w:rFonts w:ascii="Arial" w:hAnsi="Arial" w:cs="Arial"/>
                <w:color w:val="000000"/>
                <w:sz w:val="14"/>
                <w:szCs w:val="14"/>
              </w:rPr>
              <w:t xml:space="preserve">      </w:t>
            </w:r>
            <w:r w:rsidR="00A23B3E" w:rsidRPr="003A443E">
              <w:rPr>
                <w:rFonts w:ascii="Arial" w:hAnsi="Arial" w:cs="Arial"/>
                <w:color w:val="000000"/>
                <w:sz w:val="14"/>
                <w:szCs w:val="14"/>
              </w:rPr>
              <w:t xml:space="preserve"> </w:t>
            </w: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r w:rsidRPr="003A443E">
              <w:rPr>
                <w:rFonts w:ascii="Arial" w:hAnsi="Arial" w:cs="Arial"/>
                <w:color w:val="000000"/>
                <w:sz w:val="14"/>
                <w:szCs w:val="14"/>
              </w:rPr>
              <w:t xml:space="preserve"> </w:t>
            </w: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r w:rsidRPr="003A443E">
              <w:rPr>
                <w:rFonts w:ascii="Arial" w:hAnsi="Arial" w:cs="Arial"/>
                <w:color w:val="000000"/>
                <w:sz w:val="14"/>
                <w:szCs w:val="14"/>
              </w:rPr>
              <w:t xml:space="preserve"> </w:t>
            </w: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r w:rsidRPr="003A443E">
              <w:rPr>
                <w:rFonts w:ascii="Arial" w:hAnsi="Arial" w:cs="Arial"/>
                <w:color w:val="000000"/>
                <w:sz w:val="14"/>
                <w:szCs w:val="14"/>
              </w:rPr>
              <w:t xml:space="preserve"> </w:t>
            </w:r>
          </w:p>
          <w:p w14:paraId="7266BDF2" w14:textId="77777777" w:rsidR="00A23B3E" w:rsidRPr="003A443E" w:rsidRDefault="0073487D" w:rsidP="00AA5F93">
            <w:pPr>
              <w:pStyle w:val="Text1"/>
              <w:spacing w:before="0" w:after="0"/>
              <w:ind w:left="0"/>
              <w:rPr>
                <w:rFonts w:ascii="Arial" w:hAnsi="Arial" w:cs="Arial"/>
                <w:color w:val="000000"/>
                <w:sz w:val="14"/>
                <w:szCs w:val="14"/>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r w:rsidR="004C4427">
              <w:rPr>
                <w:rFonts w:ascii="Arial" w:hAnsi="Arial" w:cs="Arial"/>
                <w:color w:val="000000"/>
                <w:sz w:val="14"/>
                <w:szCs w:val="14"/>
              </w:rPr>
              <w:t xml:space="preserve"> </w:t>
            </w:r>
          </w:p>
          <w:p w14:paraId="6A91F2CF"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7C1CDFD0"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 xml:space="preserve">c)     </w:t>
            </w:r>
            <w:r w:rsidR="0073487D">
              <w:rPr>
                <w:rFonts w:ascii="Arial" w:hAnsi="Arial" w:cs="Arial"/>
                <w:sz w:val="14"/>
                <w:szCs w:val="14"/>
              </w:rPr>
              <w:t>[</w:t>
            </w:r>
            <w:r w:rsidR="0073487D" w:rsidRPr="002B3DF0">
              <w:rPr>
                <w:rFonts w:ascii="Arial" w:hAnsi="Arial" w:cs="Arial"/>
                <w:sz w:val="14"/>
              </w:rPr>
              <w:fldChar w:fldCharType="begin">
                <w:ffData>
                  <w:name w:val="Testo1"/>
                  <w:enabled/>
                  <w:calcOnExit w:val="0"/>
                  <w:textInput/>
                </w:ffData>
              </w:fldChar>
            </w:r>
            <w:r w:rsidR="0073487D" w:rsidRPr="002B3DF0">
              <w:rPr>
                <w:rFonts w:ascii="Arial" w:hAnsi="Arial" w:cs="Arial"/>
                <w:sz w:val="14"/>
              </w:rPr>
              <w:instrText xml:space="preserve"> FORMTEXT </w:instrText>
            </w:r>
            <w:r w:rsidR="0073487D" w:rsidRPr="002B3DF0">
              <w:rPr>
                <w:rFonts w:ascii="Arial" w:hAnsi="Arial" w:cs="Arial"/>
                <w:sz w:val="14"/>
              </w:rPr>
            </w:r>
            <w:r w:rsidR="0073487D" w:rsidRPr="002B3DF0">
              <w:rPr>
                <w:rFonts w:ascii="Arial" w:hAnsi="Arial" w:cs="Arial"/>
                <w:sz w:val="14"/>
              </w:rPr>
              <w:fldChar w:fldCharType="separate"/>
            </w:r>
            <w:r w:rsidR="0073487D" w:rsidRPr="002B3DF0">
              <w:rPr>
                <w:rFonts w:ascii="Arial" w:hAnsi="Arial" w:cs="Arial"/>
                <w:noProof/>
                <w:sz w:val="14"/>
              </w:rPr>
              <w:t xml:space="preserve">                        </w:t>
            </w:r>
            <w:r w:rsidR="0073487D" w:rsidRPr="002B3DF0">
              <w:rPr>
                <w:rFonts w:ascii="Arial" w:hAnsi="Arial" w:cs="Arial"/>
                <w:sz w:val="14"/>
              </w:rPr>
              <w:fldChar w:fldCharType="end"/>
            </w:r>
            <w:r w:rsidR="0073487D">
              <w:rPr>
                <w:rFonts w:ascii="Arial" w:hAnsi="Arial" w:cs="Arial"/>
                <w:sz w:val="14"/>
                <w:szCs w:val="14"/>
              </w:rPr>
              <w:t>]</w:t>
            </w:r>
            <w:r w:rsidRPr="003A443E">
              <w:rPr>
                <w:rFonts w:ascii="Arial" w:hAnsi="Arial" w:cs="Arial"/>
                <w:color w:val="000000"/>
                <w:sz w:val="14"/>
                <w:szCs w:val="14"/>
              </w:rPr>
              <w:br/>
            </w:r>
            <w:r w:rsidRPr="003A443E">
              <w:rPr>
                <w:rFonts w:ascii="Arial" w:hAnsi="Arial" w:cs="Arial"/>
                <w:color w:val="000000"/>
                <w:sz w:val="14"/>
                <w:szCs w:val="14"/>
              </w:rPr>
              <w:br/>
            </w:r>
          </w:p>
          <w:p w14:paraId="7AC32EFD"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r w:rsidR="002B3DF0" w:rsidRPr="002B3DF0">
              <w:rPr>
                <w:rFonts w:ascii="Arial" w:hAnsi="Arial" w:cs="Arial"/>
                <w:sz w:val="14"/>
              </w:rPr>
              <w:fldChar w:fldCharType="begin">
                <w:ffData>
                  <w:name w:val="Controllo13"/>
                  <w:enabled/>
                  <w:calcOnExit w:val="0"/>
                  <w:checkBox>
                    <w:sizeAuto/>
                    <w:default w:val="0"/>
                  </w:checkBox>
                </w:ffData>
              </w:fldChar>
            </w:r>
            <w:r w:rsidR="002B3DF0" w:rsidRPr="002B3DF0">
              <w:rPr>
                <w:rFonts w:ascii="Arial" w:hAnsi="Arial" w:cs="Arial"/>
                <w:sz w:val="14"/>
              </w:rPr>
              <w:instrText xml:space="preserve"> FORMCHECKBOX </w:instrText>
            </w:r>
            <w:r w:rsidR="000C4A85">
              <w:rPr>
                <w:rFonts w:ascii="Arial" w:hAnsi="Arial" w:cs="Arial"/>
                <w:sz w:val="14"/>
              </w:rPr>
            </w:r>
            <w:r w:rsidR="000C4A85">
              <w:rPr>
                <w:rFonts w:ascii="Arial" w:hAnsi="Arial" w:cs="Arial"/>
                <w:sz w:val="14"/>
              </w:rPr>
              <w:fldChar w:fldCharType="separate"/>
            </w:r>
            <w:r w:rsidR="002B3DF0" w:rsidRPr="002B3DF0">
              <w:rPr>
                <w:rFonts w:ascii="Arial" w:hAnsi="Arial" w:cs="Arial"/>
                <w:sz w:val="14"/>
              </w:rPr>
              <w:fldChar w:fldCharType="end"/>
            </w:r>
            <w:r w:rsidR="002B3DF0" w:rsidRPr="002B3DF0">
              <w:rPr>
                <w:rFonts w:ascii="Arial" w:hAnsi="Arial" w:cs="Arial"/>
                <w:sz w:val="14"/>
              </w:rPr>
              <w:t xml:space="preserve"> SI</w:t>
            </w:r>
            <w:r w:rsidR="002B3DF0" w:rsidRPr="002B3DF0">
              <w:rPr>
                <w:rFonts w:ascii="Arial" w:hAnsi="Arial" w:cs="Arial"/>
                <w:sz w:val="14"/>
              </w:rPr>
              <w:tab/>
            </w:r>
            <w:r w:rsidR="002B3DF0" w:rsidRPr="002B3DF0">
              <w:rPr>
                <w:rFonts w:ascii="Arial" w:hAnsi="Arial" w:cs="Arial"/>
                <w:sz w:val="14"/>
              </w:rPr>
              <w:fldChar w:fldCharType="begin">
                <w:ffData>
                  <w:name w:val="Controllo14"/>
                  <w:enabled/>
                  <w:calcOnExit w:val="0"/>
                  <w:checkBox>
                    <w:sizeAuto/>
                    <w:default w:val="0"/>
                  </w:checkBox>
                </w:ffData>
              </w:fldChar>
            </w:r>
            <w:r w:rsidR="002B3DF0" w:rsidRPr="002B3DF0">
              <w:rPr>
                <w:rFonts w:ascii="Arial" w:hAnsi="Arial" w:cs="Arial"/>
                <w:sz w:val="14"/>
              </w:rPr>
              <w:instrText xml:space="preserve"> FORMCHECKBOX </w:instrText>
            </w:r>
            <w:r w:rsidR="000C4A85">
              <w:rPr>
                <w:rFonts w:ascii="Arial" w:hAnsi="Arial" w:cs="Arial"/>
                <w:sz w:val="14"/>
              </w:rPr>
            </w:r>
            <w:r w:rsidR="000C4A85">
              <w:rPr>
                <w:rFonts w:ascii="Arial" w:hAnsi="Arial" w:cs="Arial"/>
                <w:sz w:val="14"/>
              </w:rPr>
              <w:fldChar w:fldCharType="separate"/>
            </w:r>
            <w:r w:rsidR="002B3DF0" w:rsidRPr="002B3DF0">
              <w:rPr>
                <w:rFonts w:ascii="Arial" w:hAnsi="Arial" w:cs="Arial"/>
                <w:sz w:val="14"/>
              </w:rPr>
              <w:fldChar w:fldCharType="end"/>
            </w:r>
            <w:r w:rsidR="002B3DF0" w:rsidRPr="002B3DF0">
              <w:rPr>
                <w:rFonts w:ascii="Arial" w:hAnsi="Arial" w:cs="Arial"/>
                <w:sz w:val="14"/>
              </w:rPr>
              <w:t xml:space="preserve"> NO</w:t>
            </w:r>
          </w:p>
        </w:tc>
      </w:tr>
      <w:tr w:rsidR="001F35A9" w14:paraId="5A86E9B0" w14:textId="77777777" w:rsidTr="004C4427">
        <w:trPr>
          <w:trHeight w:val="594"/>
        </w:trPr>
        <w:tc>
          <w:tcPr>
            <w:tcW w:w="3600" w:type="dxa"/>
            <w:gridSpan w:val="2"/>
            <w:tcBorders>
              <w:top w:val="single" w:sz="4" w:space="0" w:color="00000A"/>
              <w:left w:val="single" w:sz="4" w:space="0" w:color="00000A"/>
              <w:bottom w:val="single" w:sz="4" w:space="0" w:color="00000A"/>
              <w:right w:val="single" w:sz="4" w:space="0" w:color="00000A"/>
            </w:tcBorders>
            <w:shd w:val="clear" w:color="auto" w:fill="FFFFFF"/>
          </w:tcPr>
          <w:p w14:paraId="55AFF640"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43617708" w14:textId="77777777" w:rsidTr="004C442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4BFE91F" w14:textId="77777777" w:rsidR="00A23B3E" w:rsidRDefault="00A23B3E">
            <w:r>
              <w:rPr>
                <w:rFonts w:ascii="Arial" w:hAnsi="Arial" w:cs="Arial"/>
                <w:b/>
                <w:sz w:val="15"/>
                <w:szCs w:val="15"/>
              </w:rPr>
              <w:t>Forma della partecipazione: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515EF81E" w14:textId="77777777" w:rsidR="00A23B3E" w:rsidRDefault="00A23B3E">
            <w:pPr>
              <w:pStyle w:val="Text1"/>
              <w:ind w:left="0"/>
            </w:pPr>
            <w:r>
              <w:rPr>
                <w:rFonts w:ascii="Arial" w:hAnsi="Arial" w:cs="Arial"/>
                <w:b/>
                <w:sz w:val="15"/>
                <w:szCs w:val="15"/>
              </w:rPr>
              <w:t>Risposta:</w:t>
            </w:r>
          </w:p>
        </w:tc>
      </w:tr>
      <w:tr w:rsidR="00A23B3E" w14:paraId="23F96853" w14:textId="77777777" w:rsidTr="004C442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D204979"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9"/>
            </w:r>
            <w:r>
              <w:rPr>
                <w:rFonts w:ascii="Arial" w:hAnsi="Arial" w:cs="Arial"/>
                <w:sz w:val="14"/>
                <w:szCs w:val="14"/>
              </w:rPr>
              <w:t>)?</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2AAF5916" w14:textId="77777777" w:rsidR="00A23B3E" w:rsidRDefault="002B3DF0">
            <w:pPr>
              <w:pStyle w:val="Text1"/>
              <w:ind w:left="0"/>
            </w:pPr>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0C4A85">
              <w:rPr>
                <w:rFonts w:ascii="Arial" w:hAnsi="Arial" w:cs="Arial"/>
                <w:sz w:val="14"/>
              </w:rPr>
            </w:r>
            <w:r w:rsidR="000C4A85">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0C4A85">
              <w:rPr>
                <w:rFonts w:ascii="Arial" w:hAnsi="Arial" w:cs="Arial"/>
                <w:sz w:val="14"/>
              </w:rPr>
            </w:r>
            <w:r w:rsidR="000C4A85">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p>
        </w:tc>
      </w:tr>
      <w:tr w:rsidR="00A23B3E" w14:paraId="2C60141F" w14:textId="77777777" w:rsidTr="004C4427">
        <w:tc>
          <w:tcPr>
            <w:tcW w:w="3600" w:type="dxa"/>
            <w:gridSpan w:val="2"/>
            <w:tcBorders>
              <w:top w:val="single" w:sz="4" w:space="0" w:color="00000A"/>
              <w:left w:val="single" w:sz="4" w:space="0" w:color="00000A"/>
              <w:bottom w:val="single" w:sz="4" w:space="0" w:color="00000A"/>
              <w:right w:val="single" w:sz="4" w:space="0" w:color="00000A"/>
            </w:tcBorders>
            <w:shd w:val="clear" w:color="auto" w:fill="BFBFBF"/>
          </w:tcPr>
          <w:p w14:paraId="32240EFF"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1B6B8AB0" w14:textId="77777777" w:rsidTr="004C442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CF0A7AC"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375D7D74"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14:paraId="18A28A4F" w14:textId="77777777" w:rsidR="00A23B3E" w:rsidRPr="003A443E" w:rsidRDefault="00A23B3E">
            <w:pPr>
              <w:pStyle w:val="Text1"/>
              <w:spacing w:before="0" w:after="0"/>
              <w:ind w:left="284"/>
              <w:rPr>
                <w:rFonts w:ascii="Arial" w:hAnsi="Arial" w:cs="Arial"/>
                <w:color w:val="000000"/>
                <w:sz w:val="14"/>
                <w:szCs w:val="14"/>
              </w:rPr>
            </w:pPr>
          </w:p>
          <w:p w14:paraId="2EA0B0E6"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65AF23DF"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0B000452" w14:textId="77777777" w:rsidR="00A23B3E" w:rsidRPr="003A443E" w:rsidRDefault="00A23B3E">
            <w:pPr>
              <w:pStyle w:val="Text1"/>
              <w:spacing w:before="0" w:after="0"/>
              <w:ind w:left="0"/>
              <w:rPr>
                <w:rFonts w:ascii="Arial" w:hAnsi="Arial" w:cs="Arial"/>
                <w:b/>
                <w:color w:val="000000"/>
                <w:sz w:val="14"/>
                <w:szCs w:val="14"/>
              </w:rPr>
            </w:pPr>
          </w:p>
          <w:p w14:paraId="1AB27D42"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4C7BFAAF" w14:textId="77777777" w:rsidR="00A23B3E" w:rsidRPr="003A443E" w:rsidRDefault="00A23B3E">
            <w:pPr>
              <w:pStyle w:val="Text1"/>
              <w:spacing w:before="0" w:after="0"/>
              <w:ind w:left="0"/>
              <w:rPr>
                <w:rFonts w:ascii="Arial" w:hAnsi="Arial" w:cs="Arial"/>
                <w:color w:val="000000"/>
                <w:sz w:val="15"/>
                <w:szCs w:val="15"/>
              </w:rPr>
            </w:pPr>
          </w:p>
          <w:p w14:paraId="4B4CDDC5" w14:textId="77777777" w:rsidR="00A23B3E" w:rsidRPr="003A443E" w:rsidRDefault="00A23B3E">
            <w:pPr>
              <w:pStyle w:val="Text1"/>
              <w:spacing w:before="0" w:after="0"/>
              <w:ind w:left="0"/>
              <w:rPr>
                <w:rFonts w:ascii="Arial" w:hAnsi="Arial" w:cs="Arial"/>
                <w:color w:val="000000"/>
                <w:sz w:val="15"/>
                <w:szCs w:val="15"/>
              </w:rPr>
            </w:pPr>
          </w:p>
          <w:p w14:paraId="5EE4B25F" w14:textId="77777777" w:rsidR="00A23B3E" w:rsidRPr="003A443E" w:rsidRDefault="00A23B3E">
            <w:pPr>
              <w:pStyle w:val="Text1"/>
              <w:spacing w:before="0" w:after="0"/>
              <w:ind w:left="0"/>
              <w:rPr>
                <w:rFonts w:ascii="Arial" w:hAnsi="Arial" w:cs="Arial"/>
                <w:color w:val="000000"/>
                <w:sz w:val="15"/>
                <w:szCs w:val="15"/>
              </w:rPr>
            </w:pPr>
          </w:p>
          <w:p w14:paraId="069BBE42" w14:textId="77777777" w:rsidR="001F35A9" w:rsidRPr="003A443E" w:rsidRDefault="001F35A9">
            <w:pPr>
              <w:pStyle w:val="Text1"/>
              <w:spacing w:before="0" w:after="0"/>
              <w:ind w:left="0"/>
              <w:rPr>
                <w:rFonts w:ascii="Arial" w:hAnsi="Arial" w:cs="Arial"/>
                <w:color w:val="000000"/>
                <w:sz w:val="15"/>
                <w:szCs w:val="15"/>
              </w:rPr>
            </w:pPr>
          </w:p>
          <w:p w14:paraId="1FDE91FE" w14:textId="77777777" w:rsidR="001F35A9" w:rsidRPr="003A443E" w:rsidRDefault="001F35A9">
            <w:pPr>
              <w:pStyle w:val="Text1"/>
              <w:spacing w:before="0" w:after="0"/>
              <w:ind w:left="0"/>
              <w:rPr>
                <w:rFonts w:ascii="Arial" w:hAnsi="Arial" w:cs="Arial"/>
                <w:color w:val="000000"/>
                <w:sz w:val="15"/>
                <w:szCs w:val="15"/>
              </w:rPr>
            </w:pPr>
          </w:p>
          <w:p w14:paraId="3893709A"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 xml:space="preserve">a): </w:t>
            </w:r>
            <w:r w:rsidR="0073487D">
              <w:rPr>
                <w:rFonts w:ascii="Arial" w:hAnsi="Arial" w:cs="Arial"/>
                <w:sz w:val="14"/>
                <w:szCs w:val="14"/>
              </w:rPr>
              <w:t>[</w:t>
            </w:r>
            <w:r w:rsidR="0073487D" w:rsidRPr="002B3DF0">
              <w:rPr>
                <w:rFonts w:ascii="Arial" w:hAnsi="Arial" w:cs="Arial"/>
                <w:sz w:val="14"/>
              </w:rPr>
              <w:fldChar w:fldCharType="begin">
                <w:ffData>
                  <w:name w:val="Testo1"/>
                  <w:enabled/>
                  <w:calcOnExit w:val="0"/>
                  <w:textInput/>
                </w:ffData>
              </w:fldChar>
            </w:r>
            <w:r w:rsidR="0073487D" w:rsidRPr="002B3DF0">
              <w:rPr>
                <w:rFonts w:ascii="Arial" w:hAnsi="Arial" w:cs="Arial"/>
                <w:sz w:val="14"/>
              </w:rPr>
              <w:instrText xml:space="preserve"> FORMTEXT </w:instrText>
            </w:r>
            <w:r w:rsidR="0073487D" w:rsidRPr="002B3DF0">
              <w:rPr>
                <w:rFonts w:ascii="Arial" w:hAnsi="Arial" w:cs="Arial"/>
                <w:sz w:val="14"/>
              </w:rPr>
            </w:r>
            <w:r w:rsidR="0073487D" w:rsidRPr="002B3DF0">
              <w:rPr>
                <w:rFonts w:ascii="Arial" w:hAnsi="Arial" w:cs="Arial"/>
                <w:sz w:val="14"/>
              </w:rPr>
              <w:fldChar w:fldCharType="separate"/>
            </w:r>
            <w:r w:rsidR="0073487D" w:rsidRPr="002B3DF0">
              <w:rPr>
                <w:rFonts w:ascii="Arial" w:hAnsi="Arial" w:cs="Arial"/>
                <w:noProof/>
                <w:sz w:val="14"/>
              </w:rPr>
              <w:t xml:space="preserve">                        </w:t>
            </w:r>
            <w:r w:rsidR="0073487D" w:rsidRPr="002B3DF0">
              <w:rPr>
                <w:rFonts w:ascii="Arial" w:hAnsi="Arial" w:cs="Arial"/>
                <w:sz w:val="14"/>
              </w:rPr>
              <w:fldChar w:fldCharType="end"/>
            </w:r>
            <w:r w:rsidR="0073487D">
              <w:rPr>
                <w:rFonts w:ascii="Arial" w:hAnsi="Arial" w:cs="Arial"/>
                <w:sz w:val="14"/>
                <w:szCs w:val="14"/>
              </w:rPr>
              <w:t>]</w:t>
            </w:r>
            <w:r w:rsidRPr="003A443E">
              <w:rPr>
                <w:rFonts w:ascii="Arial" w:hAnsi="Arial" w:cs="Arial"/>
                <w:color w:val="000000"/>
                <w:sz w:val="15"/>
                <w:szCs w:val="15"/>
              </w:rPr>
              <w:br/>
            </w:r>
          </w:p>
          <w:p w14:paraId="0B5387AF" w14:textId="77777777" w:rsidR="00A23B3E" w:rsidRPr="003A443E" w:rsidRDefault="00A23B3E">
            <w:pPr>
              <w:pStyle w:val="Text1"/>
              <w:spacing w:before="0" w:after="0"/>
              <w:ind w:left="0"/>
              <w:rPr>
                <w:rFonts w:ascii="Arial" w:hAnsi="Arial" w:cs="Arial"/>
                <w:color w:val="000000"/>
                <w:sz w:val="15"/>
                <w:szCs w:val="15"/>
              </w:rPr>
            </w:pPr>
          </w:p>
          <w:p w14:paraId="1E88FFD8"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 xml:space="preserve">b): </w:t>
            </w:r>
            <w:r w:rsidR="0073487D">
              <w:rPr>
                <w:rFonts w:ascii="Arial" w:hAnsi="Arial" w:cs="Arial"/>
                <w:sz w:val="14"/>
                <w:szCs w:val="14"/>
              </w:rPr>
              <w:t>[</w:t>
            </w:r>
            <w:r w:rsidR="0073487D" w:rsidRPr="002B3DF0">
              <w:rPr>
                <w:rFonts w:ascii="Arial" w:hAnsi="Arial" w:cs="Arial"/>
                <w:sz w:val="14"/>
              </w:rPr>
              <w:fldChar w:fldCharType="begin">
                <w:ffData>
                  <w:name w:val="Testo1"/>
                  <w:enabled/>
                  <w:calcOnExit w:val="0"/>
                  <w:textInput/>
                </w:ffData>
              </w:fldChar>
            </w:r>
            <w:r w:rsidR="0073487D" w:rsidRPr="002B3DF0">
              <w:rPr>
                <w:rFonts w:ascii="Arial" w:hAnsi="Arial" w:cs="Arial"/>
                <w:sz w:val="14"/>
              </w:rPr>
              <w:instrText xml:space="preserve"> FORMTEXT </w:instrText>
            </w:r>
            <w:r w:rsidR="0073487D" w:rsidRPr="002B3DF0">
              <w:rPr>
                <w:rFonts w:ascii="Arial" w:hAnsi="Arial" w:cs="Arial"/>
                <w:sz w:val="14"/>
              </w:rPr>
            </w:r>
            <w:r w:rsidR="0073487D" w:rsidRPr="002B3DF0">
              <w:rPr>
                <w:rFonts w:ascii="Arial" w:hAnsi="Arial" w:cs="Arial"/>
                <w:sz w:val="14"/>
              </w:rPr>
              <w:fldChar w:fldCharType="separate"/>
            </w:r>
            <w:r w:rsidR="0073487D" w:rsidRPr="002B3DF0">
              <w:rPr>
                <w:rFonts w:ascii="Arial" w:hAnsi="Arial" w:cs="Arial"/>
                <w:noProof/>
                <w:sz w:val="14"/>
              </w:rPr>
              <w:t xml:space="preserve">                        </w:t>
            </w:r>
            <w:r w:rsidR="0073487D" w:rsidRPr="002B3DF0">
              <w:rPr>
                <w:rFonts w:ascii="Arial" w:hAnsi="Arial" w:cs="Arial"/>
                <w:sz w:val="14"/>
              </w:rPr>
              <w:fldChar w:fldCharType="end"/>
            </w:r>
            <w:r w:rsidR="0073487D">
              <w:rPr>
                <w:rFonts w:ascii="Arial" w:hAnsi="Arial" w:cs="Arial"/>
                <w:sz w:val="14"/>
                <w:szCs w:val="14"/>
              </w:rPr>
              <w:t>]</w:t>
            </w:r>
            <w:r w:rsidRPr="003A443E">
              <w:rPr>
                <w:rFonts w:ascii="Arial" w:hAnsi="Arial" w:cs="Arial"/>
                <w:color w:val="000000"/>
                <w:sz w:val="15"/>
                <w:szCs w:val="15"/>
              </w:rPr>
              <w:br/>
            </w:r>
          </w:p>
          <w:p w14:paraId="08CBCEF3"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 xml:space="preserve">c): </w:t>
            </w:r>
            <w:r w:rsidR="0073487D">
              <w:rPr>
                <w:rFonts w:ascii="Arial" w:hAnsi="Arial" w:cs="Arial"/>
                <w:sz w:val="14"/>
                <w:szCs w:val="14"/>
              </w:rPr>
              <w:t>[</w:t>
            </w:r>
            <w:r w:rsidR="0073487D" w:rsidRPr="002B3DF0">
              <w:rPr>
                <w:rFonts w:ascii="Arial" w:hAnsi="Arial" w:cs="Arial"/>
                <w:sz w:val="14"/>
              </w:rPr>
              <w:fldChar w:fldCharType="begin">
                <w:ffData>
                  <w:name w:val="Testo1"/>
                  <w:enabled/>
                  <w:calcOnExit w:val="0"/>
                  <w:textInput/>
                </w:ffData>
              </w:fldChar>
            </w:r>
            <w:r w:rsidR="0073487D" w:rsidRPr="002B3DF0">
              <w:rPr>
                <w:rFonts w:ascii="Arial" w:hAnsi="Arial" w:cs="Arial"/>
                <w:sz w:val="14"/>
              </w:rPr>
              <w:instrText xml:space="preserve"> FORMTEXT </w:instrText>
            </w:r>
            <w:r w:rsidR="0073487D" w:rsidRPr="002B3DF0">
              <w:rPr>
                <w:rFonts w:ascii="Arial" w:hAnsi="Arial" w:cs="Arial"/>
                <w:sz w:val="14"/>
              </w:rPr>
            </w:r>
            <w:r w:rsidR="0073487D" w:rsidRPr="002B3DF0">
              <w:rPr>
                <w:rFonts w:ascii="Arial" w:hAnsi="Arial" w:cs="Arial"/>
                <w:sz w:val="14"/>
              </w:rPr>
              <w:fldChar w:fldCharType="separate"/>
            </w:r>
            <w:r w:rsidR="0073487D" w:rsidRPr="002B3DF0">
              <w:rPr>
                <w:rFonts w:ascii="Arial" w:hAnsi="Arial" w:cs="Arial"/>
                <w:noProof/>
                <w:sz w:val="14"/>
              </w:rPr>
              <w:t xml:space="preserve">                        </w:t>
            </w:r>
            <w:r w:rsidR="0073487D" w:rsidRPr="002B3DF0">
              <w:rPr>
                <w:rFonts w:ascii="Arial" w:hAnsi="Arial" w:cs="Arial"/>
                <w:sz w:val="14"/>
              </w:rPr>
              <w:fldChar w:fldCharType="end"/>
            </w:r>
            <w:r w:rsidR="0073487D">
              <w:rPr>
                <w:rFonts w:ascii="Arial" w:hAnsi="Arial" w:cs="Arial"/>
                <w:sz w:val="14"/>
                <w:szCs w:val="14"/>
              </w:rPr>
              <w:t>]</w:t>
            </w:r>
          </w:p>
          <w:p w14:paraId="0DCEECB7" w14:textId="77777777" w:rsidR="00A23B3E" w:rsidRPr="003A443E" w:rsidRDefault="00A23B3E">
            <w:pPr>
              <w:pStyle w:val="Text1"/>
              <w:spacing w:before="0" w:after="0"/>
              <w:ind w:left="0"/>
              <w:rPr>
                <w:rFonts w:ascii="Arial" w:hAnsi="Arial" w:cs="Arial"/>
                <w:color w:val="000000"/>
                <w:sz w:val="15"/>
                <w:szCs w:val="15"/>
              </w:rPr>
            </w:pPr>
          </w:p>
          <w:p w14:paraId="565BD0F1"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 xml:space="preserve">d): </w:t>
            </w:r>
            <w:r w:rsidR="0073487D">
              <w:rPr>
                <w:rFonts w:ascii="Arial" w:hAnsi="Arial" w:cs="Arial"/>
                <w:sz w:val="14"/>
                <w:szCs w:val="14"/>
              </w:rPr>
              <w:t>[</w:t>
            </w:r>
            <w:r w:rsidR="0073487D" w:rsidRPr="002B3DF0">
              <w:rPr>
                <w:rFonts w:ascii="Arial" w:hAnsi="Arial" w:cs="Arial"/>
                <w:sz w:val="14"/>
              </w:rPr>
              <w:fldChar w:fldCharType="begin">
                <w:ffData>
                  <w:name w:val="Testo1"/>
                  <w:enabled/>
                  <w:calcOnExit w:val="0"/>
                  <w:textInput/>
                </w:ffData>
              </w:fldChar>
            </w:r>
            <w:r w:rsidR="0073487D" w:rsidRPr="002B3DF0">
              <w:rPr>
                <w:rFonts w:ascii="Arial" w:hAnsi="Arial" w:cs="Arial"/>
                <w:sz w:val="14"/>
              </w:rPr>
              <w:instrText xml:space="preserve"> FORMTEXT </w:instrText>
            </w:r>
            <w:r w:rsidR="0073487D" w:rsidRPr="002B3DF0">
              <w:rPr>
                <w:rFonts w:ascii="Arial" w:hAnsi="Arial" w:cs="Arial"/>
                <w:sz w:val="14"/>
              </w:rPr>
            </w:r>
            <w:r w:rsidR="0073487D" w:rsidRPr="002B3DF0">
              <w:rPr>
                <w:rFonts w:ascii="Arial" w:hAnsi="Arial" w:cs="Arial"/>
                <w:sz w:val="14"/>
              </w:rPr>
              <w:fldChar w:fldCharType="separate"/>
            </w:r>
            <w:r w:rsidR="0073487D" w:rsidRPr="002B3DF0">
              <w:rPr>
                <w:rFonts w:ascii="Arial" w:hAnsi="Arial" w:cs="Arial"/>
                <w:noProof/>
                <w:sz w:val="14"/>
              </w:rPr>
              <w:t xml:space="preserve">                        </w:t>
            </w:r>
            <w:r w:rsidR="0073487D" w:rsidRPr="002B3DF0">
              <w:rPr>
                <w:rFonts w:ascii="Arial" w:hAnsi="Arial" w:cs="Arial"/>
                <w:sz w:val="14"/>
              </w:rPr>
              <w:fldChar w:fldCharType="end"/>
            </w:r>
            <w:r w:rsidR="0073487D">
              <w:rPr>
                <w:rFonts w:ascii="Arial" w:hAnsi="Arial" w:cs="Arial"/>
                <w:sz w:val="14"/>
                <w:szCs w:val="14"/>
              </w:rPr>
              <w:t>]</w:t>
            </w:r>
          </w:p>
        </w:tc>
      </w:tr>
      <w:tr w:rsidR="00A23B3E" w14:paraId="3996C97A" w14:textId="77777777" w:rsidTr="004C442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7B45350" w14:textId="77777777" w:rsidR="00A23B3E" w:rsidRDefault="00A23B3E">
            <w:pPr>
              <w:pStyle w:val="Text1"/>
              <w:ind w:left="0"/>
            </w:pPr>
            <w:r>
              <w:rPr>
                <w:rFonts w:ascii="Arial" w:hAnsi="Arial" w:cs="Arial"/>
                <w:b/>
                <w:sz w:val="15"/>
                <w:szCs w:val="15"/>
              </w:rPr>
              <w:t>Lotti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2BECE195" w14:textId="77777777" w:rsidR="00A23B3E" w:rsidRDefault="00A23B3E">
            <w:pPr>
              <w:pStyle w:val="Text1"/>
              <w:ind w:left="0"/>
            </w:pPr>
            <w:r>
              <w:rPr>
                <w:rFonts w:ascii="Arial" w:hAnsi="Arial" w:cs="Arial"/>
                <w:b/>
                <w:sz w:val="15"/>
                <w:szCs w:val="15"/>
              </w:rPr>
              <w:t>Risposta:</w:t>
            </w:r>
          </w:p>
        </w:tc>
      </w:tr>
      <w:tr w:rsidR="00A23B3E" w14:paraId="65D987CE" w14:textId="77777777" w:rsidTr="004C442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8BC1792"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12E13C78" w14:textId="77777777" w:rsidR="00A23B3E" w:rsidRDefault="0073487D">
            <w:pPr>
              <w:pStyle w:val="Text1"/>
              <w:ind w:left="0"/>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p>
        </w:tc>
      </w:tr>
    </w:tbl>
    <w:p w14:paraId="653BDD39" w14:textId="77777777" w:rsidR="00A23B3E" w:rsidRPr="00AA5F93" w:rsidRDefault="00A23B3E">
      <w:pPr>
        <w:pStyle w:val="SectionTitle"/>
        <w:spacing w:before="0" w:after="0"/>
        <w:jc w:val="both"/>
        <w:rPr>
          <w:rFonts w:ascii="Arial" w:hAnsi="Arial" w:cs="Arial"/>
          <w:b w:val="0"/>
          <w:caps/>
          <w:sz w:val="10"/>
          <w:szCs w:val="10"/>
        </w:rPr>
      </w:pPr>
    </w:p>
    <w:p w14:paraId="44A2C96B" w14:textId="77777777" w:rsidR="00A23B3E" w:rsidRPr="00AA5F93" w:rsidRDefault="00A23B3E">
      <w:pPr>
        <w:pStyle w:val="SectionTitle"/>
        <w:spacing w:before="0" w:after="0"/>
        <w:jc w:val="both"/>
        <w:rPr>
          <w:rFonts w:ascii="Arial" w:hAnsi="Arial" w:cs="Arial"/>
          <w:b w:val="0"/>
          <w:caps/>
          <w:sz w:val="12"/>
          <w:szCs w:val="12"/>
        </w:rPr>
      </w:pPr>
    </w:p>
    <w:p w14:paraId="3415F56C"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49750B1F"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52AA8D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388AC4"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304743" w14:textId="77777777" w:rsidR="00A23B3E" w:rsidRDefault="00A23B3E">
            <w:r>
              <w:rPr>
                <w:rFonts w:ascii="Arial" w:hAnsi="Arial" w:cs="Arial"/>
                <w:b/>
                <w:sz w:val="15"/>
                <w:szCs w:val="15"/>
              </w:rPr>
              <w:t>Risposta:</w:t>
            </w:r>
          </w:p>
        </w:tc>
      </w:tr>
      <w:tr w:rsidR="00A23B3E" w14:paraId="0B71F644" w14:textId="77777777" w:rsidTr="0073487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9AF461"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39DE548" w14:textId="77777777" w:rsidR="00A23B3E" w:rsidRDefault="0073487D" w:rsidP="0073487D">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r w:rsidR="00A23B3E">
              <w:rPr>
                <w:rFonts w:ascii="Arial" w:hAnsi="Arial" w:cs="Arial"/>
                <w:sz w:val="14"/>
                <w:szCs w:val="14"/>
              </w:rPr>
              <w:t>;</w:t>
            </w:r>
            <w:r w:rsidR="00A23B3E">
              <w:rPr>
                <w:rFonts w:ascii="Arial" w:hAnsi="Arial" w:cs="Arial"/>
                <w:sz w:val="14"/>
                <w:szCs w:val="14"/>
              </w:rPr>
              <w:br/>
            </w: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p>
        </w:tc>
      </w:tr>
      <w:tr w:rsidR="00A23B3E" w14:paraId="269C2080" w14:textId="77777777" w:rsidTr="0073487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0152F7"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3D8936B" w14:textId="77777777" w:rsidR="00A23B3E" w:rsidRDefault="0073487D" w:rsidP="0073487D">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p>
        </w:tc>
      </w:tr>
      <w:tr w:rsidR="00A23B3E" w14:paraId="63DE8CA2" w14:textId="77777777" w:rsidTr="0073487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97A3EB"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A784AE9" w14:textId="77777777" w:rsidR="00A23B3E" w:rsidRDefault="0073487D" w:rsidP="0073487D">
            <w:pPr>
              <w:spacing w:after="0"/>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p>
        </w:tc>
      </w:tr>
      <w:tr w:rsidR="00A23B3E" w14:paraId="51F34611" w14:textId="77777777" w:rsidTr="0073487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C60155"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62E1BF5" w14:textId="77777777" w:rsidR="00A23B3E" w:rsidRDefault="0073487D" w:rsidP="0073487D">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p>
        </w:tc>
      </w:tr>
      <w:tr w:rsidR="00A23B3E" w14:paraId="434B1524" w14:textId="77777777" w:rsidTr="0073487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D3DFA0"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736FB14" w14:textId="77777777" w:rsidR="00A23B3E" w:rsidRDefault="0073487D" w:rsidP="0073487D">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p>
        </w:tc>
      </w:tr>
      <w:tr w:rsidR="00A23B3E" w14:paraId="7518FF68" w14:textId="77777777" w:rsidTr="0073487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76EEFB"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7BAD20D" w14:textId="77777777" w:rsidR="00A23B3E" w:rsidRDefault="0073487D" w:rsidP="0073487D">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p>
        </w:tc>
      </w:tr>
    </w:tbl>
    <w:p w14:paraId="5B0B2BF2"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5A061F2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A1C3CC"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E13DA2"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279EBA1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E5266E"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6D0023F3"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397000E3"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18DED59D"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B5B703" w14:textId="77777777" w:rsidR="00A23B3E" w:rsidRDefault="002B3DF0">
            <w:pPr>
              <w:rPr>
                <w:rFonts w:ascii="Arial" w:hAnsi="Arial" w:cs="Arial"/>
                <w:color w:val="000000"/>
                <w:sz w:val="15"/>
                <w:szCs w:val="15"/>
              </w:rPr>
            </w:pPr>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0C4A85">
              <w:rPr>
                <w:rFonts w:ascii="Arial" w:hAnsi="Arial" w:cs="Arial"/>
                <w:sz w:val="14"/>
              </w:rPr>
            </w:r>
            <w:r w:rsidR="000C4A85">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0C4A85">
              <w:rPr>
                <w:rFonts w:ascii="Arial" w:hAnsi="Arial" w:cs="Arial"/>
                <w:sz w:val="14"/>
              </w:rPr>
            </w:r>
            <w:r w:rsidR="000C4A85">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r>
              <w:rPr>
                <w:rFonts w:ascii="Arial" w:hAnsi="Arial" w:cs="Arial"/>
                <w:color w:val="000000"/>
                <w:sz w:val="15"/>
                <w:szCs w:val="15"/>
              </w:rPr>
              <w:t xml:space="preserve"> </w:t>
            </w:r>
          </w:p>
          <w:p w14:paraId="513AB2CC" w14:textId="77777777" w:rsidR="00CA04F3" w:rsidRPr="003A443E" w:rsidRDefault="00CA04F3">
            <w:pPr>
              <w:rPr>
                <w:rFonts w:ascii="Arial" w:hAnsi="Arial" w:cs="Arial"/>
                <w:color w:val="000000"/>
                <w:sz w:val="15"/>
                <w:szCs w:val="15"/>
              </w:rPr>
            </w:pPr>
          </w:p>
          <w:p w14:paraId="53EA2B9A" w14:textId="77777777" w:rsidR="00A23B3E" w:rsidRPr="003A443E" w:rsidRDefault="0073487D" w:rsidP="00CA04F3">
            <w:pPr>
              <w:spacing w:after="240"/>
              <w:rPr>
                <w:rFonts w:ascii="Arial" w:hAnsi="Arial" w:cs="Arial"/>
                <w:color w:val="000000"/>
                <w:sz w:val="14"/>
                <w:szCs w:val="14"/>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p>
          <w:p w14:paraId="59979793" w14:textId="77777777" w:rsidR="00A23B3E" w:rsidRPr="003A443E" w:rsidRDefault="0073487D" w:rsidP="0073487D">
            <w:pPr>
              <w:spacing w:after="240"/>
              <w:rPr>
                <w:color w:val="000000"/>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p>
        </w:tc>
      </w:tr>
    </w:tbl>
    <w:p w14:paraId="0F550BF3"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4CB820B9"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4ECC42EE" w14:textId="77777777" w:rsidR="00D93877" w:rsidRDefault="00D93877" w:rsidP="00F351F0">
      <w:pPr>
        <w:pStyle w:val="ChapterTitle"/>
        <w:spacing w:before="0" w:after="0"/>
        <w:jc w:val="left"/>
        <w:rPr>
          <w:rFonts w:ascii="Arial" w:hAnsi="Arial" w:cs="Arial"/>
          <w:b w:val="0"/>
          <w:caps/>
          <w:sz w:val="14"/>
          <w:szCs w:val="14"/>
        </w:rPr>
      </w:pPr>
    </w:p>
    <w:p w14:paraId="0D30899E"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14:paraId="1A1C2E1E"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78BB6F47"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2205D2"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224629B9" w14:textId="77777777" w:rsidR="00A23B3E" w:rsidRDefault="00A23B3E">
            <w:r>
              <w:rPr>
                <w:rFonts w:ascii="Arial" w:hAnsi="Arial" w:cs="Arial"/>
                <w:b/>
                <w:sz w:val="15"/>
                <w:szCs w:val="15"/>
              </w:rPr>
              <w:t>Risposta:</w:t>
            </w:r>
          </w:p>
        </w:tc>
      </w:tr>
      <w:tr w:rsidR="000953DC" w:rsidRPr="003A443E" w14:paraId="5D8023D6"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A8E529"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6F6C4529"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27A62BFC"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2CF22037"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5FCAA443" w14:textId="77777777" w:rsidR="00A23B3E" w:rsidRPr="003A443E" w:rsidRDefault="002B3DF0">
            <w:pPr>
              <w:rPr>
                <w:rFonts w:ascii="Arial" w:hAnsi="Arial" w:cs="Arial"/>
                <w:b/>
                <w:color w:val="000000"/>
                <w:sz w:val="15"/>
                <w:szCs w:val="15"/>
              </w:rPr>
            </w:pPr>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0C4A85">
              <w:rPr>
                <w:rFonts w:ascii="Arial" w:hAnsi="Arial" w:cs="Arial"/>
                <w:sz w:val="14"/>
              </w:rPr>
            </w:r>
            <w:r w:rsidR="000C4A85">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0C4A85">
              <w:rPr>
                <w:rFonts w:ascii="Arial" w:hAnsi="Arial" w:cs="Arial"/>
                <w:sz w:val="14"/>
              </w:rPr>
            </w:r>
            <w:r w:rsidR="000C4A85">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r w:rsidR="00A23B3E" w:rsidRPr="003A443E">
              <w:rPr>
                <w:rFonts w:ascii="Arial" w:hAnsi="Arial" w:cs="Arial"/>
                <w:color w:val="000000"/>
                <w:sz w:val="15"/>
                <w:szCs w:val="15"/>
              </w:rPr>
              <w:br/>
            </w:r>
          </w:p>
          <w:p w14:paraId="7C0C86B6" w14:textId="77777777" w:rsidR="00A23B3E" w:rsidRPr="003A443E" w:rsidRDefault="00A23B3E">
            <w:pPr>
              <w:rPr>
                <w:rFonts w:ascii="Arial" w:hAnsi="Arial" w:cs="Arial"/>
                <w:b/>
                <w:color w:val="000000"/>
                <w:sz w:val="15"/>
                <w:szCs w:val="15"/>
              </w:rPr>
            </w:pPr>
          </w:p>
          <w:p w14:paraId="0798F54C" w14:textId="77777777" w:rsidR="00A23B3E" w:rsidRPr="003A443E" w:rsidRDefault="0073487D">
            <w:pPr>
              <w:rPr>
                <w:rFonts w:ascii="Arial" w:hAnsi="Arial" w:cs="Arial"/>
                <w:color w:val="000000"/>
                <w:sz w:val="15"/>
                <w:szCs w:val="15"/>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r>
              <w:rPr>
                <w:rFonts w:ascii="Arial" w:hAnsi="Arial" w:cs="Arial"/>
                <w:color w:val="000000"/>
                <w:sz w:val="15"/>
                <w:szCs w:val="15"/>
              </w:rPr>
              <w:t xml:space="preserve"> </w:t>
            </w: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p>
          <w:p w14:paraId="12071DC8" w14:textId="77777777" w:rsidR="00BB116C" w:rsidRDefault="00BB116C">
            <w:pPr>
              <w:rPr>
                <w:rFonts w:ascii="Arial" w:hAnsi="Arial" w:cs="Arial"/>
                <w:color w:val="000000"/>
                <w:sz w:val="15"/>
                <w:szCs w:val="15"/>
              </w:rPr>
            </w:pPr>
          </w:p>
          <w:p w14:paraId="360E4BD6" w14:textId="77777777" w:rsidR="00A23B3E" w:rsidRPr="003A443E" w:rsidRDefault="0073487D">
            <w:pPr>
              <w:rPr>
                <w:color w:val="000000"/>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p>
        </w:tc>
      </w:tr>
    </w:tbl>
    <w:p w14:paraId="17EBB371" w14:textId="77777777" w:rsidR="00A23B3E" w:rsidRPr="003A443E" w:rsidRDefault="00A23B3E" w:rsidP="00093D08">
      <w:pPr>
        <w:pStyle w:val="ChapterTitle"/>
        <w:pBdr>
          <w:top w:val="single" w:sz="4" w:space="1" w:color="00000A"/>
          <w:left w:val="single" w:sz="4" w:space="4" w:color="00000A"/>
          <w:bottom w:val="single" w:sz="4" w:space="1" w:color="00000A"/>
          <w:right w:val="single" w:sz="4" w:space="0"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484FC2B4" w14:textId="77777777" w:rsidR="00A23B3E" w:rsidRDefault="00A23B3E">
      <w:pPr>
        <w:spacing w:before="0"/>
        <w:rPr>
          <w:rFonts w:ascii="Arial" w:hAnsi="Arial" w:cs="Arial"/>
          <w:b/>
          <w:sz w:val="15"/>
          <w:szCs w:val="15"/>
        </w:rPr>
      </w:pPr>
    </w:p>
    <w:p w14:paraId="36ED4643"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47AD4E22"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5E9B475D"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060DB2E6"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5694DB8C"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14:paraId="27B77A54"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44DCB4A5"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620AE665"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5735A355"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5"/>
      </w:r>
      <w:r w:rsidR="00EB216B" w:rsidRPr="003A443E">
        <w:rPr>
          <w:rFonts w:ascii="Arial" w:hAnsi="Arial" w:cs="Arial"/>
          <w:color w:val="000000"/>
          <w:sz w:val="14"/>
          <w:szCs w:val="14"/>
        </w:rPr>
        <w:t>)</w:t>
      </w:r>
    </w:p>
    <w:p w14:paraId="3FC7CA46"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6EA7A376"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385476D0"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036E360"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4BD96F1"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58AB3389"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B5EEC8C"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23A56850" w14:textId="77777777" w:rsidR="00F575CF" w:rsidRPr="00EB45DC" w:rsidRDefault="00F575CF" w:rsidP="00F575CF">
            <w:pPr>
              <w:rPr>
                <w:rStyle w:val="small"/>
                <w:color w:val="000000"/>
              </w:rPr>
            </w:pPr>
          </w:p>
          <w:p w14:paraId="1B9F9A69"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4F35D59" w14:textId="77777777" w:rsidR="00A23B3E" w:rsidRPr="00EB45DC" w:rsidRDefault="002B3DF0">
            <w:pPr>
              <w:spacing w:after="0"/>
              <w:rPr>
                <w:rFonts w:ascii="Arial" w:hAnsi="Arial" w:cs="Arial"/>
                <w:color w:val="000000"/>
                <w:sz w:val="14"/>
                <w:szCs w:val="14"/>
              </w:rPr>
            </w:pPr>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0C4A85">
              <w:rPr>
                <w:rFonts w:ascii="Arial" w:hAnsi="Arial" w:cs="Arial"/>
                <w:sz w:val="14"/>
              </w:rPr>
            </w:r>
            <w:r w:rsidR="000C4A85">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0C4A85">
              <w:rPr>
                <w:rFonts w:ascii="Arial" w:hAnsi="Arial" w:cs="Arial"/>
                <w:sz w:val="14"/>
              </w:rPr>
            </w:r>
            <w:r w:rsidR="000C4A85">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r w:rsidRPr="00EB45DC">
              <w:rPr>
                <w:rFonts w:ascii="Arial" w:hAnsi="Arial" w:cs="Arial"/>
                <w:color w:val="000000"/>
                <w:sz w:val="14"/>
                <w:szCs w:val="14"/>
              </w:rPr>
              <w:t xml:space="preserve"> </w:t>
            </w:r>
          </w:p>
          <w:p w14:paraId="175109CF" w14:textId="77777777" w:rsidR="00A23B3E" w:rsidRPr="00EB45DC" w:rsidRDefault="00A23B3E">
            <w:pPr>
              <w:spacing w:after="0"/>
              <w:rPr>
                <w:rFonts w:ascii="Arial" w:hAnsi="Arial" w:cs="Arial"/>
                <w:color w:val="000000"/>
                <w:sz w:val="14"/>
                <w:szCs w:val="14"/>
              </w:rPr>
            </w:pPr>
          </w:p>
          <w:p w14:paraId="1AF201F3"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1418026" w14:textId="77777777" w:rsidR="0073487D" w:rsidRDefault="0073487D">
            <w:pPr>
              <w:spacing w:after="0"/>
              <w:rPr>
                <w:rFonts w:ascii="Arial" w:hAnsi="Arial" w:cs="Arial"/>
                <w:sz w:val="14"/>
                <w:szCs w:val="14"/>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xml:space="preserve">] </w:t>
            </w:r>
          </w:p>
          <w:p w14:paraId="58DE0679" w14:textId="77777777" w:rsidR="00A23B3E" w:rsidRPr="00EB45DC" w:rsidRDefault="0073487D" w:rsidP="0073487D">
            <w:pPr>
              <w:spacing w:after="0"/>
              <w:rPr>
                <w:color w:val="000000"/>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r w:rsidR="00A23B3E" w:rsidRPr="00EB45DC">
              <w:rPr>
                <w:rFonts w:ascii="Arial" w:hAnsi="Arial" w:cs="Arial"/>
                <w:color w:val="000000"/>
                <w:sz w:val="14"/>
                <w:szCs w:val="14"/>
              </w:rPr>
              <w:t xml:space="preserve"> (</w:t>
            </w:r>
            <w:r w:rsidR="00A23B3E" w:rsidRPr="00EB45DC">
              <w:rPr>
                <w:rStyle w:val="Rimandonotaapidipagina"/>
                <w:rFonts w:ascii="Arial" w:hAnsi="Arial" w:cs="Arial"/>
                <w:color w:val="000000"/>
                <w:sz w:val="14"/>
                <w:szCs w:val="14"/>
              </w:rPr>
              <w:footnoteReference w:id="16"/>
            </w:r>
            <w:r w:rsidR="00A23B3E" w:rsidRPr="00EB45DC">
              <w:rPr>
                <w:rFonts w:ascii="Arial" w:hAnsi="Arial" w:cs="Arial"/>
                <w:color w:val="000000"/>
                <w:sz w:val="14"/>
                <w:szCs w:val="14"/>
              </w:rPr>
              <w:t>)</w:t>
            </w:r>
          </w:p>
        </w:tc>
      </w:tr>
      <w:tr w:rsidR="00A23B3E" w14:paraId="6A10BC7B"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AE4F7F8"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7"/>
            </w:r>
            <w:r w:rsidRPr="00EB45DC">
              <w:rPr>
                <w:rFonts w:ascii="Arial" w:hAnsi="Arial" w:cs="Arial"/>
                <w:color w:val="000000"/>
                <w:sz w:val="14"/>
                <w:szCs w:val="14"/>
              </w:rPr>
              <w:t>):</w:t>
            </w:r>
            <w:r w:rsidRPr="00EB45DC">
              <w:rPr>
                <w:rFonts w:ascii="Arial" w:hAnsi="Arial" w:cs="Arial"/>
                <w:color w:val="000000"/>
                <w:sz w:val="14"/>
                <w:szCs w:val="14"/>
              </w:rPr>
              <w:br/>
            </w:r>
          </w:p>
          <w:p w14:paraId="7D09BFD4"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7A1126F1" w14:textId="77777777" w:rsidR="00A23B3E" w:rsidRPr="00EB45DC" w:rsidRDefault="00A23B3E">
            <w:pPr>
              <w:pStyle w:val="Paragrafoelenco1"/>
              <w:spacing w:after="0"/>
              <w:rPr>
                <w:rFonts w:ascii="Arial" w:hAnsi="Arial" w:cs="Arial"/>
                <w:color w:val="000000"/>
                <w:sz w:val="14"/>
                <w:szCs w:val="14"/>
              </w:rPr>
            </w:pPr>
          </w:p>
          <w:p w14:paraId="7F0FE05C"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1F1F3085"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A9524FA" w14:textId="77777777" w:rsidR="00A23B3E" w:rsidRPr="00EB45DC" w:rsidRDefault="00A23B3E">
            <w:pPr>
              <w:spacing w:after="0"/>
              <w:rPr>
                <w:rFonts w:ascii="Arial" w:hAnsi="Arial" w:cs="Arial"/>
                <w:color w:val="000000"/>
                <w:sz w:val="14"/>
                <w:szCs w:val="14"/>
              </w:rPr>
            </w:pPr>
          </w:p>
          <w:p w14:paraId="16B84950" w14:textId="77777777" w:rsidR="00A23B3E" w:rsidRPr="00EB45DC" w:rsidRDefault="00A23B3E">
            <w:pPr>
              <w:spacing w:after="0"/>
              <w:rPr>
                <w:rFonts w:ascii="Arial" w:hAnsi="Arial" w:cs="Arial"/>
                <w:color w:val="000000"/>
                <w:sz w:val="14"/>
                <w:szCs w:val="14"/>
              </w:rPr>
            </w:pPr>
          </w:p>
          <w:p w14:paraId="36E14845" w14:textId="77777777" w:rsidR="00FB3543" w:rsidRPr="00EB45DC" w:rsidRDefault="00FB3543">
            <w:pPr>
              <w:spacing w:after="0"/>
              <w:rPr>
                <w:rFonts w:ascii="Arial" w:hAnsi="Arial" w:cs="Arial"/>
                <w:color w:val="000000"/>
                <w:sz w:val="14"/>
                <w:szCs w:val="14"/>
              </w:rPr>
            </w:pPr>
          </w:p>
          <w:p w14:paraId="7B9E6078"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w:t>
            </w:r>
            <w:r w:rsidR="0073487D">
              <w:rPr>
                <w:rFonts w:ascii="Arial" w:hAnsi="Arial" w:cs="Arial"/>
                <w:sz w:val="14"/>
                <w:szCs w:val="14"/>
              </w:rPr>
              <w:t xml:space="preserve"> [</w:t>
            </w:r>
            <w:r w:rsidR="0073487D" w:rsidRPr="002B3DF0">
              <w:rPr>
                <w:rFonts w:ascii="Arial" w:hAnsi="Arial" w:cs="Arial"/>
                <w:sz w:val="14"/>
              </w:rPr>
              <w:fldChar w:fldCharType="begin">
                <w:ffData>
                  <w:name w:val="Testo1"/>
                  <w:enabled/>
                  <w:calcOnExit w:val="0"/>
                  <w:textInput/>
                </w:ffData>
              </w:fldChar>
            </w:r>
            <w:r w:rsidR="0073487D" w:rsidRPr="002B3DF0">
              <w:rPr>
                <w:rFonts w:ascii="Arial" w:hAnsi="Arial" w:cs="Arial"/>
                <w:sz w:val="14"/>
              </w:rPr>
              <w:instrText xml:space="preserve"> FORMTEXT </w:instrText>
            </w:r>
            <w:r w:rsidR="0073487D" w:rsidRPr="002B3DF0">
              <w:rPr>
                <w:rFonts w:ascii="Arial" w:hAnsi="Arial" w:cs="Arial"/>
                <w:sz w:val="14"/>
              </w:rPr>
            </w:r>
            <w:r w:rsidR="0073487D" w:rsidRPr="002B3DF0">
              <w:rPr>
                <w:rFonts w:ascii="Arial" w:hAnsi="Arial" w:cs="Arial"/>
                <w:sz w:val="14"/>
              </w:rPr>
              <w:fldChar w:fldCharType="separate"/>
            </w:r>
            <w:r w:rsidR="0073487D" w:rsidRPr="002B3DF0">
              <w:rPr>
                <w:rFonts w:ascii="Arial" w:hAnsi="Arial" w:cs="Arial"/>
                <w:noProof/>
                <w:sz w:val="14"/>
              </w:rPr>
              <w:t xml:space="preserve">                        </w:t>
            </w:r>
            <w:r w:rsidR="0073487D" w:rsidRPr="002B3DF0">
              <w:rPr>
                <w:rFonts w:ascii="Arial" w:hAnsi="Arial" w:cs="Arial"/>
                <w:sz w:val="14"/>
              </w:rPr>
              <w:fldChar w:fldCharType="end"/>
            </w:r>
            <w:r w:rsidR="0073487D">
              <w:rPr>
                <w:rFonts w:ascii="Arial" w:hAnsi="Arial" w:cs="Arial"/>
                <w:sz w:val="14"/>
                <w:szCs w:val="14"/>
              </w:rPr>
              <w:t>]</w:t>
            </w:r>
            <w:r w:rsidRPr="00EB45DC">
              <w:rPr>
                <w:rFonts w:ascii="Arial" w:hAnsi="Arial" w:cs="Arial"/>
                <w:color w:val="000000"/>
                <w:sz w:val="14"/>
                <w:szCs w:val="14"/>
              </w:rPr>
              <w:t xml:space="preserve">, durata </w:t>
            </w:r>
            <w:r w:rsidR="0073487D">
              <w:rPr>
                <w:rFonts w:ascii="Arial" w:hAnsi="Arial" w:cs="Arial"/>
                <w:sz w:val="14"/>
                <w:szCs w:val="14"/>
              </w:rPr>
              <w:t>[</w:t>
            </w:r>
            <w:r w:rsidR="0073487D" w:rsidRPr="002B3DF0">
              <w:rPr>
                <w:rFonts w:ascii="Arial" w:hAnsi="Arial" w:cs="Arial"/>
                <w:sz w:val="14"/>
              </w:rPr>
              <w:fldChar w:fldCharType="begin">
                <w:ffData>
                  <w:name w:val="Testo1"/>
                  <w:enabled/>
                  <w:calcOnExit w:val="0"/>
                  <w:textInput/>
                </w:ffData>
              </w:fldChar>
            </w:r>
            <w:r w:rsidR="0073487D" w:rsidRPr="002B3DF0">
              <w:rPr>
                <w:rFonts w:ascii="Arial" w:hAnsi="Arial" w:cs="Arial"/>
                <w:sz w:val="14"/>
              </w:rPr>
              <w:instrText xml:space="preserve"> FORMTEXT </w:instrText>
            </w:r>
            <w:r w:rsidR="0073487D" w:rsidRPr="002B3DF0">
              <w:rPr>
                <w:rFonts w:ascii="Arial" w:hAnsi="Arial" w:cs="Arial"/>
                <w:sz w:val="14"/>
              </w:rPr>
            </w:r>
            <w:r w:rsidR="0073487D" w:rsidRPr="002B3DF0">
              <w:rPr>
                <w:rFonts w:ascii="Arial" w:hAnsi="Arial" w:cs="Arial"/>
                <w:sz w:val="14"/>
              </w:rPr>
              <w:fldChar w:fldCharType="separate"/>
            </w:r>
            <w:r w:rsidR="0073487D" w:rsidRPr="002B3DF0">
              <w:rPr>
                <w:rFonts w:ascii="Arial" w:hAnsi="Arial" w:cs="Arial"/>
                <w:noProof/>
                <w:sz w:val="14"/>
              </w:rPr>
              <w:t xml:space="preserve">                        </w:t>
            </w:r>
            <w:r w:rsidR="0073487D" w:rsidRPr="002B3DF0">
              <w:rPr>
                <w:rFonts w:ascii="Arial" w:hAnsi="Arial" w:cs="Arial"/>
                <w:sz w:val="14"/>
              </w:rPr>
              <w:fldChar w:fldCharType="end"/>
            </w:r>
            <w:r w:rsidR="0073487D">
              <w:rPr>
                <w:rFonts w:ascii="Arial" w:hAnsi="Arial" w:cs="Arial"/>
                <w:sz w:val="14"/>
                <w:szCs w:val="14"/>
              </w:rPr>
              <w:t>]</w:t>
            </w:r>
            <w:r w:rsidRPr="00EB45DC">
              <w:rPr>
                <w:rFonts w:ascii="Arial" w:hAnsi="Arial" w:cs="Arial"/>
                <w:color w:val="000000"/>
                <w:sz w:val="14"/>
                <w:szCs w:val="14"/>
              </w:rPr>
              <w:t xml:space="preserve">, lettera comma 1, articolo 80 </w:t>
            </w:r>
            <w:r w:rsidR="0073487D">
              <w:rPr>
                <w:rFonts w:ascii="Arial" w:hAnsi="Arial" w:cs="Arial"/>
                <w:sz w:val="14"/>
                <w:szCs w:val="14"/>
              </w:rPr>
              <w:t>[</w:t>
            </w:r>
            <w:r w:rsidR="0073487D" w:rsidRPr="002B3DF0">
              <w:rPr>
                <w:rFonts w:ascii="Arial" w:hAnsi="Arial" w:cs="Arial"/>
                <w:sz w:val="14"/>
              </w:rPr>
              <w:fldChar w:fldCharType="begin">
                <w:ffData>
                  <w:name w:val="Testo1"/>
                  <w:enabled/>
                  <w:calcOnExit w:val="0"/>
                  <w:textInput/>
                </w:ffData>
              </w:fldChar>
            </w:r>
            <w:r w:rsidR="0073487D" w:rsidRPr="002B3DF0">
              <w:rPr>
                <w:rFonts w:ascii="Arial" w:hAnsi="Arial" w:cs="Arial"/>
                <w:sz w:val="14"/>
              </w:rPr>
              <w:instrText xml:space="preserve"> FORMTEXT </w:instrText>
            </w:r>
            <w:r w:rsidR="0073487D" w:rsidRPr="002B3DF0">
              <w:rPr>
                <w:rFonts w:ascii="Arial" w:hAnsi="Arial" w:cs="Arial"/>
                <w:sz w:val="14"/>
              </w:rPr>
            </w:r>
            <w:r w:rsidR="0073487D" w:rsidRPr="002B3DF0">
              <w:rPr>
                <w:rFonts w:ascii="Arial" w:hAnsi="Arial" w:cs="Arial"/>
                <w:sz w:val="14"/>
              </w:rPr>
              <w:fldChar w:fldCharType="separate"/>
            </w:r>
            <w:r w:rsidR="0073487D" w:rsidRPr="002B3DF0">
              <w:rPr>
                <w:rFonts w:ascii="Arial" w:hAnsi="Arial" w:cs="Arial"/>
                <w:noProof/>
                <w:sz w:val="14"/>
              </w:rPr>
              <w:t xml:space="preserve">                        </w:t>
            </w:r>
            <w:r w:rsidR="0073487D" w:rsidRPr="002B3DF0">
              <w:rPr>
                <w:rFonts w:ascii="Arial" w:hAnsi="Arial" w:cs="Arial"/>
                <w:sz w:val="14"/>
              </w:rPr>
              <w:fldChar w:fldCharType="end"/>
            </w:r>
            <w:r w:rsidR="0073487D">
              <w:rPr>
                <w:rFonts w:ascii="Arial" w:hAnsi="Arial" w:cs="Arial"/>
                <w:sz w:val="14"/>
                <w:szCs w:val="14"/>
              </w:rPr>
              <w:t>]</w:t>
            </w:r>
            <w:r w:rsidRPr="00EB45DC">
              <w:rPr>
                <w:rFonts w:ascii="Arial" w:hAnsi="Arial" w:cs="Arial"/>
                <w:color w:val="000000"/>
                <w:sz w:val="14"/>
                <w:szCs w:val="14"/>
              </w:rPr>
              <w:t>, motivi:</w:t>
            </w:r>
            <w:r w:rsidR="0073487D">
              <w:rPr>
                <w:rFonts w:ascii="Arial" w:hAnsi="Arial" w:cs="Arial"/>
                <w:sz w:val="14"/>
                <w:szCs w:val="14"/>
              </w:rPr>
              <w:t xml:space="preserve"> [</w:t>
            </w:r>
            <w:r w:rsidR="0073487D" w:rsidRPr="002B3DF0">
              <w:rPr>
                <w:rFonts w:ascii="Arial" w:hAnsi="Arial" w:cs="Arial"/>
                <w:sz w:val="14"/>
              </w:rPr>
              <w:fldChar w:fldCharType="begin">
                <w:ffData>
                  <w:name w:val="Testo1"/>
                  <w:enabled/>
                  <w:calcOnExit w:val="0"/>
                  <w:textInput/>
                </w:ffData>
              </w:fldChar>
            </w:r>
            <w:r w:rsidR="0073487D" w:rsidRPr="002B3DF0">
              <w:rPr>
                <w:rFonts w:ascii="Arial" w:hAnsi="Arial" w:cs="Arial"/>
                <w:sz w:val="14"/>
              </w:rPr>
              <w:instrText xml:space="preserve"> FORMTEXT </w:instrText>
            </w:r>
            <w:r w:rsidR="0073487D" w:rsidRPr="002B3DF0">
              <w:rPr>
                <w:rFonts w:ascii="Arial" w:hAnsi="Arial" w:cs="Arial"/>
                <w:sz w:val="14"/>
              </w:rPr>
            </w:r>
            <w:r w:rsidR="0073487D" w:rsidRPr="002B3DF0">
              <w:rPr>
                <w:rFonts w:ascii="Arial" w:hAnsi="Arial" w:cs="Arial"/>
                <w:sz w:val="14"/>
              </w:rPr>
              <w:fldChar w:fldCharType="separate"/>
            </w:r>
            <w:r w:rsidR="0073487D" w:rsidRPr="002B3DF0">
              <w:rPr>
                <w:rFonts w:ascii="Arial" w:hAnsi="Arial" w:cs="Arial"/>
                <w:noProof/>
                <w:sz w:val="14"/>
              </w:rPr>
              <w:t xml:space="preserve">                        </w:t>
            </w:r>
            <w:r w:rsidR="0073487D" w:rsidRPr="002B3DF0">
              <w:rPr>
                <w:rFonts w:ascii="Arial" w:hAnsi="Arial" w:cs="Arial"/>
                <w:sz w:val="14"/>
              </w:rPr>
              <w:fldChar w:fldCharType="end"/>
            </w:r>
            <w:r w:rsidR="0073487D">
              <w:rPr>
                <w:rFonts w:ascii="Arial" w:hAnsi="Arial" w:cs="Arial"/>
                <w:sz w:val="14"/>
                <w:szCs w:val="14"/>
              </w:rPr>
              <w:t>]</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05E7E0E5"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b) </w:t>
            </w:r>
            <w:r w:rsidR="0073487D">
              <w:rPr>
                <w:rFonts w:ascii="Arial" w:hAnsi="Arial" w:cs="Arial"/>
                <w:sz w:val="14"/>
                <w:szCs w:val="14"/>
              </w:rPr>
              <w:t>[</w:t>
            </w:r>
            <w:r w:rsidR="0073487D" w:rsidRPr="002B3DF0">
              <w:rPr>
                <w:rFonts w:ascii="Arial" w:hAnsi="Arial" w:cs="Arial"/>
                <w:sz w:val="14"/>
              </w:rPr>
              <w:fldChar w:fldCharType="begin">
                <w:ffData>
                  <w:name w:val="Testo1"/>
                  <w:enabled/>
                  <w:calcOnExit w:val="0"/>
                  <w:textInput/>
                </w:ffData>
              </w:fldChar>
            </w:r>
            <w:r w:rsidR="0073487D" w:rsidRPr="002B3DF0">
              <w:rPr>
                <w:rFonts w:ascii="Arial" w:hAnsi="Arial" w:cs="Arial"/>
                <w:sz w:val="14"/>
              </w:rPr>
              <w:instrText xml:space="preserve"> FORMTEXT </w:instrText>
            </w:r>
            <w:r w:rsidR="0073487D" w:rsidRPr="002B3DF0">
              <w:rPr>
                <w:rFonts w:ascii="Arial" w:hAnsi="Arial" w:cs="Arial"/>
                <w:sz w:val="14"/>
              </w:rPr>
            </w:r>
            <w:r w:rsidR="0073487D" w:rsidRPr="002B3DF0">
              <w:rPr>
                <w:rFonts w:ascii="Arial" w:hAnsi="Arial" w:cs="Arial"/>
                <w:sz w:val="14"/>
              </w:rPr>
              <w:fldChar w:fldCharType="separate"/>
            </w:r>
            <w:r w:rsidR="0073487D" w:rsidRPr="002B3DF0">
              <w:rPr>
                <w:rFonts w:ascii="Arial" w:hAnsi="Arial" w:cs="Arial"/>
                <w:noProof/>
                <w:sz w:val="14"/>
              </w:rPr>
              <w:t xml:space="preserve">                        </w:t>
            </w:r>
            <w:r w:rsidR="0073487D" w:rsidRPr="002B3DF0">
              <w:rPr>
                <w:rFonts w:ascii="Arial" w:hAnsi="Arial" w:cs="Arial"/>
                <w:sz w:val="14"/>
              </w:rPr>
              <w:fldChar w:fldCharType="end"/>
            </w:r>
            <w:r w:rsidR="0073487D">
              <w:rPr>
                <w:rFonts w:ascii="Arial" w:hAnsi="Arial" w:cs="Arial"/>
                <w:sz w:val="14"/>
                <w:szCs w:val="14"/>
              </w:rPr>
              <w:t>]</w:t>
            </w:r>
            <w:r w:rsidRPr="00EB45DC">
              <w:rPr>
                <w:rFonts w:ascii="Arial" w:hAnsi="Arial" w:cs="Arial"/>
                <w:color w:val="000000"/>
                <w:sz w:val="14"/>
                <w:szCs w:val="14"/>
              </w:rPr>
              <w:br/>
            </w:r>
          </w:p>
          <w:p w14:paraId="2BAB6A10"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r w:rsidR="0073487D">
              <w:rPr>
                <w:rFonts w:ascii="Arial" w:hAnsi="Arial" w:cs="Arial"/>
                <w:sz w:val="14"/>
                <w:szCs w:val="14"/>
              </w:rPr>
              <w:t>[</w:t>
            </w:r>
            <w:r w:rsidR="0073487D" w:rsidRPr="002B3DF0">
              <w:rPr>
                <w:rFonts w:ascii="Arial" w:hAnsi="Arial" w:cs="Arial"/>
                <w:sz w:val="14"/>
              </w:rPr>
              <w:fldChar w:fldCharType="begin">
                <w:ffData>
                  <w:name w:val="Testo1"/>
                  <w:enabled/>
                  <w:calcOnExit w:val="0"/>
                  <w:textInput/>
                </w:ffData>
              </w:fldChar>
            </w:r>
            <w:r w:rsidR="0073487D" w:rsidRPr="002B3DF0">
              <w:rPr>
                <w:rFonts w:ascii="Arial" w:hAnsi="Arial" w:cs="Arial"/>
                <w:sz w:val="14"/>
              </w:rPr>
              <w:instrText xml:space="preserve"> FORMTEXT </w:instrText>
            </w:r>
            <w:r w:rsidR="0073487D" w:rsidRPr="002B3DF0">
              <w:rPr>
                <w:rFonts w:ascii="Arial" w:hAnsi="Arial" w:cs="Arial"/>
                <w:sz w:val="14"/>
              </w:rPr>
            </w:r>
            <w:r w:rsidR="0073487D" w:rsidRPr="002B3DF0">
              <w:rPr>
                <w:rFonts w:ascii="Arial" w:hAnsi="Arial" w:cs="Arial"/>
                <w:sz w:val="14"/>
              </w:rPr>
              <w:fldChar w:fldCharType="separate"/>
            </w:r>
            <w:r w:rsidR="0073487D" w:rsidRPr="002B3DF0">
              <w:rPr>
                <w:rFonts w:ascii="Arial" w:hAnsi="Arial" w:cs="Arial"/>
                <w:noProof/>
                <w:sz w:val="14"/>
              </w:rPr>
              <w:t xml:space="preserve">                        </w:t>
            </w:r>
            <w:r w:rsidR="0073487D" w:rsidRPr="002B3DF0">
              <w:rPr>
                <w:rFonts w:ascii="Arial" w:hAnsi="Arial" w:cs="Arial"/>
                <w:sz w:val="14"/>
              </w:rPr>
              <w:fldChar w:fldCharType="end"/>
            </w:r>
            <w:r w:rsidR="0073487D">
              <w:rPr>
                <w:rFonts w:ascii="Arial" w:hAnsi="Arial" w:cs="Arial"/>
                <w:sz w:val="14"/>
                <w:szCs w:val="14"/>
              </w:rPr>
              <w:t>]</w:t>
            </w:r>
            <w:r w:rsidRPr="00EB45DC">
              <w:rPr>
                <w:rFonts w:ascii="Arial" w:hAnsi="Arial" w:cs="Arial"/>
                <w:color w:val="000000"/>
                <w:sz w:val="14"/>
                <w:szCs w:val="14"/>
              </w:rPr>
              <w:t xml:space="preserve">, lettera comma 1, articolo 80 </w:t>
            </w:r>
            <w:r w:rsidR="0073487D">
              <w:rPr>
                <w:rFonts w:ascii="Arial" w:hAnsi="Arial" w:cs="Arial"/>
                <w:sz w:val="14"/>
                <w:szCs w:val="14"/>
              </w:rPr>
              <w:t>[</w:t>
            </w:r>
            <w:r w:rsidR="0073487D" w:rsidRPr="002B3DF0">
              <w:rPr>
                <w:rFonts w:ascii="Arial" w:hAnsi="Arial" w:cs="Arial"/>
                <w:sz w:val="14"/>
              </w:rPr>
              <w:fldChar w:fldCharType="begin">
                <w:ffData>
                  <w:name w:val="Testo1"/>
                  <w:enabled/>
                  <w:calcOnExit w:val="0"/>
                  <w:textInput/>
                </w:ffData>
              </w:fldChar>
            </w:r>
            <w:r w:rsidR="0073487D" w:rsidRPr="002B3DF0">
              <w:rPr>
                <w:rFonts w:ascii="Arial" w:hAnsi="Arial" w:cs="Arial"/>
                <w:sz w:val="14"/>
              </w:rPr>
              <w:instrText xml:space="preserve"> FORMTEXT </w:instrText>
            </w:r>
            <w:r w:rsidR="0073487D" w:rsidRPr="002B3DF0">
              <w:rPr>
                <w:rFonts w:ascii="Arial" w:hAnsi="Arial" w:cs="Arial"/>
                <w:sz w:val="14"/>
              </w:rPr>
            </w:r>
            <w:r w:rsidR="0073487D" w:rsidRPr="002B3DF0">
              <w:rPr>
                <w:rFonts w:ascii="Arial" w:hAnsi="Arial" w:cs="Arial"/>
                <w:sz w:val="14"/>
              </w:rPr>
              <w:fldChar w:fldCharType="separate"/>
            </w:r>
            <w:r w:rsidR="0073487D" w:rsidRPr="002B3DF0">
              <w:rPr>
                <w:rFonts w:ascii="Arial" w:hAnsi="Arial" w:cs="Arial"/>
                <w:noProof/>
                <w:sz w:val="14"/>
              </w:rPr>
              <w:t xml:space="preserve">                        </w:t>
            </w:r>
            <w:r w:rsidR="0073487D" w:rsidRPr="002B3DF0">
              <w:rPr>
                <w:rFonts w:ascii="Arial" w:hAnsi="Arial" w:cs="Arial"/>
                <w:sz w:val="14"/>
              </w:rPr>
              <w:fldChar w:fldCharType="end"/>
            </w:r>
            <w:r w:rsidR="0073487D">
              <w:rPr>
                <w:rFonts w:ascii="Arial" w:hAnsi="Arial" w:cs="Arial"/>
                <w:sz w:val="14"/>
                <w:szCs w:val="14"/>
              </w:rPr>
              <w:t>]</w:t>
            </w:r>
            <w:r w:rsidRPr="00EB45DC">
              <w:rPr>
                <w:rFonts w:ascii="Arial" w:hAnsi="Arial" w:cs="Arial"/>
                <w:color w:val="000000"/>
                <w:sz w:val="14"/>
                <w:szCs w:val="14"/>
              </w:rPr>
              <w:t xml:space="preserve">, </w:t>
            </w:r>
          </w:p>
        </w:tc>
      </w:tr>
      <w:tr w:rsidR="00A23B3E" w14:paraId="5CF28C94"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F1B9E44" w14:textId="77777777"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8"/>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193598B" w14:textId="77777777" w:rsidR="00A23B3E" w:rsidRDefault="00A23B3E">
            <w:pPr>
              <w:spacing w:after="0"/>
              <w:rPr>
                <w:rFonts w:ascii="Arial" w:hAnsi="Arial" w:cs="Arial"/>
                <w:sz w:val="14"/>
                <w:szCs w:val="14"/>
              </w:rPr>
            </w:pPr>
          </w:p>
          <w:p w14:paraId="0CDEDDE0" w14:textId="77777777" w:rsidR="00A23B3E" w:rsidRDefault="002B3DF0">
            <w:pPr>
              <w:spacing w:after="0"/>
              <w:rPr>
                <w:rFonts w:ascii="Arial" w:hAnsi="Arial" w:cs="Arial"/>
                <w:sz w:val="14"/>
                <w:szCs w:val="14"/>
              </w:rPr>
            </w:pPr>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0C4A85">
              <w:rPr>
                <w:rFonts w:ascii="Arial" w:hAnsi="Arial" w:cs="Arial"/>
                <w:sz w:val="14"/>
              </w:rPr>
            </w:r>
            <w:r w:rsidR="000C4A85">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0C4A85">
              <w:rPr>
                <w:rFonts w:ascii="Arial" w:hAnsi="Arial" w:cs="Arial"/>
                <w:sz w:val="14"/>
              </w:rPr>
            </w:r>
            <w:r w:rsidR="000C4A85">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p>
        </w:tc>
      </w:tr>
      <w:tr w:rsidR="00A23B3E" w14:paraId="0A8C6304"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007E391"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29B21316"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 xml:space="preserve">la sentenza di condanna definitiva ha riconosciuto l’attenuante </w:t>
            </w:r>
            <w:r w:rsidRPr="003A443E">
              <w:rPr>
                <w:rFonts w:ascii="Arial" w:hAnsi="Arial" w:cs="Arial"/>
                <w:color w:val="000000"/>
                <w:sz w:val="14"/>
                <w:szCs w:val="14"/>
              </w:rPr>
              <w:lastRenderedPageBreak/>
              <w:t>della collaborazione come definita dalle singole fattispecie di reato?</w:t>
            </w:r>
          </w:p>
          <w:p w14:paraId="2F92EB90"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3263D279"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3A8E39A9"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7D46C9BB"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1FB5F3C3" w14:textId="77777777" w:rsidR="00270DA2" w:rsidRPr="003A443E" w:rsidRDefault="00270DA2" w:rsidP="005309A4">
            <w:pPr>
              <w:tabs>
                <w:tab w:val="left" w:pos="304"/>
              </w:tabs>
              <w:spacing w:after="0"/>
              <w:jc w:val="both"/>
              <w:rPr>
                <w:rFonts w:ascii="Arial" w:hAnsi="Arial" w:cs="Arial"/>
                <w:color w:val="000000"/>
                <w:sz w:val="14"/>
                <w:szCs w:val="14"/>
              </w:rPr>
            </w:pPr>
          </w:p>
          <w:p w14:paraId="225537D0"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3A4AF457" w14:textId="77777777" w:rsidR="00270DA2" w:rsidRPr="003A443E" w:rsidRDefault="00270DA2" w:rsidP="005309A4">
            <w:pPr>
              <w:tabs>
                <w:tab w:val="left" w:pos="304"/>
              </w:tabs>
              <w:spacing w:after="0"/>
              <w:jc w:val="both"/>
              <w:rPr>
                <w:rFonts w:ascii="Arial" w:hAnsi="Arial" w:cs="Arial"/>
                <w:color w:val="000000"/>
                <w:sz w:val="14"/>
                <w:szCs w:val="14"/>
              </w:rPr>
            </w:pPr>
          </w:p>
          <w:p w14:paraId="688C75E9" w14:textId="77777777" w:rsidR="00270DA2" w:rsidRPr="003A443E" w:rsidRDefault="00270DA2" w:rsidP="005309A4">
            <w:pPr>
              <w:tabs>
                <w:tab w:val="left" w:pos="304"/>
              </w:tabs>
              <w:spacing w:after="0"/>
              <w:jc w:val="both"/>
              <w:rPr>
                <w:rFonts w:ascii="Arial" w:hAnsi="Arial" w:cs="Arial"/>
                <w:color w:val="000000"/>
                <w:sz w:val="14"/>
                <w:szCs w:val="14"/>
              </w:rPr>
            </w:pPr>
          </w:p>
          <w:p w14:paraId="6F945058"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7DB44F8" w14:textId="77777777" w:rsidR="00A23B3E" w:rsidRPr="003A443E" w:rsidRDefault="00A23B3E">
            <w:pPr>
              <w:spacing w:after="0"/>
              <w:rPr>
                <w:rFonts w:ascii="Arial" w:hAnsi="Arial" w:cs="Arial"/>
                <w:color w:val="000000"/>
                <w:sz w:val="14"/>
                <w:szCs w:val="14"/>
              </w:rPr>
            </w:pPr>
          </w:p>
          <w:p w14:paraId="21F1A175" w14:textId="77777777" w:rsidR="00A46950" w:rsidRPr="003A443E" w:rsidRDefault="00CD3E4F" w:rsidP="00CD3E4F">
            <w:pPr>
              <w:spacing w:before="0" w:after="0"/>
              <w:rPr>
                <w:rFonts w:ascii="Arial" w:hAnsi="Arial" w:cs="Arial"/>
                <w:color w:val="000000"/>
                <w:sz w:val="14"/>
                <w:szCs w:val="14"/>
              </w:rPr>
            </w:pPr>
            <w:r w:rsidRPr="003A443E">
              <w:rPr>
                <w:rFonts w:ascii="Arial" w:hAnsi="Arial" w:cs="Arial"/>
                <w:color w:val="000000"/>
                <w:sz w:val="14"/>
                <w:szCs w:val="14"/>
              </w:rPr>
              <w:t xml:space="preserve"> </w:t>
            </w:r>
            <w:r w:rsidR="002B3DF0" w:rsidRPr="002B3DF0">
              <w:rPr>
                <w:rFonts w:ascii="Arial" w:hAnsi="Arial" w:cs="Arial"/>
                <w:sz w:val="14"/>
              </w:rPr>
              <w:fldChar w:fldCharType="begin">
                <w:ffData>
                  <w:name w:val="Controllo13"/>
                  <w:enabled/>
                  <w:calcOnExit w:val="0"/>
                  <w:checkBox>
                    <w:sizeAuto/>
                    <w:default w:val="0"/>
                  </w:checkBox>
                </w:ffData>
              </w:fldChar>
            </w:r>
            <w:r w:rsidR="002B3DF0" w:rsidRPr="002B3DF0">
              <w:rPr>
                <w:rFonts w:ascii="Arial" w:hAnsi="Arial" w:cs="Arial"/>
                <w:sz w:val="14"/>
              </w:rPr>
              <w:instrText xml:space="preserve"> FORMCHECKBOX </w:instrText>
            </w:r>
            <w:r w:rsidR="000C4A85">
              <w:rPr>
                <w:rFonts w:ascii="Arial" w:hAnsi="Arial" w:cs="Arial"/>
                <w:sz w:val="14"/>
              </w:rPr>
            </w:r>
            <w:r w:rsidR="000C4A85">
              <w:rPr>
                <w:rFonts w:ascii="Arial" w:hAnsi="Arial" w:cs="Arial"/>
                <w:sz w:val="14"/>
              </w:rPr>
              <w:fldChar w:fldCharType="separate"/>
            </w:r>
            <w:r w:rsidR="002B3DF0" w:rsidRPr="002B3DF0">
              <w:rPr>
                <w:rFonts w:ascii="Arial" w:hAnsi="Arial" w:cs="Arial"/>
                <w:sz w:val="14"/>
              </w:rPr>
              <w:fldChar w:fldCharType="end"/>
            </w:r>
            <w:r w:rsidR="002B3DF0" w:rsidRPr="002B3DF0">
              <w:rPr>
                <w:rFonts w:ascii="Arial" w:hAnsi="Arial" w:cs="Arial"/>
                <w:sz w:val="14"/>
              </w:rPr>
              <w:t xml:space="preserve"> SI</w:t>
            </w:r>
            <w:r w:rsidR="002B3DF0" w:rsidRPr="002B3DF0">
              <w:rPr>
                <w:rFonts w:ascii="Arial" w:hAnsi="Arial" w:cs="Arial"/>
                <w:sz w:val="14"/>
              </w:rPr>
              <w:tab/>
            </w:r>
            <w:r w:rsidR="002B3DF0" w:rsidRPr="002B3DF0">
              <w:rPr>
                <w:rFonts w:ascii="Arial" w:hAnsi="Arial" w:cs="Arial"/>
                <w:sz w:val="14"/>
              </w:rPr>
              <w:fldChar w:fldCharType="begin">
                <w:ffData>
                  <w:name w:val="Controllo14"/>
                  <w:enabled/>
                  <w:calcOnExit w:val="0"/>
                  <w:checkBox>
                    <w:sizeAuto/>
                    <w:default w:val="0"/>
                  </w:checkBox>
                </w:ffData>
              </w:fldChar>
            </w:r>
            <w:r w:rsidR="002B3DF0" w:rsidRPr="002B3DF0">
              <w:rPr>
                <w:rFonts w:ascii="Arial" w:hAnsi="Arial" w:cs="Arial"/>
                <w:sz w:val="14"/>
              </w:rPr>
              <w:instrText xml:space="preserve"> FORMCHECKBOX </w:instrText>
            </w:r>
            <w:r w:rsidR="000C4A85">
              <w:rPr>
                <w:rFonts w:ascii="Arial" w:hAnsi="Arial" w:cs="Arial"/>
                <w:sz w:val="14"/>
              </w:rPr>
            </w:r>
            <w:r w:rsidR="000C4A85">
              <w:rPr>
                <w:rFonts w:ascii="Arial" w:hAnsi="Arial" w:cs="Arial"/>
                <w:sz w:val="14"/>
              </w:rPr>
              <w:fldChar w:fldCharType="separate"/>
            </w:r>
            <w:r w:rsidR="002B3DF0" w:rsidRPr="002B3DF0">
              <w:rPr>
                <w:rFonts w:ascii="Arial" w:hAnsi="Arial" w:cs="Arial"/>
                <w:sz w:val="14"/>
              </w:rPr>
              <w:fldChar w:fldCharType="end"/>
            </w:r>
            <w:r w:rsidR="002B3DF0" w:rsidRPr="002B3DF0">
              <w:rPr>
                <w:rFonts w:ascii="Arial" w:hAnsi="Arial" w:cs="Arial"/>
                <w:sz w:val="14"/>
              </w:rPr>
              <w:t xml:space="preserve"> NO</w:t>
            </w:r>
            <w:r w:rsidR="002B3DF0" w:rsidRPr="003A443E">
              <w:rPr>
                <w:rFonts w:ascii="Arial" w:hAnsi="Arial" w:cs="Arial"/>
                <w:color w:val="000000"/>
                <w:sz w:val="14"/>
                <w:szCs w:val="14"/>
              </w:rPr>
              <w:t xml:space="preserve"> </w:t>
            </w:r>
          </w:p>
          <w:p w14:paraId="4DCBC44B" w14:textId="77777777" w:rsidR="00A23B3E" w:rsidRPr="003A443E" w:rsidRDefault="002B3DF0">
            <w:pPr>
              <w:spacing w:after="0"/>
              <w:rPr>
                <w:rFonts w:ascii="Arial" w:hAnsi="Arial" w:cs="Arial"/>
                <w:color w:val="000000"/>
                <w:sz w:val="14"/>
                <w:szCs w:val="14"/>
              </w:rPr>
            </w:pPr>
            <w:r w:rsidRPr="002B3DF0">
              <w:rPr>
                <w:rFonts w:ascii="Arial" w:hAnsi="Arial" w:cs="Arial"/>
                <w:sz w:val="14"/>
              </w:rPr>
              <w:lastRenderedPageBreak/>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0C4A85">
              <w:rPr>
                <w:rFonts w:ascii="Arial" w:hAnsi="Arial" w:cs="Arial"/>
                <w:sz w:val="14"/>
              </w:rPr>
            </w:r>
            <w:r w:rsidR="000C4A85">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0C4A85">
              <w:rPr>
                <w:rFonts w:ascii="Arial" w:hAnsi="Arial" w:cs="Arial"/>
                <w:sz w:val="14"/>
              </w:rPr>
            </w:r>
            <w:r w:rsidR="000C4A85">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r w:rsidRPr="003A443E">
              <w:rPr>
                <w:rFonts w:ascii="Arial" w:hAnsi="Arial" w:cs="Arial"/>
                <w:color w:val="000000"/>
                <w:sz w:val="14"/>
                <w:szCs w:val="14"/>
              </w:rPr>
              <w:t xml:space="preserve"> </w:t>
            </w:r>
          </w:p>
          <w:p w14:paraId="1D365354" w14:textId="77777777" w:rsidR="00CD3E4F" w:rsidRDefault="00CD3E4F">
            <w:pPr>
              <w:spacing w:after="0"/>
              <w:rPr>
                <w:rFonts w:ascii="Arial" w:hAnsi="Arial" w:cs="Arial"/>
                <w:color w:val="000000"/>
                <w:sz w:val="4"/>
                <w:szCs w:val="4"/>
              </w:rPr>
            </w:pPr>
          </w:p>
          <w:p w14:paraId="48278E70" w14:textId="77777777" w:rsidR="00CD3E4F" w:rsidRPr="00CD3E4F" w:rsidRDefault="00CD3E4F">
            <w:pPr>
              <w:spacing w:after="0"/>
              <w:rPr>
                <w:rFonts w:ascii="Arial" w:hAnsi="Arial" w:cs="Arial"/>
                <w:color w:val="000000"/>
                <w:sz w:val="4"/>
                <w:szCs w:val="4"/>
              </w:rPr>
            </w:pPr>
          </w:p>
          <w:p w14:paraId="30903F1F" w14:textId="77777777" w:rsidR="00A23B3E" w:rsidRPr="003A443E" w:rsidRDefault="002B3DF0">
            <w:pPr>
              <w:spacing w:after="0"/>
              <w:rPr>
                <w:rFonts w:ascii="Arial" w:hAnsi="Arial" w:cs="Arial"/>
                <w:color w:val="000000"/>
                <w:sz w:val="14"/>
                <w:szCs w:val="14"/>
              </w:rPr>
            </w:pPr>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0C4A85">
              <w:rPr>
                <w:rFonts w:ascii="Arial" w:hAnsi="Arial" w:cs="Arial"/>
                <w:sz w:val="14"/>
              </w:rPr>
            </w:r>
            <w:r w:rsidR="000C4A85">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0C4A85">
              <w:rPr>
                <w:rFonts w:ascii="Arial" w:hAnsi="Arial" w:cs="Arial"/>
                <w:sz w:val="14"/>
              </w:rPr>
            </w:r>
            <w:r w:rsidR="000C4A85">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r w:rsidRPr="003A443E">
              <w:rPr>
                <w:rFonts w:ascii="Arial" w:hAnsi="Arial" w:cs="Arial"/>
                <w:color w:val="000000"/>
                <w:sz w:val="14"/>
                <w:szCs w:val="14"/>
              </w:rPr>
              <w:t xml:space="preserve"> </w:t>
            </w:r>
          </w:p>
          <w:p w14:paraId="28D25956" w14:textId="77777777" w:rsidR="00270DA2" w:rsidRPr="003A443E" w:rsidRDefault="00270DA2">
            <w:pPr>
              <w:spacing w:after="0"/>
              <w:rPr>
                <w:rFonts w:ascii="Arial" w:hAnsi="Arial" w:cs="Arial"/>
                <w:color w:val="000000"/>
                <w:sz w:val="14"/>
                <w:szCs w:val="14"/>
              </w:rPr>
            </w:pPr>
          </w:p>
          <w:p w14:paraId="28BA0040" w14:textId="77777777" w:rsidR="0024319A" w:rsidRDefault="0024319A" w:rsidP="005309A4">
            <w:pPr>
              <w:spacing w:after="0"/>
              <w:jc w:val="both"/>
              <w:rPr>
                <w:rFonts w:ascii="Arial" w:hAnsi="Arial" w:cs="Arial"/>
                <w:color w:val="000000"/>
                <w:sz w:val="14"/>
                <w:szCs w:val="14"/>
              </w:rPr>
            </w:pPr>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0C4A85">
              <w:rPr>
                <w:rFonts w:ascii="Arial" w:hAnsi="Arial" w:cs="Arial"/>
                <w:sz w:val="14"/>
              </w:rPr>
            </w:r>
            <w:r w:rsidR="000C4A85">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0C4A85">
              <w:rPr>
                <w:rFonts w:ascii="Arial" w:hAnsi="Arial" w:cs="Arial"/>
                <w:sz w:val="14"/>
              </w:rPr>
            </w:r>
            <w:r w:rsidR="000C4A85">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r w:rsidRPr="003A443E">
              <w:rPr>
                <w:rFonts w:ascii="Arial" w:hAnsi="Arial" w:cs="Arial"/>
                <w:color w:val="000000"/>
                <w:sz w:val="14"/>
                <w:szCs w:val="14"/>
              </w:rPr>
              <w:t xml:space="preserve"> </w:t>
            </w:r>
          </w:p>
          <w:p w14:paraId="02A86016" w14:textId="77777777" w:rsidR="00A23B3E" w:rsidRPr="003A443E" w:rsidRDefault="0024319A" w:rsidP="005309A4">
            <w:pPr>
              <w:spacing w:after="0"/>
              <w:jc w:val="both"/>
              <w:rPr>
                <w:rFonts w:ascii="Arial" w:hAnsi="Arial" w:cs="Arial"/>
                <w:color w:val="000000"/>
                <w:sz w:val="14"/>
                <w:szCs w:val="14"/>
              </w:rPr>
            </w:pPr>
            <w:r>
              <w:rPr>
                <w:rFonts w:ascii="Arial" w:hAnsi="Arial" w:cs="Arial"/>
                <w:color w:val="000000"/>
                <w:sz w:val="14"/>
                <w:szCs w:val="14"/>
              </w:rPr>
              <w:t>I</w:t>
            </w:r>
            <w:r w:rsidR="00A23B3E" w:rsidRPr="003A443E">
              <w:rPr>
                <w:rFonts w:ascii="Arial" w:hAnsi="Arial" w:cs="Arial"/>
                <w:color w:val="000000"/>
                <w:sz w:val="14"/>
                <w:szCs w:val="14"/>
              </w:rPr>
              <w:t>n caso affermativo elencare la documentazione pertinente [    ] e, se disponibile elettronicamente, indicare: (indirizzo web, autorità o organismo di emanazione, riferimento preciso della documentazione):</w:t>
            </w:r>
          </w:p>
          <w:p w14:paraId="107ACE63" w14:textId="77777777" w:rsidR="00A23B3E" w:rsidRPr="003A443E" w:rsidRDefault="0073487D">
            <w:pPr>
              <w:spacing w:after="0"/>
              <w:rPr>
                <w:rFonts w:ascii="Arial" w:hAnsi="Arial" w:cs="Arial"/>
                <w:color w:val="000000"/>
                <w:sz w:val="14"/>
                <w:szCs w:val="14"/>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r w:rsidR="00A23B3E" w:rsidRPr="003A443E">
              <w:rPr>
                <w:rFonts w:ascii="Arial" w:hAnsi="Arial" w:cs="Arial"/>
                <w:color w:val="000000"/>
                <w:sz w:val="14"/>
                <w:szCs w:val="14"/>
              </w:rPr>
              <w:t xml:space="preserve">  </w:t>
            </w:r>
          </w:p>
          <w:p w14:paraId="524C6DC1" w14:textId="77777777" w:rsidR="00270DA2" w:rsidRPr="003A443E" w:rsidRDefault="00270DA2">
            <w:pPr>
              <w:spacing w:after="0"/>
              <w:rPr>
                <w:rFonts w:ascii="Arial" w:hAnsi="Arial" w:cs="Arial"/>
                <w:color w:val="000000"/>
                <w:sz w:val="14"/>
                <w:szCs w:val="14"/>
              </w:rPr>
            </w:pPr>
          </w:p>
          <w:p w14:paraId="591B6206" w14:textId="77777777" w:rsidR="00270DA2" w:rsidRPr="003A443E" w:rsidRDefault="0073487D">
            <w:pPr>
              <w:spacing w:after="0"/>
              <w:rPr>
                <w:rFonts w:ascii="Arial" w:hAnsi="Arial" w:cs="Arial"/>
                <w:color w:val="000000"/>
                <w:sz w:val="14"/>
                <w:szCs w:val="14"/>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p>
        </w:tc>
      </w:tr>
    </w:tbl>
    <w:p w14:paraId="46BF33F8" w14:textId="77777777" w:rsidR="003E60D1" w:rsidRDefault="003E60D1" w:rsidP="00A46950">
      <w:pPr>
        <w:jc w:val="center"/>
        <w:rPr>
          <w:rFonts w:ascii="Arial" w:hAnsi="Arial" w:cs="Arial"/>
          <w:w w:val="0"/>
          <w:sz w:val="14"/>
          <w:szCs w:val="14"/>
        </w:rPr>
      </w:pPr>
    </w:p>
    <w:p w14:paraId="30398EAE"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17BC5469"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237E08"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BA6C410" w14:textId="77777777" w:rsidR="00A23B3E" w:rsidRDefault="00A23B3E">
            <w:r>
              <w:rPr>
                <w:rFonts w:ascii="Arial" w:hAnsi="Arial" w:cs="Arial"/>
                <w:b/>
                <w:sz w:val="15"/>
                <w:szCs w:val="15"/>
              </w:rPr>
              <w:t>Risposta:</w:t>
            </w:r>
          </w:p>
        </w:tc>
      </w:tr>
      <w:tr w:rsidR="00A23B3E" w14:paraId="4E8C514F"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FEF545"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6142998" w14:textId="77777777" w:rsidR="00A23B3E" w:rsidRDefault="0024319A">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0C4A85">
              <w:rPr>
                <w:rFonts w:ascii="Arial" w:hAnsi="Arial" w:cs="Arial"/>
                <w:sz w:val="14"/>
              </w:rPr>
            </w:r>
            <w:r w:rsidR="000C4A85">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0C4A85">
              <w:rPr>
                <w:rFonts w:ascii="Arial" w:hAnsi="Arial" w:cs="Arial"/>
                <w:sz w:val="14"/>
              </w:rPr>
            </w:r>
            <w:r w:rsidR="000C4A85">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p>
        </w:tc>
      </w:tr>
      <w:tr w:rsidR="00A23B3E" w14:paraId="06AC5F61"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78181A2A"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4FB0AEA0"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48280338"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4210660B"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0A2780A7"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287F332D"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32DB1B24"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1AAD0D18"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7BDC2376"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47496C97"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66D7A71B" w14:textId="77777777"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7A32B73C" w14:textId="77777777" w:rsidR="00A23B3E" w:rsidRDefault="00A23B3E">
            <w:r>
              <w:rPr>
                <w:rFonts w:ascii="Arial" w:hAnsi="Arial" w:cs="Arial"/>
                <w:b/>
                <w:sz w:val="15"/>
                <w:szCs w:val="15"/>
              </w:rPr>
              <w:t>Contributi previdenziali</w:t>
            </w:r>
          </w:p>
        </w:tc>
      </w:tr>
      <w:tr w:rsidR="00A23B3E" w14:paraId="640D26DD"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1DD3B2FB"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5D85F723" w14:textId="77777777" w:rsidR="00A23B3E" w:rsidRDefault="00A23B3E">
            <w:pPr>
              <w:rPr>
                <w:rFonts w:ascii="Arial" w:hAnsi="Arial" w:cs="Arial"/>
                <w:color w:val="000000"/>
                <w:sz w:val="15"/>
                <w:szCs w:val="15"/>
              </w:rPr>
            </w:pPr>
          </w:p>
          <w:p w14:paraId="7766DD24" w14:textId="77777777" w:rsidR="00A23B3E" w:rsidRDefault="00A23B3E">
            <w:pPr>
              <w:rPr>
                <w:rFonts w:ascii="Arial" w:hAnsi="Arial" w:cs="Arial"/>
                <w:color w:val="000000"/>
                <w:sz w:val="15"/>
                <w:szCs w:val="15"/>
              </w:rPr>
            </w:pPr>
            <w:r>
              <w:rPr>
                <w:rFonts w:ascii="Arial" w:hAnsi="Arial" w:cs="Arial"/>
                <w:color w:val="000000"/>
                <w:sz w:val="15"/>
                <w:szCs w:val="15"/>
              </w:rPr>
              <w:t xml:space="preserve">a) </w:t>
            </w:r>
            <w:r w:rsidR="0073487D">
              <w:rPr>
                <w:rFonts w:ascii="Arial" w:hAnsi="Arial" w:cs="Arial"/>
                <w:sz w:val="14"/>
                <w:szCs w:val="14"/>
              </w:rPr>
              <w:t>[</w:t>
            </w:r>
            <w:r w:rsidR="0073487D" w:rsidRPr="002B3DF0">
              <w:rPr>
                <w:rFonts w:ascii="Arial" w:hAnsi="Arial" w:cs="Arial"/>
                <w:sz w:val="14"/>
              </w:rPr>
              <w:fldChar w:fldCharType="begin">
                <w:ffData>
                  <w:name w:val="Testo1"/>
                  <w:enabled/>
                  <w:calcOnExit w:val="0"/>
                  <w:textInput/>
                </w:ffData>
              </w:fldChar>
            </w:r>
            <w:r w:rsidR="0073487D" w:rsidRPr="002B3DF0">
              <w:rPr>
                <w:rFonts w:ascii="Arial" w:hAnsi="Arial" w:cs="Arial"/>
                <w:sz w:val="14"/>
              </w:rPr>
              <w:instrText xml:space="preserve"> FORMTEXT </w:instrText>
            </w:r>
            <w:r w:rsidR="0073487D" w:rsidRPr="002B3DF0">
              <w:rPr>
                <w:rFonts w:ascii="Arial" w:hAnsi="Arial" w:cs="Arial"/>
                <w:sz w:val="14"/>
              </w:rPr>
            </w:r>
            <w:r w:rsidR="0073487D" w:rsidRPr="002B3DF0">
              <w:rPr>
                <w:rFonts w:ascii="Arial" w:hAnsi="Arial" w:cs="Arial"/>
                <w:sz w:val="14"/>
              </w:rPr>
              <w:fldChar w:fldCharType="separate"/>
            </w:r>
            <w:r w:rsidR="0073487D" w:rsidRPr="002B3DF0">
              <w:rPr>
                <w:rFonts w:ascii="Arial" w:hAnsi="Arial" w:cs="Arial"/>
                <w:noProof/>
                <w:sz w:val="14"/>
              </w:rPr>
              <w:t xml:space="preserve">                        </w:t>
            </w:r>
            <w:r w:rsidR="0073487D" w:rsidRPr="002B3DF0">
              <w:rPr>
                <w:rFonts w:ascii="Arial" w:hAnsi="Arial" w:cs="Arial"/>
                <w:sz w:val="14"/>
              </w:rPr>
              <w:fldChar w:fldCharType="end"/>
            </w:r>
            <w:r w:rsidR="0073487D">
              <w:rPr>
                <w:rFonts w:ascii="Arial" w:hAnsi="Arial" w:cs="Arial"/>
                <w:sz w:val="14"/>
                <w:szCs w:val="14"/>
              </w:rPr>
              <w:t>]</w:t>
            </w:r>
            <w:r>
              <w:rPr>
                <w:rFonts w:ascii="Arial" w:hAnsi="Arial" w:cs="Arial"/>
                <w:color w:val="000000"/>
                <w:sz w:val="15"/>
                <w:szCs w:val="15"/>
              </w:rPr>
              <w:br/>
            </w:r>
          </w:p>
          <w:p w14:paraId="403EAFB4" w14:textId="77777777" w:rsidR="00F351F0" w:rsidRDefault="00A23B3E">
            <w:pPr>
              <w:rPr>
                <w:rFonts w:ascii="Arial" w:hAnsi="Arial" w:cs="Arial"/>
                <w:color w:val="000000"/>
                <w:sz w:val="15"/>
                <w:szCs w:val="15"/>
              </w:rPr>
            </w:pPr>
            <w:r>
              <w:rPr>
                <w:rFonts w:ascii="Arial" w:hAnsi="Arial" w:cs="Arial"/>
                <w:color w:val="000000"/>
                <w:sz w:val="15"/>
                <w:szCs w:val="15"/>
              </w:rPr>
              <w:t xml:space="preserve">b) </w:t>
            </w:r>
            <w:r w:rsidR="0073487D">
              <w:rPr>
                <w:rFonts w:ascii="Arial" w:hAnsi="Arial" w:cs="Arial"/>
                <w:sz w:val="14"/>
                <w:szCs w:val="14"/>
              </w:rPr>
              <w:t>[</w:t>
            </w:r>
            <w:r w:rsidR="0073487D" w:rsidRPr="002B3DF0">
              <w:rPr>
                <w:rFonts w:ascii="Arial" w:hAnsi="Arial" w:cs="Arial"/>
                <w:sz w:val="14"/>
              </w:rPr>
              <w:fldChar w:fldCharType="begin">
                <w:ffData>
                  <w:name w:val="Testo1"/>
                  <w:enabled/>
                  <w:calcOnExit w:val="0"/>
                  <w:textInput/>
                </w:ffData>
              </w:fldChar>
            </w:r>
            <w:r w:rsidR="0073487D" w:rsidRPr="002B3DF0">
              <w:rPr>
                <w:rFonts w:ascii="Arial" w:hAnsi="Arial" w:cs="Arial"/>
                <w:sz w:val="14"/>
              </w:rPr>
              <w:instrText xml:space="preserve"> FORMTEXT </w:instrText>
            </w:r>
            <w:r w:rsidR="0073487D" w:rsidRPr="002B3DF0">
              <w:rPr>
                <w:rFonts w:ascii="Arial" w:hAnsi="Arial" w:cs="Arial"/>
                <w:sz w:val="14"/>
              </w:rPr>
            </w:r>
            <w:r w:rsidR="0073487D" w:rsidRPr="002B3DF0">
              <w:rPr>
                <w:rFonts w:ascii="Arial" w:hAnsi="Arial" w:cs="Arial"/>
                <w:sz w:val="14"/>
              </w:rPr>
              <w:fldChar w:fldCharType="separate"/>
            </w:r>
            <w:r w:rsidR="0073487D" w:rsidRPr="002B3DF0">
              <w:rPr>
                <w:rFonts w:ascii="Arial" w:hAnsi="Arial" w:cs="Arial"/>
                <w:noProof/>
                <w:sz w:val="14"/>
              </w:rPr>
              <w:t xml:space="preserve">                        </w:t>
            </w:r>
            <w:r w:rsidR="0073487D" w:rsidRPr="002B3DF0">
              <w:rPr>
                <w:rFonts w:ascii="Arial" w:hAnsi="Arial" w:cs="Arial"/>
                <w:sz w:val="14"/>
              </w:rPr>
              <w:fldChar w:fldCharType="end"/>
            </w:r>
            <w:r w:rsidR="0073487D">
              <w:rPr>
                <w:rFonts w:ascii="Arial" w:hAnsi="Arial" w:cs="Arial"/>
                <w:sz w:val="14"/>
                <w:szCs w:val="14"/>
              </w:rPr>
              <w:t>]</w:t>
            </w:r>
            <w:r>
              <w:rPr>
                <w:rFonts w:ascii="Arial" w:hAnsi="Arial" w:cs="Arial"/>
                <w:color w:val="000000"/>
                <w:sz w:val="15"/>
                <w:szCs w:val="15"/>
              </w:rPr>
              <w:br/>
            </w:r>
            <w:r>
              <w:rPr>
                <w:rFonts w:ascii="Arial" w:hAnsi="Arial" w:cs="Arial"/>
                <w:color w:val="000000"/>
                <w:sz w:val="15"/>
                <w:szCs w:val="15"/>
              </w:rPr>
              <w:br/>
            </w:r>
          </w:p>
          <w:p w14:paraId="3FE76F85" w14:textId="77777777" w:rsidR="00A23B3E" w:rsidRDefault="00A23B3E">
            <w:pPr>
              <w:rPr>
                <w:rFonts w:ascii="Arial" w:hAnsi="Arial" w:cs="Arial"/>
                <w:color w:val="000000"/>
                <w:sz w:val="15"/>
                <w:szCs w:val="15"/>
              </w:rPr>
            </w:pPr>
            <w:r>
              <w:rPr>
                <w:rFonts w:ascii="Arial" w:hAnsi="Arial" w:cs="Arial"/>
                <w:color w:val="000000"/>
                <w:sz w:val="15"/>
                <w:szCs w:val="15"/>
              </w:rPr>
              <w:br/>
              <w:t xml:space="preserve">c1) </w:t>
            </w:r>
            <w:r w:rsidR="00A34F2F" w:rsidRPr="002B3DF0">
              <w:rPr>
                <w:rFonts w:ascii="Arial" w:hAnsi="Arial" w:cs="Arial"/>
                <w:sz w:val="14"/>
              </w:rPr>
              <w:fldChar w:fldCharType="begin">
                <w:ffData>
                  <w:name w:val="Controllo13"/>
                  <w:enabled/>
                  <w:calcOnExit w:val="0"/>
                  <w:checkBox>
                    <w:sizeAuto/>
                    <w:default w:val="0"/>
                  </w:checkBox>
                </w:ffData>
              </w:fldChar>
            </w:r>
            <w:r w:rsidR="00A34F2F" w:rsidRPr="002B3DF0">
              <w:rPr>
                <w:rFonts w:ascii="Arial" w:hAnsi="Arial" w:cs="Arial"/>
                <w:sz w:val="14"/>
              </w:rPr>
              <w:instrText xml:space="preserve"> FORMCHECKBOX </w:instrText>
            </w:r>
            <w:r w:rsidR="000C4A85">
              <w:rPr>
                <w:rFonts w:ascii="Arial" w:hAnsi="Arial" w:cs="Arial"/>
                <w:sz w:val="14"/>
              </w:rPr>
            </w:r>
            <w:r w:rsidR="000C4A85">
              <w:rPr>
                <w:rFonts w:ascii="Arial" w:hAnsi="Arial" w:cs="Arial"/>
                <w:sz w:val="14"/>
              </w:rPr>
              <w:fldChar w:fldCharType="separate"/>
            </w:r>
            <w:r w:rsidR="00A34F2F" w:rsidRPr="002B3DF0">
              <w:rPr>
                <w:rFonts w:ascii="Arial" w:hAnsi="Arial" w:cs="Arial"/>
                <w:sz w:val="14"/>
              </w:rPr>
              <w:fldChar w:fldCharType="end"/>
            </w:r>
            <w:r w:rsidR="00A34F2F" w:rsidRPr="002B3DF0">
              <w:rPr>
                <w:rFonts w:ascii="Arial" w:hAnsi="Arial" w:cs="Arial"/>
                <w:sz w:val="14"/>
              </w:rPr>
              <w:t xml:space="preserve"> SI</w:t>
            </w:r>
            <w:r w:rsidR="00A34F2F" w:rsidRPr="002B3DF0">
              <w:rPr>
                <w:rFonts w:ascii="Arial" w:hAnsi="Arial" w:cs="Arial"/>
                <w:sz w:val="14"/>
              </w:rPr>
              <w:tab/>
            </w:r>
            <w:r w:rsidR="00A34F2F" w:rsidRPr="002B3DF0">
              <w:rPr>
                <w:rFonts w:ascii="Arial" w:hAnsi="Arial" w:cs="Arial"/>
                <w:sz w:val="14"/>
              </w:rPr>
              <w:fldChar w:fldCharType="begin">
                <w:ffData>
                  <w:name w:val="Controllo14"/>
                  <w:enabled/>
                  <w:calcOnExit w:val="0"/>
                  <w:checkBox>
                    <w:sizeAuto/>
                    <w:default w:val="0"/>
                  </w:checkBox>
                </w:ffData>
              </w:fldChar>
            </w:r>
            <w:r w:rsidR="00A34F2F" w:rsidRPr="002B3DF0">
              <w:rPr>
                <w:rFonts w:ascii="Arial" w:hAnsi="Arial" w:cs="Arial"/>
                <w:sz w:val="14"/>
              </w:rPr>
              <w:instrText xml:space="preserve"> FORMCHECKBOX </w:instrText>
            </w:r>
            <w:r w:rsidR="000C4A85">
              <w:rPr>
                <w:rFonts w:ascii="Arial" w:hAnsi="Arial" w:cs="Arial"/>
                <w:sz w:val="14"/>
              </w:rPr>
            </w:r>
            <w:r w:rsidR="000C4A85">
              <w:rPr>
                <w:rFonts w:ascii="Arial" w:hAnsi="Arial" w:cs="Arial"/>
                <w:sz w:val="14"/>
              </w:rPr>
              <w:fldChar w:fldCharType="separate"/>
            </w:r>
            <w:r w:rsidR="00A34F2F" w:rsidRPr="002B3DF0">
              <w:rPr>
                <w:rFonts w:ascii="Arial" w:hAnsi="Arial" w:cs="Arial"/>
                <w:sz w:val="14"/>
              </w:rPr>
              <w:fldChar w:fldCharType="end"/>
            </w:r>
            <w:r w:rsidR="00A34F2F" w:rsidRPr="002B3DF0">
              <w:rPr>
                <w:rFonts w:ascii="Arial" w:hAnsi="Arial" w:cs="Arial"/>
                <w:sz w:val="14"/>
              </w:rPr>
              <w:t xml:space="preserve"> NO</w:t>
            </w:r>
          </w:p>
          <w:p w14:paraId="2CAE2712"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r w:rsidR="00A34F2F" w:rsidRPr="002B3DF0">
              <w:rPr>
                <w:rFonts w:ascii="Arial" w:hAnsi="Arial" w:cs="Arial"/>
                <w:sz w:val="14"/>
              </w:rPr>
              <w:fldChar w:fldCharType="begin">
                <w:ffData>
                  <w:name w:val="Controllo13"/>
                  <w:enabled/>
                  <w:calcOnExit w:val="0"/>
                  <w:checkBox>
                    <w:sizeAuto/>
                    <w:default w:val="0"/>
                  </w:checkBox>
                </w:ffData>
              </w:fldChar>
            </w:r>
            <w:r w:rsidR="00A34F2F" w:rsidRPr="002B3DF0">
              <w:rPr>
                <w:rFonts w:ascii="Arial" w:hAnsi="Arial" w:cs="Arial"/>
                <w:sz w:val="14"/>
              </w:rPr>
              <w:instrText xml:space="preserve"> FORMCHECKBOX </w:instrText>
            </w:r>
            <w:r w:rsidR="000C4A85">
              <w:rPr>
                <w:rFonts w:ascii="Arial" w:hAnsi="Arial" w:cs="Arial"/>
                <w:sz w:val="14"/>
              </w:rPr>
            </w:r>
            <w:r w:rsidR="000C4A85">
              <w:rPr>
                <w:rFonts w:ascii="Arial" w:hAnsi="Arial" w:cs="Arial"/>
                <w:sz w:val="14"/>
              </w:rPr>
              <w:fldChar w:fldCharType="separate"/>
            </w:r>
            <w:r w:rsidR="00A34F2F" w:rsidRPr="002B3DF0">
              <w:rPr>
                <w:rFonts w:ascii="Arial" w:hAnsi="Arial" w:cs="Arial"/>
                <w:sz w:val="14"/>
              </w:rPr>
              <w:fldChar w:fldCharType="end"/>
            </w:r>
            <w:r w:rsidR="00A34F2F" w:rsidRPr="002B3DF0">
              <w:rPr>
                <w:rFonts w:ascii="Arial" w:hAnsi="Arial" w:cs="Arial"/>
                <w:sz w:val="14"/>
              </w:rPr>
              <w:t xml:space="preserve"> SI</w:t>
            </w:r>
            <w:r w:rsidR="00A34F2F" w:rsidRPr="002B3DF0">
              <w:rPr>
                <w:rFonts w:ascii="Arial" w:hAnsi="Arial" w:cs="Arial"/>
                <w:sz w:val="14"/>
              </w:rPr>
              <w:tab/>
            </w:r>
            <w:r w:rsidR="00A34F2F" w:rsidRPr="002B3DF0">
              <w:rPr>
                <w:rFonts w:ascii="Arial" w:hAnsi="Arial" w:cs="Arial"/>
                <w:sz w:val="14"/>
              </w:rPr>
              <w:fldChar w:fldCharType="begin">
                <w:ffData>
                  <w:name w:val="Controllo14"/>
                  <w:enabled/>
                  <w:calcOnExit w:val="0"/>
                  <w:checkBox>
                    <w:sizeAuto/>
                    <w:default w:val="0"/>
                  </w:checkBox>
                </w:ffData>
              </w:fldChar>
            </w:r>
            <w:r w:rsidR="00A34F2F" w:rsidRPr="002B3DF0">
              <w:rPr>
                <w:rFonts w:ascii="Arial" w:hAnsi="Arial" w:cs="Arial"/>
                <w:sz w:val="14"/>
              </w:rPr>
              <w:instrText xml:space="preserve"> FORMCHECKBOX </w:instrText>
            </w:r>
            <w:r w:rsidR="000C4A85">
              <w:rPr>
                <w:rFonts w:ascii="Arial" w:hAnsi="Arial" w:cs="Arial"/>
                <w:sz w:val="14"/>
              </w:rPr>
            </w:r>
            <w:r w:rsidR="000C4A85">
              <w:rPr>
                <w:rFonts w:ascii="Arial" w:hAnsi="Arial" w:cs="Arial"/>
                <w:sz w:val="14"/>
              </w:rPr>
              <w:fldChar w:fldCharType="separate"/>
            </w:r>
            <w:r w:rsidR="00A34F2F" w:rsidRPr="002B3DF0">
              <w:rPr>
                <w:rFonts w:ascii="Arial" w:hAnsi="Arial" w:cs="Arial"/>
                <w:sz w:val="14"/>
              </w:rPr>
              <w:fldChar w:fldCharType="end"/>
            </w:r>
            <w:r w:rsidR="00A34F2F" w:rsidRPr="002B3DF0">
              <w:rPr>
                <w:rFonts w:ascii="Arial" w:hAnsi="Arial" w:cs="Arial"/>
                <w:sz w:val="14"/>
              </w:rPr>
              <w:t xml:space="preserve"> NO</w:t>
            </w:r>
          </w:p>
          <w:p w14:paraId="301DAAA4"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r w:rsidR="00A34F2F">
              <w:rPr>
                <w:rFonts w:ascii="Arial" w:hAnsi="Arial" w:cs="Arial"/>
                <w:sz w:val="14"/>
                <w:szCs w:val="14"/>
              </w:rPr>
              <w:t>[</w:t>
            </w:r>
            <w:r w:rsidR="00A34F2F" w:rsidRPr="002B3DF0">
              <w:rPr>
                <w:rFonts w:ascii="Arial" w:hAnsi="Arial" w:cs="Arial"/>
                <w:sz w:val="14"/>
              </w:rPr>
              <w:fldChar w:fldCharType="begin">
                <w:ffData>
                  <w:name w:val="Testo1"/>
                  <w:enabled/>
                  <w:calcOnExit w:val="0"/>
                  <w:textInput/>
                </w:ffData>
              </w:fldChar>
            </w:r>
            <w:r w:rsidR="00A34F2F" w:rsidRPr="002B3DF0">
              <w:rPr>
                <w:rFonts w:ascii="Arial" w:hAnsi="Arial" w:cs="Arial"/>
                <w:sz w:val="14"/>
              </w:rPr>
              <w:instrText xml:space="preserve"> FORMTEXT </w:instrText>
            </w:r>
            <w:r w:rsidR="00A34F2F" w:rsidRPr="002B3DF0">
              <w:rPr>
                <w:rFonts w:ascii="Arial" w:hAnsi="Arial" w:cs="Arial"/>
                <w:sz w:val="14"/>
              </w:rPr>
            </w:r>
            <w:r w:rsidR="00A34F2F" w:rsidRPr="002B3DF0">
              <w:rPr>
                <w:rFonts w:ascii="Arial" w:hAnsi="Arial" w:cs="Arial"/>
                <w:sz w:val="14"/>
              </w:rPr>
              <w:fldChar w:fldCharType="separate"/>
            </w:r>
            <w:r w:rsidR="00A34F2F" w:rsidRPr="002B3DF0">
              <w:rPr>
                <w:rFonts w:ascii="Arial" w:hAnsi="Arial" w:cs="Arial"/>
                <w:noProof/>
                <w:sz w:val="14"/>
              </w:rPr>
              <w:t xml:space="preserve">                        </w:t>
            </w:r>
            <w:r w:rsidR="00A34F2F" w:rsidRPr="002B3DF0">
              <w:rPr>
                <w:rFonts w:ascii="Arial" w:hAnsi="Arial" w:cs="Arial"/>
                <w:sz w:val="14"/>
              </w:rPr>
              <w:fldChar w:fldCharType="end"/>
            </w:r>
            <w:r w:rsidR="00A34F2F">
              <w:rPr>
                <w:rFonts w:ascii="Arial" w:hAnsi="Arial" w:cs="Arial"/>
                <w:sz w:val="14"/>
                <w:szCs w:val="14"/>
              </w:rPr>
              <w:t>]</w:t>
            </w:r>
          </w:p>
          <w:p w14:paraId="7D282BE4"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r w:rsidR="00A34F2F">
              <w:rPr>
                <w:rFonts w:ascii="Arial" w:hAnsi="Arial" w:cs="Arial"/>
                <w:sz w:val="14"/>
                <w:szCs w:val="14"/>
              </w:rPr>
              <w:t>[</w:t>
            </w:r>
            <w:r w:rsidR="00A34F2F" w:rsidRPr="002B3DF0">
              <w:rPr>
                <w:rFonts w:ascii="Arial" w:hAnsi="Arial" w:cs="Arial"/>
                <w:sz w:val="14"/>
              </w:rPr>
              <w:fldChar w:fldCharType="begin">
                <w:ffData>
                  <w:name w:val="Testo1"/>
                  <w:enabled/>
                  <w:calcOnExit w:val="0"/>
                  <w:textInput/>
                </w:ffData>
              </w:fldChar>
            </w:r>
            <w:r w:rsidR="00A34F2F" w:rsidRPr="002B3DF0">
              <w:rPr>
                <w:rFonts w:ascii="Arial" w:hAnsi="Arial" w:cs="Arial"/>
                <w:sz w:val="14"/>
              </w:rPr>
              <w:instrText xml:space="preserve"> FORMTEXT </w:instrText>
            </w:r>
            <w:r w:rsidR="00A34F2F" w:rsidRPr="002B3DF0">
              <w:rPr>
                <w:rFonts w:ascii="Arial" w:hAnsi="Arial" w:cs="Arial"/>
                <w:sz w:val="14"/>
              </w:rPr>
            </w:r>
            <w:r w:rsidR="00A34F2F" w:rsidRPr="002B3DF0">
              <w:rPr>
                <w:rFonts w:ascii="Arial" w:hAnsi="Arial" w:cs="Arial"/>
                <w:sz w:val="14"/>
              </w:rPr>
              <w:fldChar w:fldCharType="separate"/>
            </w:r>
            <w:r w:rsidR="00A34F2F" w:rsidRPr="002B3DF0">
              <w:rPr>
                <w:rFonts w:ascii="Arial" w:hAnsi="Arial" w:cs="Arial"/>
                <w:noProof/>
                <w:sz w:val="14"/>
              </w:rPr>
              <w:t xml:space="preserve">                        </w:t>
            </w:r>
            <w:r w:rsidR="00A34F2F" w:rsidRPr="002B3DF0">
              <w:rPr>
                <w:rFonts w:ascii="Arial" w:hAnsi="Arial" w:cs="Arial"/>
                <w:sz w:val="14"/>
              </w:rPr>
              <w:fldChar w:fldCharType="end"/>
            </w:r>
            <w:r w:rsidR="00A34F2F">
              <w:rPr>
                <w:rFonts w:ascii="Arial" w:hAnsi="Arial" w:cs="Arial"/>
                <w:sz w:val="14"/>
                <w:szCs w:val="14"/>
              </w:rPr>
              <w:t>]</w:t>
            </w:r>
          </w:p>
          <w:p w14:paraId="0928D3A0" w14:textId="77777777" w:rsidR="00F351F0" w:rsidRDefault="00F351F0">
            <w:pPr>
              <w:pStyle w:val="Tiret0"/>
              <w:ind w:left="850" w:hanging="850"/>
              <w:rPr>
                <w:rFonts w:ascii="Arial" w:hAnsi="Arial" w:cs="Arial"/>
                <w:color w:val="000000"/>
                <w:sz w:val="15"/>
                <w:szCs w:val="15"/>
              </w:rPr>
            </w:pPr>
          </w:p>
          <w:p w14:paraId="7E4B5619" w14:textId="77777777" w:rsidR="00A23B3E" w:rsidRDefault="00A23B3E">
            <w:pPr>
              <w:rPr>
                <w:rFonts w:ascii="Arial" w:hAnsi="Arial" w:cs="Arial"/>
                <w:color w:val="000000"/>
                <w:w w:val="0"/>
                <w:sz w:val="15"/>
                <w:szCs w:val="15"/>
              </w:rPr>
            </w:pPr>
            <w:r>
              <w:rPr>
                <w:rFonts w:ascii="Arial" w:hAnsi="Arial" w:cs="Arial"/>
                <w:color w:val="000000"/>
                <w:w w:val="0"/>
                <w:sz w:val="15"/>
                <w:szCs w:val="15"/>
              </w:rPr>
              <w:t xml:space="preserve">c2) </w:t>
            </w:r>
            <w:r w:rsidR="00A34F2F">
              <w:rPr>
                <w:rFonts w:ascii="Arial" w:hAnsi="Arial" w:cs="Arial"/>
                <w:sz w:val="14"/>
                <w:szCs w:val="14"/>
              </w:rPr>
              <w:t>[</w:t>
            </w:r>
            <w:r w:rsidR="00A34F2F" w:rsidRPr="002B3DF0">
              <w:rPr>
                <w:rFonts w:ascii="Arial" w:hAnsi="Arial" w:cs="Arial"/>
                <w:sz w:val="14"/>
              </w:rPr>
              <w:fldChar w:fldCharType="begin">
                <w:ffData>
                  <w:name w:val="Testo1"/>
                  <w:enabled/>
                  <w:calcOnExit w:val="0"/>
                  <w:textInput/>
                </w:ffData>
              </w:fldChar>
            </w:r>
            <w:r w:rsidR="00A34F2F" w:rsidRPr="002B3DF0">
              <w:rPr>
                <w:rFonts w:ascii="Arial" w:hAnsi="Arial" w:cs="Arial"/>
                <w:sz w:val="14"/>
              </w:rPr>
              <w:instrText xml:space="preserve"> FORMTEXT </w:instrText>
            </w:r>
            <w:r w:rsidR="00A34F2F" w:rsidRPr="002B3DF0">
              <w:rPr>
                <w:rFonts w:ascii="Arial" w:hAnsi="Arial" w:cs="Arial"/>
                <w:sz w:val="14"/>
              </w:rPr>
            </w:r>
            <w:r w:rsidR="00A34F2F" w:rsidRPr="002B3DF0">
              <w:rPr>
                <w:rFonts w:ascii="Arial" w:hAnsi="Arial" w:cs="Arial"/>
                <w:sz w:val="14"/>
              </w:rPr>
              <w:fldChar w:fldCharType="separate"/>
            </w:r>
            <w:r w:rsidR="00A34F2F" w:rsidRPr="002B3DF0">
              <w:rPr>
                <w:rFonts w:ascii="Arial" w:hAnsi="Arial" w:cs="Arial"/>
                <w:noProof/>
                <w:sz w:val="14"/>
              </w:rPr>
              <w:t xml:space="preserve">                        </w:t>
            </w:r>
            <w:r w:rsidR="00A34F2F" w:rsidRPr="002B3DF0">
              <w:rPr>
                <w:rFonts w:ascii="Arial" w:hAnsi="Arial" w:cs="Arial"/>
                <w:sz w:val="14"/>
              </w:rPr>
              <w:fldChar w:fldCharType="end"/>
            </w:r>
            <w:r w:rsidR="00A34F2F">
              <w:rPr>
                <w:rFonts w:ascii="Arial" w:hAnsi="Arial" w:cs="Arial"/>
                <w:sz w:val="14"/>
                <w:szCs w:val="14"/>
              </w:rPr>
              <w:t>]</w:t>
            </w:r>
            <w:r>
              <w:rPr>
                <w:rFonts w:ascii="Arial" w:hAnsi="Arial" w:cs="Arial"/>
                <w:color w:val="000000"/>
                <w:w w:val="0"/>
                <w:sz w:val="15"/>
                <w:szCs w:val="15"/>
              </w:rPr>
              <w:br/>
            </w:r>
          </w:p>
          <w:p w14:paraId="2B32E708" w14:textId="77777777"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r w:rsidR="0024319A" w:rsidRPr="002B3DF0">
              <w:rPr>
                <w:rFonts w:ascii="Arial" w:hAnsi="Arial" w:cs="Arial"/>
                <w:sz w:val="14"/>
              </w:rPr>
              <w:fldChar w:fldCharType="begin">
                <w:ffData>
                  <w:name w:val="Controllo13"/>
                  <w:enabled/>
                  <w:calcOnExit w:val="0"/>
                  <w:checkBox>
                    <w:sizeAuto/>
                    <w:default w:val="0"/>
                  </w:checkBox>
                </w:ffData>
              </w:fldChar>
            </w:r>
            <w:r w:rsidR="0024319A" w:rsidRPr="002B3DF0">
              <w:rPr>
                <w:rFonts w:ascii="Arial" w:hAnsi="Arial" w:cs="Arial"/>
                <w:sz w:val="14"/>
              </w:rPr>
              <w:instrText xml:space="preserve"> FORMCHECKBOX </w:instrText>
            </w:r>
            <w:r w:rsidR="000C4A85">
              <w:rPr>
                <w:rFonts w:ascii="Arial" w:hAnsi="Arial" w:cs="Arial"/>
                <w:sz w:val="14"/>
              </w:rPr>
            </w:r>
            <w:r w:rsidR="000C4A85">
              <w:rPr>
                <w:rFonts w:ascii="Arial" w:hAnsi="Arial" w:cs="Arial"/>
                <w:sz w:val="14"/>
              </w:rPr>
              <w:fldChar w:fldCharType="separate"/>
            </w:r>
            <w:r w:rsidR="0024319A" w:rsidRPr="002B3DF0">
              <w:rPr>
                <w:rFonts w:ascii="Arial" w:hAnsi="Arial" w:cs="Arial"/>
                <w:sz w:val="14"/>
              </w:rPr>
              <w:fldChar w:fldCharType="end"/>
            </w:r>
            <w:r w:rsidR="0024319A" w:rsidRPr="002B3DF0">
              <w:rPr>
                <w:rFonts w:ascii="Arial" w:hAnsi="Arial" w:cs="Arial"/>
                <w:sz w:val="14"/>
              </w:rPr>
              <w:t xml:space="preserve"> SI</w:t>
            </w:r>
            <w:r w:rsidR="0024319A" w:rsidRPr="002B3DF0">
              <w:rPr>
                <w:rFonts w:ascii="Arial" w:hAnsi="Arial" w:cs="Arial"/>
                <w:sz w:val="14"/>
              </w:rPr>
              <w:tab/>
            </w:r>
            <w:r w:rsidR="0024319A" w:rsidRPr="002B3DF0">
              <w:rPr>
                <w:rFonts w:ascii="Arial" w:hAnsi="Arial" w:cs="Arial"/>
                <w:sz w:val="14"/>
              </w:rPr>
              <w:fldChar w:fldCharType="begin">
                <w:ffData>
                  <w:name w:val="Controllo14"/>
                  <w:enabled/>
                  <w:calcOnExit w:val="0"/>
                  <w:checkBox>
                    <w:sizeAuto/>
                    <w:default w:val="0"/>
                  </w:checkBox>
                </w:ffData>
              </w:fldChar>
            </w:r>
            <w:r w:rsidR="0024319A" w:rsidRPr="002B3DF0">
              <w:rPr>
                <w:rFonts w:ascii="Arial" w:hAnsi="Arial" w:cs="Arial"/>
                <w:sz w:val="14"/>
              </w:rPr>
              <w:instrText xml:space="preserve"> FORMCHECKBOX </w:instrText>
            </w:r>
            <w:r w:rsidR="000C4A85">
              <w:rPr>
                <w:rFonts w:ascii="Arial" w:hAnsi="Arial" w:cs="Arial"/>
                <w:sz w:val="14"/>
              </w:rPr>
            </w:r>
            <w:r w:rsidR="000C4A85">
              <w:rPr>
                <w:rFonts w:ascii="Arial" w:hAnsi="Arial" w:cs="Arial"/>
                <w:sz w:val="14"/>
              </w:rPr>
              <w:fldChar w:fldCharType="separate"/>
            </w:r>
            <w:r w:rsidR="0024319A" w:rsidRPr="002B3DF0">
              <w:rPr>
                <w:rFonts w:ascii="Arial" w:hAnsi="Arial" w:cs="Arial"/>
                <w:sz w:val="14"/>
              </w:rPr>
              <w:fldChar w:fldCharType="end"/>
            </w:r>
            <w:r w:rsidR="0024319A" w:rsidRPr="002B3DF0">
              <w:rPr>
                <w:rFonts w:ascii="Arial" w:hAnsi="Arial" w:cs="Arial"/>
                <w:sz w:val="14"/>
              </w:rPr>
              <w:t xml:space="preserve"> NO</w:t>
            </w:r>
            <w:r>
              <w:rPr>
                <w:rFonts w:ascii="Arial" w:hAnsi="Arial" w:cs="Arial"/>
                <w:color w:val="000000"/>
                <w:w w:val="0"/>
                <w:sz w:val="15"/>
                <w:szCs w:val="15"/>
              </w:rPr>
              <w:br/>
            </w:r>
          </w:p>
          <w:p w14:paraId="5AD5F1C0" w14:textId="77777777" w:rsidR="00A34F2F" w:rsidRDefault="00A23B3E">
            <w:pPr>
              <w:rPr>
                <w:rFonts w:ascii="Arial" w:hAnsi="Arial" w:cs="Arial"/>
                <w:color w:val="000000"/>
                <w:w w:val="0"/>
                <w:sz w:val="15"/>
                <w:szCs w:val="15"/>
              </w:rPr>
            </w:pPr>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w:t>
            </w:r>
          </w:p>
          <w:p w14:paraId="5CA83667" w14:textId="77777777" w:rsidR="00A23B3E" w:rsidRDefault="00A34F2F">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r w:rsidR="00A23B3E">
              <w:rPr>
                <w:rFonts w:ascii="Arial" w:hAnsi="Arial" w:cs="Arial"/>
                <w:color w:val="000000"/>
                <w:w w:val="0"/>
                <w:sz w:val="15"/>
                <w:szCs w:val="15"/>
              </w:rPr>
              <w:t xml:space="preserve">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3C3BFD96" w14:textId="77777777" w:rsidR="00A23B3E" w:rsidRDefault="00A23B3E">
            <w:pPr>
              <w:rPr>
                <w:rFonts w:ascii="Arial" w:hAnsi="Arial" w:cs="Arial"/>
                <w:color w:val="000000"/>
                <w:sz w:val="15"/>
                <w:szCs w:val="15"/>
              </w:rPr>
            </w:pPr>
          </w:p>
          <w:p w14:paraId="647C3A1B" w14:textId="77777777" w:rsidR="00A23B3E" w:rsidRDefault="00A23B3E">
            <w:pPr>
              <w:rPr>
                <w:rFonts w:ascii="Arial" w:hAnsi="Arial" w:cs="Arial"/>
                <w:color w:val="000000"/>
                <w:sz w:val="15"/>
                <w:szCs w:val="15"/>
              </w:rPr>
            </w:pPr>
            <w:r>
              <w:rPr>
                <w:rFonts w:ascii="Arial" w:hAnsi="Arial" w:cs="Arial"/>
                <w:color w:val="000000"/>
                <w:sz w:val="15"/>
                <w:szCs w:val="15"/>
              </w:rPr>
              <w:t xml:space="preserve">a) </w:t>
            </w:r>
            <w:r w:rsidR="0073487D">
              <w:rPr>
                <w:rFonts w:ascii="Arial" w:hAnsi="Arial" w:cs="Arial"/>
                <w:sz w:val="14"/>
                <w:szCs w:val="14"/>
              </w:rPr>
              <w:t>[</w:t>
            </w:r>
            <w:r w:rsidR="0073487D" w:rsidRPr="002B3DF0">
              <w:rPr>
                <w:rFonts w:ascii="Arial" w:hAnsi="Arial" w:cs="Arial"/>
                <w:sz w:val="14"/>
              </w:rPr>
              <w:fldChar w:fldCharType="begin">
                <w:ffData>
                  <w:name w:val="Testo1"/>
                  <w:enabled/>
                  <w:calcOnExit w:val="0"/>
                  <w:textInput/>
                </w:ffData>
              </w:fldChar>
            </w:r>
            <w:r w:rsidR="0073487D" w:rsidRPr="002B3DF0">
              <w:rPr>
                <w:rFonts w:ascii="Arial" w:hAnsi="Arial" w:cs="Arial"/>
                <w:sz w:val="14"/>
              </w:rPr>
              <w:instrText xml:space="preserve"> FORMTEXT </w:instrText>
            </w:r>
            <w:r w:rsidR="0073487D" w:rsidRPr="002B3DF0">
              <w:rPr>
                <w:rFonts w:ascii="Arial" w:hAnsi="Arial" w:cs="Arial"/>
                <w:sz w:val="14"/>
              </w:rPr>
            </w:r>
            <w:r w:rsidR="0073487D" w:rsidRPr="002B3DF0">
              <w:rPr>
                <w:rFonts w:ascii="Arial" w:hAnsi="Arial" w:cs="Arial"/>
                <w:sz w:val="14"/>
              </w:rPr>
              <w:fldChar w:fldCharType="separate"/>
            </w:r>
            <w:r w:rsidR="0073487D" w:rsidRPr="002B3DF0">
              <w:rPr>
                <w:rFonts w:ascii="Arial" w:hAnsi="Arial" w:cs="Arial"/>
                <w:noProof/>
                <w:sz w:val="14"/>
              </w:rPr>
              <w:t xml:space="preserve">                        </w:t>
            </w:r>
            <w:r w:rsidR="0073487D" w:rsidRPr="002B3DF0">
              <w:rPr>
                <w:rFonts w:ascii="Arial" w:hAnsi="Arial" w:cs="Arial"/>
                <w:sz w:val="14"/>
              </w:rPr>
              <w:fldChar w:fldCharType="end"/>
            </w:r>
            <w:r w:rsidR="0073487D">
              <w:rPr>
                <w:rFonts w:ascii="Arial" w:hAnsi="Arial" w:cs="Arial"/>
                <w:sz w:val="14"/>
                <w:szCs w:val="14"/>
              </w:rPr>
              <w:t>]</w:t>
            </w:r>
            <w:r>
              <w:rPr>
                <w:rFonts w:ascii="Arial" w:hAnsi="Arial" w:cs="Arial"/>
                <w:color w:val="000000"/>
                <w:sz w:val="15"/>
                <w:szCs w:val="15"/>
              </w:rPr>
              <w:br/>
            </w:r>
          </w:p>
          <w:p w14:paraId="0CCE1D1D" w14:textId="77777777" w:rsidR="00F351F0" w:rsidRDefault="00A23B3E">
            <w:pPr>
              <w:rPr>
                <w:rFonts w:ascii="Arial" w:hAnsi="Arial" w:cs="Arial"/>
                <w:color w:val="000000"/>
                <w:sz w:val="15"/>
                <w:szCs w:val="15"/>
              </w:rPr>
            </w:pPr>
            <w:r>
              <w:rPr>
                <w:rFonts w:ascii="Arial" w:hAnsi="Arial" w:cs="Arial"/>
                <w:color w:val="000000"/>
                <w:sz w:val="15"/>
                <w:szCs w:val="15"/>
              </w:rPr>
              <w:t xml:space="preserve">b) </w:t>
            </w:r>
            <w:r w:rsidR="0073487D">
              <w:rPr>
                <w:rFonts w:ascii="Arial" w:hAnsi="Arial" w:cs="Arial"/>
                <w:sz w:val="14"/>
                <w:szCs w:val="14"/>
              </w:rPr>
              <w:t>[</w:t>
            </w:r>
            <w:r w:rsidR="0073487D" w:rsidRPr="002B3DF0">
              <w:rPr>
                <w:rFonts w:ascii="Arial" w:hAnsi="Arial" w:cs="Arial"/>
                <w:sz w:val="14"/>
              </w:rPr>
              <w:fldChar w:fldCharType="begin">
                <w:ffData>
                  <w:name w:val="Testo1"/>
                  <w:enabled/>
                  <w:calcOnExit w:val="0"/>
                  <w:textInput/>
                </w:ffData>
              </w:fldChar>
            </w:r>
            <w:r w:rsidR="0073487D" w:rsidRPr="002B3DF0">
              <w:rPr>
                <w:rFonts w:ascii="Arial" w:hAnsi="Arial" w:cs="Arial"/>
                <w:sz w:val="14"/>
              </w:rPr>
              <w:instrText xml:space="preserve"> FORMTEXT </w:instrText>
            </w:r>
            <w:r w:rsidR="0073487D" w:rsidRPr="002B3DF0">
              <w:rPr>
                <w:rFonts w:ascii="Arial" w:hAnsi="Arial" w:cs="Arial"/>
                <w:sz w:val="14"/>
              </w:rPr>
            </w:r>
            <w:r w:rsidR="0073487D" w:rsidRPr="002B3DF0">
              <w:rPr>
                <w:rFonts w:ascii="Arial" w:hAnsi="Arial" w:cs="Arial"/>
                <w:sz w:val="14"/>
              </w:rPr>
              <w:fldChar w:fldCharType="separate"/>
            </w:r>
            <w:r w:rsidR="0073487D" w:rsidRPr="002B3DF0">
              <w:rPr>
                <w:rFonts w:ascii="Arial" w:hAnsi="Arial" w:cs="Arial"/>
                <w:noProof/>
                <w:sz w:val="14"/>
              </w:rPr>
              <w:t xml:space="preserve">                        </w:t>
            </w:r>
            <w:r w:rsidR="0073487D" w:rsidRPr="002B3DF0">
              <w:rPr>
                <w:rFonts w:ascii="Arial" w:hAnsi="Arial" w:cs="Arial"/>
                <w:sz w:val="14"/>
              </w:rPr>
              <w:fldChar w:fldCharType="end"/>
            </w:r>
            <w:r w:rsidR="0073487D">
              <w:rPr>
                <w:rFonts w:ascii="Arial" w:hAnsi="Arial" w:cs="Arial"/>
                <w:sz w:val="14"/>
                <w:szCs w:val="14"/>
              </w:rPr>
              <w:t>]</w:t>
            </w:r>
            <w:r>
              <w:rPr>
                <w:rFonts w:ascii="Arial" w:hAnsi="Arial" w:cs="Arial"/>
                <w:color w:val="000000"/>
                <w:sz w:val="15"/>
                <w:szCs w:val="15"/>
              </w:rPr>
              <w:br/>
            </w:r>
          </w:p>
          <w:p w14:paraId="5A3FAC50"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r w:rsidR="00A34F2F" w:rsidRPr="002B3DF0">
              <w:rPr>
                <w:rFonts w:ascii="Arial" w:hAnsi="Arial" w:cs="Arial"/>
                <w:sz w:val="14"/>
              </w:rPr>
              <w:fldChar w:fldCharType="begin">
                <w:ffData>
                  <w:name w:val="Controllo13"/>
                  <w:enabled/>
                  <w:calcOnExit w:val="0"/>
                  <w:checkBox>
                    <w:sizeAuto/>
                    <w:default w:val="0"/>
                  </w:checkBox>
                </w:ffData>
              </w:fldChar>
            </w:r>
            <w:r w:rsidR="00A34F2F" w:rsidRPr="002B3DF0">
              <w:rPr>
                <w:rFonts w:ascii="Arial" w:hAnsi="Arial" w:cs="Arial"/>
                <w:sz w:val="14"/>
              </w:rPr>
              <w:instrText xml:space="preserve"> FORMCHECKBOX </w:instrText>
            </w:r>
            <w:r w:rsidR="000C4A85">
              <w:rPr>
                <w:rFonts w:ascii="Arial" w:hAnsi="Arial" w:cs="Arial"/>
                <w:sz w:val="14"/>
              </w:rPr>
            </w:r>
            <w:r w:rsidR="000C4A85">
              <w:rPr>
                <w:rFonts w:ascii="Arial" w:hAnsi="Arial" w:cs="Arial"/>
                <w:sz w:val="14"/>
              </w:rPr>
              <w:fldChar w:fldCharType="separate"/>
            </w:r>
            <w:r w:rsidR="00A34F2F" w:rsidRPr="002B3DF0">
              <w:rPr>
                <w:rFonts w:ascii="Arial" w:hAnsi="Arial" w:cs="Arial"/>
                <w:sz w:val="14"/>
              </w:rPr>
              <w:fldChar w:fldCharType="end"/>
            </w:r>
            <w:r w:rsidR="00A34F2F" w:rsidRPr="002B3DF0">
              <w:rPr>
                <w:rFonts w:ascii="Arial" w:hAnsi="Arial" w:cs="Arial"/>
                <w:sz w:val="14"/>
              </w:rPr>
              <w:t xml:space="preserve"> SI</w:t>
            </w:r>
            <w:r w:rsidR="00A34F2F" w:rsidRPr="002B3DF0">
              <w:rPr>
                <w:rFonts w:ascii="Arial" w:hAnsi="Arial" w:cs="Arial"/>
                <w:sz w:val="14"/>
              </w:rPr>
              <w:tab/>
            </w:r>
            <w:r w:rsidR="00A34F2F" w:rsidRPr="002B3DF0">
              <w:rPr>
                <w:rFonts w:ascii="Arial" w:hAnsi="Arial" w:cs="Arial"/>
                <w:sz w:val="14"/>
              </w:rPr>
              <w:fldChar w:fldCharType="begin">
                <w:ffData>
                  <w:name w:val="Controllo14"/>
                  <w:enabled/>
                  <w:calcOnExit w:val="0"/>
                  <w:checkBox>
                    <w:sizeAuto/>
                    <w:default w:val="0"/>
                  </w:checkBox>
                </w:ffData>
              </w:fldChar>
            </w:r>
            <w:r w:rsidR="00A34F2F" w:rsidRPr="002B3DF0">
              <w:rPr>
                <w:rFonts w:ascii="Arial" w:hAnsi="Arial" w:cs="Arial"/>
                <w:sz w:val="14"/>
              </w:rPr>
              <w:instrText xml:space="preserve"> FORMCHECKBOX </w:instrText>
            </w:r>
            <w:r w:rsidR="000C4A85">
              <w:rPr>
                <w:rFonts w:ascii="Arial" w:hAnsi="Arial" w:cs="Arial"/>
                <w:sz w:val="14"/>
              </w:rPr>
            </w:r>
            <w:r w:rsidR="000C4A85">
              <w:rPr>
                <w:rFonts w:ascii="Arial" w:hAnsi="Arial" w:cs="Arial"/>
                <w:sz w:val="14"/>
              </w:rPr>
              <w:fldChar w:fldCharType="separate"/>
            </w:r>
            <w:r w:rsidR="00A34F2F" w:rsidRPr="002B3DF0">
              <w:rPr>
                <w:rFonts w:ascii="Arial" w:hAnsi="Arial" w:cs="Arial"/>
                <w:sz w:val="14"/>
              </w:rPr>
              <w:fldChar w:fldCharType="end"/>
            </w:r>
            <w:r w:rsidR="00A34F2F" w:rsidRPr="002B3DF0">
              <w:rPr>
                <w:rFonts w:ascii="Arial" w:hAnsi="Arial" w:cs="Arial"/>
                <w:sz w:val="14"/>
              </w:rPr>
              <w:t xml:space="preserve"> NO</w:t>
            </w:r>
          </w:p>
          <w:p w14:paraId="57C25D8A"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w:t>
            </w:r>
            <w:r w:rsidR="00A34F2F">
              <w:rPr>
                <w:rFonts w:ascii="Arial" w:hAnsi="Arial" w:cs="Arial"/>
                <w:color w:val="000000"/>
                <w:sz w:val="15"/>
                <w:szCs w:val="15"/>
              </w:rPr>
              <w:t xml:space="preserve">   </w:t>
            </w:r>
            <w:r>
              <w:rPr>
                <w:rFonts w:ascii="Arial" w:hAnsi="Arial" w:cs="Arial"/>
                <w:color w:val="000000"/>
                <w:sz w:val="15"/>
                <w:szCs w:val="15"/>
              </w:rPr>
              <w:t xml:space="preserve"> </w:t>
            </w:r>
            <w:r w:rsidR="00A34F2F" w:rsidRPr="002B3DF0">
              <w:rPr>
                <w:rFonts w:ascii="Arial" w:hAnsi="Arial" w:cs="Arial"/>
                <w:sz w:val="14"/>
              </w:rPr>
              <w:fldChar w:fldCharType="begin">
                <w:ffData>
                  <w:name w:val="Controllo13"/>
                  <w:enabled/>
                  <w:calcOnExit w:val="0"/>
                  <w:checkBox>
                    <w:sizeAuto/>
                    <w:default w:val="0"/>
                  </w:checkBox>
                </w:ffData>
              </w:fldChar>
            </w:r>
            <w:r w:rsidR="00A34F2F" w:rsidRPr="002B3DF0">
              <w:rPr>
                <w:rFonts w:ascii="Arial" w:hAnsi="Arial" w:cs="Arial"/>
                <w:sz w:val="14"/>
              </w:rPr>
              <w:instrText xml:space="preserve"> FORMCHECKBOX </w:instrText>
            </w:r>
            <w:r w:rsidR="000C4A85">
              <w:rPr>
                <w:rFonts w:ascii="Arial" w:hAnsi="Arial" w:cs="Arial"/>
                <w:sz w:val="14"/>
              </w:rPr>
            </w:r>
            <w:r w:rsidR="000C4A85">
              <w:rPr>
                <w:rFonts w:ascii="Arial" w:hAnsi="Arial" w:cs="Arial"/>
                <w:sz w:val="14"/>
              </w:rPr>
              <w:fldChar w:fldCharType="separate"/>
            </w:r>
            <w:r w:rsidR="00A34F2F" w:rsidRPr="002B3DF0">
              <w:rPr>
                <w:rFonts w:ascii="Arial" w:hAnsi="Arial" w:cs="Arial"/>
                <w:sz w:val="14"/>
              </w:rPr>
              <w:fldChar w:fldCharType="end"/>
            </w:r>
            <w:r w:rsidR="00A34F2F" w:rsidRPr="002B3DF0">
              <w:rPr>
                <w:rFonts w:ascii="Arial" w:hAnsi="Arial" w:cs="Arial"/>
                <w:sz w:val="14"/>
              </w:rPr>
              <w:t xml:space="preserve"> SI</w:t>
            </w:r>
            <w:r w:rsidR="00A34F2F" w:rsidRPr="002B3DF0">
              <w:rPr>
                <w:rFonts w:ascii="Arial" w:hAnsi="Arial" w:cs="Arial"/>
                <w:sz w:val="14"/>
              </w:rPr>
              <w:tab/>
            </w:r>
            <w:r w:rsidR="00A34F2F" w:rsidRPr="002B3DF0">
              <w:rPr>
                <w:rFonts w:ascii="Arial" w:hAnsi="Arial" w:cs="Arial"/>
                <w:sz w:val="14"/>
              </w:rPr>
              <w:fldChar w:fldCharType="begin">
                <w:ffData>
                  <w:name w:val="Controllo14"/>
                  <w:enabled/>
                  <w:calcOnExit w:val="0"/>
                  <w:checkBox>
                    <w:sizeAuto/>
                    <w:default w:val="0"/>
                  </w:checkBox>
                </w:ffData>
              </w:fldChar>
            </w:r>
            <w:r w:rsidR="00A34F2F" w:rsidRPr="002B3DF0">
              <w:rPr>
                <w:rFonts w:ascii="Arial" w:hAnsi="Arial" w:cs="Arial"/>
                <w:sz w:val="14"/>
              </w:rPr>
              <w:instrText xml:space="preserve"> FORMCHECKBOX </w:instrText>
            </w:r>
            <w:r w:rsidR="000C4A85">
              <w:rPr>
                <w:rFonts w:ascii="Arial" w:hAnsi="Arial" w:cs="Arial"/>
                <w:sz w:val="14"/>
              </w:rPr>
            </w:r>
            <w:r w:rsidR="000C4A85">
              <w:rPr>
                <w:rFonts w:ascii="Arial" w:hAnsi="Arial" w:cs="Arial"/>
                <w:sz w:val="14"/>
              </w:rPr>
              <w:fldChar w:fldCharType="separate"/>
            </w:r>
            <w:r w:rsidR="00A34F2F" w:rsidRPr="002B3DF0">
              <w:rPr>
                <w:rFonts w:ascii="Arial" w:hAnsi="Arial" w:cs="Arial"/>
                <w:sz w:val="14"/>
              </w:rPr>
              <w:fldChar w:fldCharType="end"/>
            </w:r>
            <w:r w:rsidR="00A34F2F" w:rsidRPr="002B3DF0">
              <w:rPr>
                <w:rFonts w:ascii="Arial" w:hAnsi="Arial" w:cs="Arial"/>
                <w:sz w:val="14"/>
              </w:rPr>
              <w:t xml:space="preserve"> NO</w:t>
            </w:r>
          </w:p>
          <w:p w14:paraId="568B6739"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r w:rsidR="00A34F2F">
              <w:rPr>
                <w:rFonts w:ascii="Arial" w:hAnsi="Arial" w:cs="Arial"/>
                <w:sz w:val="14"/>
                <w:szCs w:val="14"/>
              </w:rPr>
              <w:t>[</w:t>
            </w:r>
            <w:r w:rsidR="00A34F2F" w:rsidRPr="002B3DF0">
              <w:rPr>
                <w:rFonts w:ascii="Arial" w:hAnsi="Arial" w:cs="Arial"/>
                <w:sz w:val="14"/>
              </w:rPr>
              <w:fldChar w:fldCharType="begin">
                <w:ffData>
                  <w:name w:val="Testo1"/>
                  <w:enabled/>
                  <w:calcOnExit w:val="0"/>
                  <w:textInput/>
                </w:ffData>
              </w:fldChar>
            </w:r>
            <w:r w:rsidR="00A34F2F" w:rsidRPr="002B3DF0">
              <w:rPr>
                <w:rFonts w:ascii="Arial" w:hAnsi="Arial" w:cs="Arial"/>
                <w:sz w:val="14"/>
              </w:rPr>
              <w:instrText xml:space="preserve"> FORMTEXT </w:instrText>
            </w:r>
            <w:r w:rsidR="00A34F2F" w:rsidRPr="002B3DF0">
              <w:rPr>
                <w:rFonts w:ascii="Arial" w:hAnsi="Arial" w:cs="Arial"/>
                <w:sz w:val="14"/>
              </w:rPr>
            </w:r>
            <w:r w:rsidR="00A34F2F" w:rsidRPr="002B3DF0">
              <w:rPr>
                <w:rFonts w:ascii="Arial" w:hAnsi="Arial" w:cs="Arial"/>
                <w:sz w:val="14"/>
              </w:rPr>
              <w:fldChar w:fldCharType="separate"/>
            </w:r>
            <w:r w:rsidR="00A34F2F" w:rsidRPr="002B3DF0">
              <w:rPr>
                <w:rFonts w:ascii="Arial" w:hAnsi="Arial" w:cs="Arial"/>
                <w:noProof/>
                <w:sz w:val="14"/>
              </w:rPr>
              <w:t xml:space="preserve">                        </w:t>
            </w:r>
            <w:r w:rsidR="00A34F2F" w:rsidRPr="002B3DF0">
              <w:rPr>
                <w:rFonts w:ascii="Arial" w:hAnsi="Arial" w:cs="Arial"/>
                <w:sz w:val="14"/>
              </w:rPr>
              <w:fldChar w:fldCharType="end"/>
            </w:r>
            <w:r w:rsidR="00A34F2F">
              <w:rPr>
                <w:rFonts w:ascii="Arial" w:hAnsi="Arial" w:cs="Arial"/>
                <w:sz w:val="14"/>
                <w:szCs w:val="14"/>
              </w:rPr>
              <w:t>]</w:t>
            </w:r>
          </w:p>
          <w:p w14:paraId="3D03EBB8"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w:t>
            </w:r>
            <w:r w:rsidR="00A34F2F">
              <w:rPr>
                <w:rFonts w:ascii="Arial" w:hAnsi="Arial" w:cs="Arial"/>
                <w:color w:val="000000"/>
                <w:sz w:val="15"/>
                <w:szCs w:val="15"/>
              </w:rPr>
              <w:t xml:space="preserve"> </w:t>
            </w:r>
            <w:r w:rsidR="00A34F2F">
              <w:rPr>
                <w:rFonts w:ascii="Arial" w:hAnsi="Arial" w:cs="Arial"/>
                <w:sz w:val="14"/>
                <w:szCs w:val="14"/>
              </w:rPr>
              <w:t>[</w:t>
            </w:r>
            <w:r w:rsidR="00A34F2F" w:rsidRPr="002B3DF0">
              <w:rPr>
                <w:rFonts w:ascii="Arial" w:hAnsi="Arial" w:cs="Arial"/>
                <w:sz w:val="14"/>
              </w:rPr>
              <w:fldChar w:fldCharType="begin">
                <w:ffData>
                  <w:name w:val="Testo1"/>
                  <w:enabled/>
                  <w:calcOnExit w:val="0"/>
                  <w:textInput/>
                </w:ffData>
              </w:fldChar>
            </w:r>
            <w:r w:rsidR="00A34F2F" w:rsidRPr="002B3DF0">
              <w:rPr>
                <w:rFonts w:ascii="Arial" w:hAnsi="Arial" w:cs="Arial"/>
                <w:sz w:val="14"/>
              </w:rPr>
              <w:instrText xml:space="preserve"> FORMTEXT </w:instrText>
            </w:r>
            <w:r w:rsidR="00A34F2F" w:rsidRPr="002B3DF0">
              <w:rPr>
                <w:rFonts w:ascii="Arial" w:hAnsi="Arial" w:cs="Arial"/>
                <w:sz w:val="14"/>
              </w:rPr>
            </w:r>
            <w:r w:rsidR="00A34F2F" w:rsidRPr="002B3DF0">
              <w:rPr>
                <w:rFonts w:ascii="Arial" w:hAnsi="Arial" w:cs="Arial"/>
                <w:sz w:val="14"/>
              </w:rPr>
              <w:fldChar w:fldCharType="separate"/>
            </w:r>
            <w:r w:rsidR="00A34F2F" w:rsidRPr="002B3DF0">
              <w:rPr>
                <w:rFonts w:ascii="Arial" w:hAnsi="Arial" w:cs="Arial"/>
                <w:noProof/>
                <w:sz w:val="14"/>
              </w:rPr>
              <w:t xml:space="preserve">                        </w:t>
            </w:r>
            <w:r w:rsidR="00A34F2F" w:rsidRPr="002B3DF0">
              <w:rPr>
                <w:rFonts w:ascii="Arial" w:hAnsi="Arial" w:cs="Arial"/>
                <w:sz w:val="14"/>
              </w:rPr>
              <w:fldChar w:fldCharType="end"/>
            </w:r>
            <w:r w:rsidR="00A34F2F">
              <w:rPr>
                <w:rFonts w:ascii="Arial" w:hAnsi="Arial" w:cs="Arial"/>
                <w:sz w:val="14"/>
                <w:szCs w:val="14"/>
              </w:rPr>
              <w:t>]</w:t>
            </w:r>
          </w:p>
          <w:p w14:paraId="5A76CEE7" w14:textId="77777777" w:rsidR="00F351F0" w:rsidRDefault="00F351F0">
            <w:pPr>
              <w:pStyle w:val="Tiret0"/>
              <w:ind w:left="850" w:hanging="850"/>
              <w:rPr>
                <w:rFonts w:ascii="Arial" w:hAnsi="Arial" w:cs="Arial"/>
                <w:color w:val="000000"/>
                <w:sz w:val="15"/>
                <w:szCs w:val="15"/>
              </w:rPr>
            </w:pPr>
          </w:p>
          <w:p w14:paraId="1AEC64B0" w14:textId="77777777" w:rsidR="00A23B3E" w:rsidRDefault="00A23B3E">
            <w:pPr>
              <w:rPr>
                <w:rFonts w:ascii="Arial" w:hAnsi="Arial" w:cs="Arial"/>
                <w:color w:val="000000"/>
                <w:w w:val="0"/>
                <w:sz w:val="15"/>
                <w:szCs w:val="15"/>
              </w:rPr>
            </w:pPr>
            <w:r>
              <w:rPr>
                <w:rFonts w:ascii="Arial" w:hAnsi="Arial" w:cs="Arial"/>
                <w:color w:val="000000"/>
                <w:w w:val="0"/>
                <w:sz w:val="15"/>
                <w:szCs w:val="15"/>
              </w:rPr>
              <w:t xml:space="preserve">c2) </w:t>
            </w:r>
            <w:r w:rsidR="00A34F2F">
              <w:rPr>
                <w:rFonts w:ascii="Arial" w:hAnsi="Arial" w:cs="Arial"/>
                <w:sz w:val="14"/>
                <w:szCs w:val="14"/>
              </w:rPr>
              <w:t>[</w:t>
            </w:r>
            <w:r w:rsidR="00A34F2F" w:rsidRPr="002B3DF0">
              <w:rPr>
                <w:rFonts w:ascii="Arial" w:hAnsi="Arial" w:cs="Arial"/>
                <w:sz w:val="14"/>
              </w:rPr>
              <w:fldChar w:fldCharType="begin">
                <w:ffData>
                  <w:name w:val="Testo1"/>
                  <w:enabled/>
                  <w:calcOnExit w:val="0"/>
                  <w:textInput/>
                </w:ffData>
              </w:fldChar>
            </w:r>
            <w:r w:rsidR="00A34F2F" w:rsidRPr="002B3DF0">
              <w:rPr>
                <w:rFonts w:ascii="Arial" w:hAnsi="Arial" w:cs="Arial"/>
                <w:sz w:val="14"/>
              </w:rPr>
              <w:instrText xml:space="preserve"> FORMTEXT </w:instrText>
            </w:r>
            <w:r w:rsidR="00A34F2F" w:rsidRPr="002B3DF0">
              <w:rPr>
                <w:rFonts w:ascii="Arial" w:hAnsi="Arial" w:cs="Arial"/>
                <w:sz w:val="14"/>
              </w:rPr>
            </w:r>
            <w:r w:rsidR="00A34F2F" w:rsidRPr="002B3DF0">
              <w:rPr>
                <w:rFonts w:ascii="Arial" w:hAnsi="Arial" w:cs="Arial"/>
                <w:sz w:val="14"/>
              </w:rPr>
              <w:fldChar w:fldCharType="separate"/>
            </w:r>
            <w:r w:rsidR="00A34F2F" w:rsidRPr="002B3DF0">
              <w:rPr>
                <w:rFonts w:ascii="Arial" w:hAnsi="Arial" w:cs="Arial"/>
                <w:noProof/>
                <w:sz w:val="14"/>
              </w:rPr>
              <w:t xml:space="preserve">                        </w:t>
            </w:r>
            <w:r w:rsidR="00A34F2F" w:rsidRPr="002B3DF0">
              <w:rPr>
                <w:rFonts w:ascii="Arial" w:hAnsi="Arial" w:cs="Arial"/>
                <w:sz w:val="14"/>
              </w:rPr>
              <w:fldChar w:fldCharType="end"/>
            </w:r>
            <w:r w:rsidR="00A34F2F">
              <w:rPr>
                <w:rFonts w:ascii="Arial" w:hAnsi="Arial" w:cs="Arial"/>
                <w:sz w:val="14"/>
                <w:szCs w:val="14"/>
              </w:rPr>
              <w:t>]</w:t>
            </w:r>
            <w:r>
              <w:rPr>
                <w:rFonts w:ascii="Arial" w:hAnsi="Arial" w:cs="Arial"/>
                <w:color w:val="000000"/>
                <w:w w:val="0"/>
                <w:sz w:val="15"/>
                <w:szCs w:val="15"/>
              </w:rPr>
              <w:br/>
            </w:r>
          </w:p>
          <w:p w14:paraId="79DF7592" w14:textId="77777777"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r w:rsidR="0024319A" w:rsidRPr="002B3DF0">
              <w:rPr>
                <w:rFonts w:ascii="Arial" w:hAnsi="Arial" w:cs="Arial"/>
                <w:sz w:val="14"/>
              </w:rPr>
              <w:fldChar w:fldCharType="begin">
                <w:ffData>
                  <w:name w:val="Controllo13"/>
                  <w:enabled/>
                  <w:calcOnExit w:val="0"/>
                  <w:checkBox>
                    <w:sizeAuto/>
                    <w:default w:val="0"/>
                  </w:checkBox>
                </w:ffData>
              </w:fldChar>
            </w:r>
            <w:r w:rsidR="0024319A" w:rsidRPr="002B3DF0">
              <w:rPr>
                <w:rFonts w:ascii="Arial" w:hAnsi="Arial" w:cs="Arial"/>
                <w:sz w:val="14"/>
              </w:rPr>
              <w:instrText xml:space="preserve"> FORMCHECKBOX </w:instrText>
            </w:r>
            <w:r w:rsidR="000C4A85">
              <w:rPr>
                <w:rFonts w:ascii="Arial" w:hAnsi="Arial" w:cs="Arial"/>
                <w:sz w:val="14"/>
              </w:rPr>
            </w:r>
            <w:r w:rsidR="000C4A85">
              <w:rPr>
                <w:rFonts w:ascii="Arial" w:hAnsi="Arial" w:cs="Arial"/>
                <w:sz w:val="14"/>
              </w:rPr>
              <w:fldChar w:fldCharType="separate"/>
            </w:r>
            <w:r w:rsidR="0024319A" w:rsidRPr="002B3DF0">
              <w:rPr>
                <w:rFonts w:ascii="Arial" w:hAnsi="Arial" w:cs="Arial"/>
                <w:sz w:val="14"/>
              </w:rPr>
              <w:fldChar w:fldCharType="end"/>
            </w:r>
            <w:r w:rsidR="0024319A" w:rsidRPr="002B3DF0">
              <w:rPr>
                <w:rFonts w:ascii="Arial" w:hAnsi="Arial" w:cs="Arial"/>
                <w:sz w:val="14"/>
              </w:rPr>
              <w:t xml:space="preserve"> SI</w:t>
            </w:r>
            <w:r w:rsidR="0024319A" w:rsidRPr="002B3DF0">
              <w:rPr>
                <w:rFonts w:ascii="Arial" w:hAnsi="Arial" w:cs="Arial"/>
                <w:sz w:val="14"/>
              </w:rPr>
              <w:tab/>
            </w:r>
            <w:r w:rsidR="0024319A" w:rsidRPr="002B3DF0">
              <w:rPr>
                <w:rFonts w:ascii="Arial" w:hAnsi="Arial" w:cs="Arial"/>
                <w:sz w:val="14"/>
              </w:rPr>
              <w:fldChar w:fldCharType="begin">
                <w:ffData>
                  <w:name w:val="Controllo14"/>
                  <w:enabled/>
                  <w:calcOnExit w:val="0"/>
                  <w:checkBox>
                    <w:sizeAuto/>
                    <w:default w:val="0"/>
                  </w:checkBox>
                </w:ffData>
              </w:fldChar>
            </w:r>
            <w:r w:rsidR="0024319A" w:rsidRPr="002B3DF0">
              <w:rPr>
                <w:rFonts w:ascii="Arial" w:hAnsi="Arial" w:cs="Arial"/>
                <w:sz w:val="14"/>
              </w:rPr>
              <w:instrText xml:space="preserve"> FORMCHECKBOX </w:instrText>
            </w:r>
            <w:r w:rsidR="000C4A85">
              <w:rPr>
                <w:rFonts w:ascii="Arial" w:hAnsi="Arial" w:cs="Arial"/>
                <w:sz w:val="14"/>
              </w:rPr>
            </w:r>
            <w:r w:rsidR="000C4A85">
              <w:rPr>
                <w:rFonts w:ascii="Arial" w:hAnsi="Arial" w:cs="Arial"/>
                <w:sz w:val="14"/>
              </w:rPr>
              <w:fldChar w:fldCharType="separate"/>
            </w:r>
            <w:r w:rsidR="0024319A" w:rsidRPr="002B3DF0">
              <w:rPr>
                <w:rFonts w:ascii="Arial" w:hAnsi="Arial" w:cs="Arial"/>
                <w:sz w:val="14"/>
              </w:rPr>
              <w:fldChar w:fldCharType="end"/>
            </w:r>
            <w:r w:rsidR="0024319A" w:rsidRPr="002B3DF0">
              <w:rPr>
                <w:rFonts w:ascii="Arial" w:hAnsi="Arial" w:cs="Arial"/>
                <w:sz w:val="14"/>
              </w:rPr>
              <w:t xml:space="preserve"> NO</w:t>
            </w:r>
            <w:r>
              <w:rPr>
                <w:rFonts w:ascii="Arial" w:hAnsi="Arial" w:cs="Arial"/>
                <w:color w:val="000000"/>
                <w:w w:val="0"/>
                <w:sz w:val="15"/>
                <w:szCs w:val="15"/>
              </w:rPr>
              <w:br/>
            </w:r>
          </w:p>
          <w:p w14:paraId="0CAE66BE" w14:textId="77777777" w:rsidR="00A34F2F" w:rsidRDefault="00A23B3E" w:rsidP="00A34F2F">
            <w:pPr>
              <w:rPr>
                <w:rFonts w:ascii="Arial" w:hAnsi="Arial" w:cs="Arial"/>
                <w:color w:val="000000"/>
                <w:w w:val="0"/>
                <w:sz w:val="15"/>
                <w:szCs w:val="15"/>
              </w:rPr>
            </w:pPr>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w:t>
            </w:r>
          </w:p>
          <w:p w14:paraId="19A82E83" w14:textId="77777777" w:rsidR="00A23B3E" w:rsidRDefault="00A34F2F" w:rsidP="00A34F2F">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r>
              <w:rPr>
                <w:rFonts w:ascii="Arial" w:hAnsi="Arial" w:cs="Arial"/>
                <w:color w:val="000000"/>
                <w:w w:val="0"/>
                <w:sz w:val="15"/>
                <w:szCs w:val="15"/>
              </w:rPr>
              <w:t xml:space="preserve"> </w:t>
            </w:r>
          </w:p>
        </w:tc>
      </w:tr>
      <w:tr w:rsidR="00A23B3E" w14:paraId="2C264C8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98CCDE" w14:textId="77777777"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BF83FA8"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19"/>
            </w:r>
            <w:r w:rsidR="00A23B3E">
              <w:rPr>
                <w:rFonts w:ascii="Arial" w:hAnsi="Arial" w:cs="Arial"/>
                <w:sz w:val="15"/>
                <w:szCs w:val="15"/>
              </w:rPr>
              <w:t xml:space="preserve">): </w:t>
            </w:r>
          </w:p>
          <w:p w14:paraId="2DAEF629" w14:textId="77777777" w:rsidR="00A23B3E" w:rsidRDefault="00A34F2F">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p>
        </w:tc>
      </w:tr>
    </w:tbl>
    <w:p w14:paraId="545385E7"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lastRenderedPageBreak/>
        <w:t>C: motivi legati a insolvenza, conflitto di interessi o illeciti professionali (</w:t>
      </w:r>
      <w:r>
        <w:rPr>
          <w:rStyle w:val="Rimandonotaapidipagina"/>
          <w:rFonts w:ascii="Arial" w:hAnsi="Arial" w:cs="Arial"/>
          <w:b w:val="0"/>
          <w:caps/>
          <w:sz w:val="15"/>
          <w:szCs w:val="15"/>
        </w:rPr>
        <w:footnoteReference w:id="20"/>
      </w:r>
      <w:r>
        <w:rPr>
          <w:rFonts w:ascii="Arial" w:hAnsi="Arial" w:cs="Arial"/>
          <w:b w:val="0"/>
          <w:caps/>
          <w:sz w:val="15"/>
          <w:szCs w:val="15"/>
        </w:rPr>
        <w:t>)</w:t>
      </w:r>
    </w:p>
    <w:p w14:paraId="2344D01A"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6796B4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F03F7A"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BFF07B" w14:textId="77777777" w:rsidR="00A23B3E" w:rsidRDefault="00A23B3E">
            <w:r>
              <w:rPr>
                <w:rFonts w:ascii="Arial" w:hAnsi="Arial" w:cs="Arial"/>
                <w:b/>
                <w:sz w:val="15"/>
                <w:szCs w:val="15"/>
              </w:rPr>
              <w:t>Risposta:</w:t>
            </w:r>
          </w:p>
        </w:tc>
      </w:tr>
      <w:tr w:rsidR="00A23B3E" w14:paraId="57FE47A7"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B14B53E"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1"/>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14:paraId="7479E56F" w14:textId="77777777" w:rsidR="00A23B3E" w:rsidRPr="003A443E" w:rsidRDefault="00A23B3E">
            <w:pPr>
              <w:spacing w:before="0" w:after="0"/>
              <w:rPr>
                <w:rFonts w:ascii="Arial" w:hAnsi="Arial" w:cs="Arial"/>
                <w:color w:val="000000"/>
                <w:sz w:val="15"/>
                <w:szCs w:val="15"/>
              </w:rPr>
            </w:pPr>
          </w:p>
          <w:p w14:paraId="0363D255"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2788B5DC"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14:paraId="42B58E7D" w14:textId="77777777" w:rsidR="00A23B3E" w:rsidRPr="003A443E" w:rsidRDefault="00A23B3E">
            <w:pPr>
              <w:spacing w:before="0" w:after="0"/>
              <w:rPr>
                <w:rFonts w:ascii="Arial" w:hAnsi="Arial" w:cs="Arial"/>
                <w:color w:val="000000"/>
                <w:sz w:val="14"/>
                <w:szCs w:val="14"/>
              </w:rPr>
            </w:pPr>
          </w:p>
          <w:p w14:paraId="4A283BE2"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048E2B37" w14:textId="77777777" w:rsidR="00A23B3E" w:rsidRPr="003A443E" w:rsidRDefault="00A23B3E">
            <w:pPr>
              <w:spacing w:before="0" w:after="0"/>
              <w:rPr>
                <w:rFonts w:ascii="Arial" w:hAnsi="Arial" w:cs="Arial"/>
                <w:color w:val="000000"/>
                <w:sz w:val="14"/>
                <w:szCs w:val="14"/>
              </w:rPr>
            </w:pPr>
          </w:p>
          <w:p w14:paraId="5D1C95D9"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2CADA0DE"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1C0121DE"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727D047B" w14:textId="77777777" w:rsidR="00A23B3E" w:rsidRPr="003A443E" w:rsidRDefault="00A23B3E">
            <w:pPr>
              <w:spacing w:before="0" w:after="0"/>
              <w:rPr>
                <w:rFonts w:ascii="Arial" w:hAnsi="Arial" w:cs="Arial"/>
                <w:color w:val="000000"/>
                <w:sz w:val="14"/>
                <w:szCs w:val="14"/>
              </w:rPr>
            </w:pPr>
          </w:p>
          <w:p w14:paraId="4121E3C9"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4C2C6EA9" w14:textId="77777777" w:rsidR="00A23B3E" w:rsidRPr="003A443E" w:rsidRDefault="00A23B3E">
            <w:pPr>
              <w:spacing w:before="0" w:after="0"/>
              <w:rPr>
                <w:rFonts w:ascii="Arial" w:hAnsi="Arial" w:cs="Arial"/>
                <w:color w:val="000000"/>
                <w:sz w:val="14"/>
                <w:szCs w:val="14"/>
              </w:rPr>
            </w:pPr>
          </w:p>
          <w:p w14:paraId="5F9E1EA9"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0B2E5B" w14:textId="77777777" w:rsidR="00A23B3E" w:rsidRPr="003A443E" w:rsidRDefault="0024319A">
            <w:pPr>
              <w:rPr>
                <w:color w:val="000000"/>
              </w:rPr>
            </w:pPr>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0C4A85">
              <w:rPr>
                <w:rFonts w:ascii="Arial" w:hAnsi="Arial" w:cs="Arial"/>
                <w:sz w:val="14"/>
              </w:rPr>
            </w:r>
            <w:r w:rsidR="000C4A85">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0C4A85">
              <w:rPr>
                <w:rFonts w:ascii="Arial" w:hAnsi="Arial" w:cs="Arial"/>
                <w:sz w:val="14"/>
              </w:rPr>
            </w:r>
            <w:r w:rsidR="000C4A85">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p>
        </w:tc>
      </w:tr>
      <w:tr w:rsidR="00A23B3E" w14:paraId="4FD0649C"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510FAF67"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C8E52C" w14:textId="77777777" w:rsidR="00A23B3E" w:rsidRPr="003A443E" w:rsidRDefault="00A23B3E">
            <w:pPr>
              <w:rPr>
                <w:rFonts w:ascii="Arial" w:hAnsi="Arial" w:cs="Arial"/>
                <w:color w:val="000000"/>
                <w:sz w:val="15"/>
                <w:szCs w:val="15"/>
              </w:rPr>
            </w:pPr>
          </w:p>
          <w:p w14:paraId="730CB241" w14:textId="77777777" w:rsidR="00A23B3E" w:rsidRPr="003A443E" w:rsidRDefault="00A23B3E">
            <w:pPr>
              <w:rPr>
                <w:rFonts w:ascii="Arial" w:hAnsi="Arial" w:cs="Arial"/>
                <w:color w:val="000000"/>
                <w:sz w:val="15"/>
                <w:szCs w:val="15"/>
              </w:rPr>
            </w:pPr>
          </w:p>
          <w:p w14:paraId="491F6FAF" w14:textId="77777777" w:rsidR="00A23B3E" w:rsidRPr="003A443E" w:rsidRDefault="00A23B3E">
            <w:pPr>
              <w:rPr>
                <w:rFonts w:ascii="Arial" w:hAnsi="Arial" w:cs="Arial"/>
                <w:color w:val="000000"/>
                <w:sz w:val="15"/>
                <w:szCs w:val="15"/>
              </w:rPr>
            </w:pPr>
          </w:p>
          <w:p w14:paraId="560C610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33F2CB7E" w14:textId="77777777" w:rsidR="00A23B3E" w:rsidRPr="003A443E" w:rsidRDefault="0024319A">
            <w:pPr>
              <w:rPr>
                <w:rFonts w:ascii="Arial" w:hAnsi="Arial" w:cs="Arial"/>
                <w:color w:val="000000"/>
                <w:sz w:val="15"/>
                <w:szCs w:val="15"/>
              </w:rPr>
            </w:pPr>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0C4A85">
              <w:rPr>
                <w:rFonts w:ascii="Arial" w:hAnsi="Arial" w:cs="Arial"/>
                <w:sz w:val="14"/>
              </w:rPr>
            </w:r>
            <w:r w:rsidR="000C4A85">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0C4A85">
              <w:rPr>
                <w:rFonts w:ascii="Arial" w:hAnsi="Arial" w:cs="Arial"/>
                <w:sz w:val="14"/>
              </w:rPr>
            </w:r>
            <w:r w:rsidR="000C4A85">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r w:rsidR="00A23B3E" w:rsidRPr="003A443E">
              <w:rPr>
                <w:rFonts w:ascii="Arial" w:hAnsi="Arial" w:cs="Arial"/>
                <w:color w:val="000000"/>
                <w:sz w:val="15"/>
                <w:szCs w:val="15"/>
              </w:rPr>
              <w:br/>
            </w:r>
          </w:p>
          <w:p w14:paraId="04756FFA" w14:textId="77777777" w:rsidR="00A23B3E" w:rsidRPr="003A443E" w:rsidRDefault="00A23B3E">
            <w:pPr>
              <w:rPr>
                <w:rFonts w:ascii="Arial" w:hAnsi="Arial" w:cs="Arial"/>
                <w:color w:val="000000"/>
                <w:sz w:val="15"/>
                <w:szCs w:val="15"/>
              </w:rPr>
            </w:pPr>
          </w:p>
          <w:p w14:paraId="28557D13" w14:textId="77777777" w:rsidR="00A23B3E" w:rsidRPr="003A443E" w:rsidRDefault="00A23B3E">
            <w:pPr>
              <w:rPr>
                <w:rFonts w:ascii="Arial" w:hAnsi="Arial" w:cs="Arial"/>
                <w:color w:val="000000"/>
                <w:sz w:val="14"/>
                <w:szCs w:val="14"/>
              </w:rPr>
            </w:pPr>
          </w:p>
          <w:p w14:paraId="72ABFEAB" w14:textId="77777777" w:rsidR="0024319A" w:rsidRDefault="0024319A">
            <w:pPr>
              <w:rPr>
                <w:rFonts w:ascii="Arial" w:hAnsi="Arial" w:cs="Arial"/>
                <w:color w:val="000000"/>
                <w:sz w:val="14"/>
                <w:szCs w:val="14"/>
              </w:rPr>
            </w:pPr>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0C4A85">
              <w:rPr>
                <w:rFonts w:ascii="Arial" w:hAnsi="Arial" w:cs="Arial"/>
                <w:sz w:val="14"/>
              </w:rPr>
            </w:r>
            <w:r w:rsidR="000C4A85">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0C4A85">
              <w:rPr>
                <w:rFonts w:ascii="Arial" w:hAnsi="Arial" w:cs="Arial"/>
                <w:sz w:val="14"/>
              </w:rPr>
            </w:r>
            <w:r w:rsidR="000C4A85">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r w:rsidRPr="003A443E">
              <w:rPr>
                <w:rFonts w:ascii="Arial" w:hAnsi="Arial" w:cs="Arial"/>
                <w:color w:val="000000"/>
                <w:sz w:val="14"/>
                <w:szCs w:val="14"/>
              </w:rPr>
              <w:t xml:space="preserve"> </w:t>
            </w:r>
          </w:p>
          <w:p w14:paraId="4B55CBE0" w14:textId="77777777" w:rsidR="0024319A" w:rsidRDefault="0024319A">
            <w:pPr>
              <w:rPr>
                <w:rFonts w:ascii="Arial" w:hAnsi="Arial" w:cs="Arial"/>
                <w:color w:val="000000"/>
                <w:sz w:val="14"/>
                <w:szCs w:val="14"/>
              </w:rPr>
            </w:pPr>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0C4A85">
              <w:rPr>
                <w:rFonts w:ascii="Arial" w:hAnsi="Arial" w:cs="Arial"/>
                <w:sz w:val="14"/>
              </w:rPr>
            </w:r>
            <w:r w:rsidR="000C4A85">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0C4A85">
              <w:rPr>
                <w:rFonts w:ascii="Arial" w:hAnsi="Arial" w:cs="Arial"/>
                <w:sz w:val="14"/>
              </w:rPr>
            </w:r>
            <w:r w:rsidR="000C4A85">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r w:rsidRPr="003A443E">
              <w:rPr>
                <w:rFonts w:ascii="Arial" w:hAnsi="Arial" w:cs="Arial"/>
                <w:color w:val="000000"/>
                <w:sz w:val="14"/>
                <w:szCs w:val="14"/>
              </w:rPr>
              <w:t xml:space="preserve"> </w:t>
            </w:r>
          </w:p>
          <w:p w14:paraId="357B1DA1" w14:textId="77777777" w:rsidR="0024319A" w:rsidRDefault="0024319A" w:rsidP="005309A4">
            <w:pPr>
              <w:jc w:val="both"/>
              <w:rPr>
                <w:rFonts w:ascii="Arial" w:hAnsi="Arial" w:cs="Arial"/>
                <w:color w:val="000000"/>
                <w:sz w:val="14"/>
                <w:szCs w:val="14"/>
              </w:rPr>
            </w:pPr>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0C4A85">
              <w:rPr>
                <w:rFonts w:ascii="Arial" w:hAnsi="Arial" w:cs="Arial"/>
                <w:sz w:val="14"/>
              </w:rPr>
            </w:r>
            <w:r w:rsidR="000C4A85">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0C4A85">
              <w:rPr>
                <w:rFonts w:ascii="Arial" w:hAnsi="Arial" w:cs="Arial"/>
                <w:sz w:val="14"/>
              </w:rPr>
            </w:r>
            <w:r w:rsidR="000C4A85">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r w:rsidRPr="003A443E">
              <w:rPr>
                <w:rFonts w:ascii="Arial" w:hAnsi="Arial" w:cs="Arial"/>
                <w:color w:val="000000"/>
                <w:sz w:val="14"/>
                <w:szCs w:val="14"/>
              </w:rPr>
              <w:t xml:space="preserve"> </w:t>
            </w:r>
          </w:p>
          <w:p w14:paraId="4F2C6761"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7586CF6C" w14:textId="77777777" w:rsidR="00A23B3E" w:rsidRPr="003A443E" w:rsidRDefault="00A34F2F" w:rsidP="00A34F2F">
            <w:pPr>
              <w:rPr>
                <w:rFonts w:ascii="Arial" w:hAnsi="Arial" w:cs="Arial"/>
                <w:color w:val="000000"/>
                <w:sz w:val="15"/>
                <w:szCs w:val="15"/>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xml:space="preserve">] </w:t>
            </w:r>
            <w:r w:rsidR="00A23B3E" w:rsidRPr="003A443E">
              <w:rPr>
                <w:rFonts w:ascii="Arial" w:hAnsi="Arial" w:cs="Arial"/>
                <w:color w:val="000000"/>
                <w:sz w:val="14"/>
                <w:szCs w:val="14"/>
              </w:rPr>
              <w:t xml:space="preserve"> </w:t>
            </w:r>
          </w:p>
        </w:tc>
      </w:tr>
      <w:tr w:rsidR="00A23B3E" w14:paraId="60970BC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B0909D"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78A885A3"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741BBDAA"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674821E9" w14:textId="77777777" w:rsidR="00A23B3E" w:rsidRPr="003A443E" w:rsidRDefault="00A23B3E">
            <w:pPr>
              <w:pStyle w:val="NormalLeft"/>
              <w:spacing w:before="0" w:after="0"/>
              <w:jc w:val="both"/>
              <w:rPr>
                <w:rFonts w:ascii="Arial" w:hAnsi="Arial" w:cs="Arial"/>
                <w:b/>
                <w:color w:val="000000"/>
                <w:sz w:val="14"/>
                <w:szCs w:val="14"/>
              </w:rPr>
            </w:pPr>
          </w:p>
          <w:p w14:paraId="5549CAEC"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0AFAB36D"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4EC22175" w14:textId="77777777" w:rsidR="00AA2252" w:rsidRDefault="00AA2252" w:rsidP="00F351F0">
            <w:pPr>
              <w:pStyle w:val="NormalLeft"/>
              <w:spacing w:before="0" w:after="0"/>
              <w:ind w:left="162"/>
              <w:jc w:val="both"/>
              <w:rPr>
                <w:b/>
                <w:color w:val="000000"/>
                <w:sz w:val="16"/>
                <w:szCs w:val="16"/>
              </w:rPr>
            </w:pPr>
          </w:p>
          <w:p w14:paraId="088A5C93" w14:textId="77777777" w:rsidR="00AA2252" w:rsidRDefault="00AA2252" w:rsidP="00F351F0">
            <w:pPr>
              <w:pStyle w:val="NormalLeft"/>
              <w:spacing w:before="0" w:after="0"/>
              <w:ind w:left="162"/>
              <w:jc w:val="both"/>
              <w:rPr>
                <w:b/>
                <w:color w:val="000000"/>
                <w:sz w:val="16"/>
                <w:szCs w:val="16"/>
              </w:rPr>
            </w:pPr>
          </w:p>
          <w:p w14:paraId="3F0E296D"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1D581304" w14:textId="77777777" w:rsidR="00AA2252" w:rsidRDefault="00AA2252" w:rsidP="00F351F0">
            <w:pPr>
              <w:pStyle w:val="NormalLeft"/>
              <w:spacing w:before="0" w:after="0"/>
              <w:ind w:left="162"/>
              <w:jc w:val="both"/>
              <w:rPr>
                <w:color w:val="000000"/>
              </w:rPr>
            </w:pPr>
          </w:p>
          <w:p w14:paraId="56DE40D1"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27696CE4" w14:textId="77777777" w:rsidR="005E2955" w:rsidRDefault="005E2955" w:rsidP="00F62F53">
            <w:pPr>
              <w:pStyle w:val="NormalLeft"/>
              <w:spacing w:before="0" w:after="0"/>
              <w:ind w:left="162"/>
              <w:jc w:val="both"/>
              <w:rPr>
                <w:rFonts w:ascii="Arial" w:hAnsi="Arial" w:cs="Arial"/>
                <w:color w:val="000000"/>
                <w:sz w:val="14"/>
                <w:szCs w:val="14"/>
              </w:rPr>
            </w:pPr>
          </w:p>
          <w:p w14:paraId="12832DF0"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4D861220"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2B722979"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55ADC43F" w14:textId="77777777" w:rsidR="00A23B3E" w:rsidRPr="003A443E" w:rsidRDefault="00A23B3E">
            <w:pPr>
              <w:pStyle w:val="NormalLeft"/>
              <w:spacing w:before="0" w:after="0"/>
              <w:jc w:val="both"/>
              <w:rPr>
                <w:rFonts w:ascii="Arial" w:hAnsi="Arial" w:cs="Arial"/>
                <w:color w:val="000000"/>
                <w:sz w:val="14"/>
                <w:szCs w:val="14"/>
              </w:rPr>
            </w:pPr>
          </w:p>
          <w:p w14:paraId="064E950F"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0FB910B5"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49C2A255" w14:textId="77777777" w:rsidR="00A23B3E" w:rsidRDefault="00A23B3E">
            <w:pPr>
              <w:pStyle w:val="NormalLeft"/>
              <w:spacing w:before="0" w:after="0"/>
              <w:jc w:val="both"/>
              <w:rPr>
                <w:rFonts w:ascii="Arial" w:hAnsi="Arial" w:cs="Arial"/>
                <w:strike/>
                <w:color w:val="000000"/>
                <w:sz w:val="15"/>
                <w:szCs w:val="15"/>
              </w:rPr>
            </w:pPr>
          </w:p>
          <w:p w14:paraId="4ADA61A8"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36E14E83"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8DC151" w14:textId="77777777" w:rsidR="00A23B3E" w:rsidRPr="003A443E" w:rsidRDefault="00A23B3E">
            <w:pPr>
              <w:spacing w:before="0" w:after="0"/>
              <w:rPr>
                <w:rFonts w:ascii="Arial" w:hAnsi="Arial" w:cs="Arial"/>
                <w:color w:val="000000"/>
                <w:sz w:val="14"/>
                <w:szCs w:val="14"/>
              </w:rPr>
            </w:pPr>
          </w:p>
          <w:p w14:paraId="653E3670" w14:textId="77777777" w:rsidR="00A23B3E" w:rsidRPr="003A443E" w:rsidRDefault="00A23B3E">
            <w:pPr>
              <w:spacing w:before="0" w:after="0"/>
              <w:rPr>
                <w:rFonts w:ascii="Arial" w:hAnsi="Arial" w:cs="Arial"/>
                <w:color w:val="000000"/>
                <w:sz w:val="14"/>
                <w:szCs w:val="14"/>
              </w:rPr>
            </w:pPr>
          </w:p>
          <w:p w14:paraId="1EBB43D3" w14:textId="77777777" w:rsidR="00A23B3E" w:rsidRPr="003A443E" w:rsidRDefault="00A23B3E">
            <w:pPr>
              <w:spacing w:before="0" w:after="0"/>
              <w:rPr>
                <w:rFonts w:ascii="Arial" w:hAnsi="Arial" w:cs="Arial"/>
                <w:color w:val="000000"/>
                <w:sz w:val="14"/>
                <w:szCs w:val="14"/>
              </w:rPr>
            </w:pPr>
          </w:p>
          <w:p w14:paraId="1125C707" w14:textId="77777777" w:rsidR="00A23B3E" w:rsidRDefault="00A23B3E">
            <w:pPr>
              <w:spacing w:before="0" w:after="0"/>
              <w:rPr>
                <w:rFonts w:ascii="Arial" w:hAnsi="Arial" w:cs="Arial"/>
                <w:color w:val="000000"/>
                <w:sz w:val="14"/>
                <w:szCs w:val="14"/>
              </w:rPr>
            </w:pPr>
          </w:p>
          <w:p w14:paraId="7151150E" w14:textId="77777777" w:rsidR="00F9449A" w:rsidRPr="003A443E" w:rsidRDefault="00F9449A">
            <w:pPr>
              <w:spacing w:before="0" w:after="0"/>
              <w:rPr>
                <w:rFonts w:ascii="Arial" w:hAnsi="Arial" w:cs="Arial"/>
                <w:color w:val="000000"/>
                <w:sz w:val="14"/>
                <w:szCs w:val="14"/>
              </w:rPr>
            </w:pPr>
          </w:p>
          <w:p w14:paraId="4EA1BF28" w14:textId="77777777" w:rsidR="00A23B3E" w:rsidRPr="003A443E" w:rsidRDefault="0024319A">
            <w:pPr>
              <w:spacing w:before="0" w:after="0"/>
              <w:rPr>
                <w:rFonts w:ascii="Arial" w:hAnsi="Arial" w:cs="Arial"/>
                <w:color w:val="000000"/>
                <w:sz w:val="14"/>
                <w:szCs w:val="14"/>
              </w:rPr>
            </w:pPr>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0C4A85">
              <w:rPr>
                <w:rFonts w:ascii="Arial" w:hAnsi="Arial" w:cs="Arial"/>
                <w:sz w:val="14"/>
              </w:rPr>
            </w:r>
            <w:r w:rsidR="000C4A85">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0C4A85">
              <w:rPr>
                <w:rFonts w:ascii="Arial" w:hAnsi="Arial" w:cs="Arial"/>
                <w:sz w:val="14"/>
              </w:rPr>
            </w:r>
            <w:r w:rsidR="000C4A85">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r w:rsidR="00A23B3E" w:rsidRPr="003A443E">
              <w:rPr>
                <w:rFonts w:ascii="Arial" w:hAnsi="Arial" w:cs="Arial"/>
                <w:color w:val="000000"/>
                <w:sz w:val="14"/>
                <w:szCs w:val="14"/>
              </w:rPr>
              <w:br/>
            </w:r>
          </w:p>
          <w:p w14:paraId="2E2F5226" w14:textId="77777777" w:rsidR="00A23B3E" w:rsidRPr="003A443E" w:rsidRDefault="00A23B3E">
            <w:pPr>
              <w:spacing w:before="0" w:after="0"/>
              <w:rPr>
                <w:rFonts w:ascii="Arial" w:hAnsi="Arial" w:cs="Arial"/>
                <w:color w:val="000000"/>
                <w:sz w:val="14"/>
                <w:szCs w:val="14"/>
              </w:rPr>
            </w:pPr>
          </w:p>
          <w:p w14:paraId="686F55DE" w14:textId="77777777" w:rsidR="00F9449A" w:rsidRDefault="0024319A">
            <w:pPr>
              <w:spacing w:before="0" w:after="0"/>
              <w:rPr>
                <w:rFonts w:ascii="Arial" w:hAnsi="Arial" w:cs="Arial"/>
                <w:color w:val="000000"/>
                <w:sz w:val="14"/>
                <w:szCs w:val="14"/>
              </w:rPr>
            </w:pPr>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0C4A85">
              <w:rPr>
                <w:rFonts w:ascii="Arial" w:hAnsi="Arial" w:cs="Arial"/>
                <w:sz w:val="14"/>
              </w:rPr>
            </w:r>
            <w:r w:rsidR="000C4A85">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0C4A85">
              <w:rPr>
                <w:rFonts w:ascii="Arial" w:hAnsi="Arial" w:cs="Arial"/>
                <w:sz w:val="14"/>
              </w:rPr>
            </w:r>
            <w:r w:rsidR="000C4A85">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r>
              <w:rPr>
                <w:rFonts w:ascii="Arial" w:hAnsi="Arial" w:cs="Arial"/>
                <w:color w:val="000000"/>
                <w:sz w:val="14"/>
                <w:szCs w:val="14"/>
              </w:rPr>
              <w:t xml:space="preserve"> </w:t>
            </w:r>
          </w:p>
          <w:p w14:paraId="123E0C3A" w14:textId="77777777" w:rsidR="0024319A" w:rsidRDefault="0024319A">
            <w:pPr>
              <w:spacing w:before="0" w:after="0"/>
              <w:rPr>
                <w:rFonts w:ascii="Arial" w:hAnsi="Arial" w:cs="Arial"/>
                <w:color w:val="000000"/>
                <w:sz w:val="14"/>
                <w:szCs w:val="14"/>
              </w:rPr>
            </w:pPr>
          </w:p>
          <w:p w14:paraId="7167DA18"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3826C06F" w14:textId="77777777" w:rsidR="00A23B3E" w:rsidRPr="003A443E" w:rsidRDefault="00A34F2F">
            <w:pPr>
              <w:spacing w:before="0" w:after="0"/>
              <w:rPr>
                <w:rFonts w:ascii="Arial" w:hAnsi="Arial" w:cs="Arial"/>
                <w:color w:val="000000"/>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p>
          <w:p w14:paraId="41B12396" w14:textId="77777777" w:rsidR="00A23B3E" w:rsidRDefault="00A23B3E">
            <w:pPr>
              <w:spacing w:before="0" w:after="0"/>
              <w:rPr>
                <w:rFonts w:ascii="Arial" w:hAnsi="Arial" w:cs="Arial"/>
                <w:color w:val="000000"/>
              </w:rPr>
            </w:pPr>
          </w:p>
          <w:p w14:paraId="43AF1359" w14:textId="77777777" w:rsidR="00AA2252" w:rsidRDefault="00AA2252">
            <w:pPr>
              <w:spacing w:before="0" w:after="0"/>
              <w:rPr>
                <w:rFonts w:ascii="Arial" w:hAnsi="Arial" w:cs="Arial"/>
                <w:color w:val="000000"/>
                <w:sz w:val="14"/>
                <w:szCs w:val="14"/>
              </w:rPr>
            </w:pPr>
          </w:p>
          <w:p w14:paraId="2E861FB7" w14:textId="77777777" w:rsidR="0024319A" w:rsidRDefault="0024319A" w:rsidP="005E2955">
            <w:pPr>
              <w:spacing w:before="0" w:after="0"/>
              <w:rPr>
                <w:rFonts w:ascii="Arial" w:hAnsi="Arial" w:cs="Arial"/>
                <w:color w:val="000000"/>
                <w:sz w:val="14"/>
                <w:szCs w:val="14"/>
              </w:rPr>
            </w:pPr>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0C4A85">
              <w:rPr>
                <w:rFonts w:ascii="Arial" w:hAnsi="Arial" w:cs="Arial"/>
                <w:sz w:val="14"/>
              </w:rPr>
            </w:r>
            <w:r w:rsidR="000C4A85">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0C4A85">
              <w:rPr>
                <w:rFonts w:ascii="Arial" w:hAnsi="Arial" w:cs="Arial"/>
                <w:sz w:val="14"/>
              </w:rPr>
            </w:r>
            <w:r w:rsidR="000C4A85">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r w:rsidRPr="003A443E">
              <w:rPr>
                <w:rFonts w:ascii="Arial" w:hAnsi="Arial" w:cs="Arial"/>
                <w:color w:val="000000"/>
                <w:sz w:val="14"/>
                <w:szCs w:val="14"/>
              </w:rPr>
              <w:t xml:space="preserve"> </w:t>
            </w:r>
          </w:p>
          <w:p w14:paraId="6A7B75E9"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1D6761F5" w14:textId="77777777" w:rsidR="00AA2252" w:rsidRDefault="00A34F2F" w:rsidP="006B4D39">
            <w:pPr>
              <w:spacing w:before="0" w:after="0"/>
              <w:rPr>
                <w:rFonts w:ascii="Arial" w:hAnsi="Arial" w:cs="Arial"/>
                <w:color w:val="000000"/>
                <w:sz w:val="14"/>
                <w:szCs w:val="14"/>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p>
          <w:p w14:paraId="2225C694" w14:textId="77777777" w:rsidR="00AA2252" w:rsidRDefault="00AA2252" w:rsidP="006B4D39">
            <w:pPr>
              <w:spacing w:before="0" w:after="0"/>
              <w:rPr>
                <w:rFonts w:ascii="Arial" w:hAnsi="Arial" w:cs="Arial"/>
                <w:color w:val="000000"/>
                <w:sz w:val="14"/>
                <w:szCs w:val="14"/>
              </w:rPr>
            </w:pPr>
          </w:p>
          <w:p w14:paraId="1E3FD5B0" w14:textId="77777777" w:rsidR="006B4D39" w:rsidRPr="003A443E" w:rsidRDefault="0024319A" w:rsidP="006B4D39">
            <w:pPr>
              <w:spacing w:before="0" w:after="0"/>
              <w:rPr>
                <w:rFonts w:ascii="Arial" w:hAnsi="Arial" w:cs="Arial"/>
                <w:color w:val="000000"/>
                <w:sz w:val="22"/>
              </w:rPr>
            </w:pPr>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0C4A85">
              <w:rPr>
                <w:rFonts w:ascii="Arial" w:hAnsi="Arial" w:cs="Arial"/>
                <w:sz w:val="14"/>
              </w:rPr>
            </w:r>
            <w:r w:rsidR="000C4A85">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0C4A85">
              <w:rPr>
                <w:rFonts w:ascii="Arial" w:hAnsi="Arial" w:cs="Arial"/>
                <w:sz w:val="14"/>
              </w:rPr>
            </w:r>
            <w:r w:rsidR="000C4A85">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r w:rsidRPr="003A443E">
              <w:rPr>
                <w:rFonts w:ascii="Arial" w:hAnsi="Arial" w:cs="Arial"/>
                <w:color w:val="000000"/>
                <w:sz w:val="14"/>
                <w:szCs w:val="14"/>
              </w:rPr>
              <w:t xml:space="preserve"> </w:t>
            </w:r>
          </w:p>
          <w:p w14:paraId="11F58414" w14:textId="77777777" w:rsidR="00AA2252" w:rsidRDefault="00AA2252" w:rsidP="006B4D39">
            <w:pPr>
              <w:spacing w:before="0" w:after="0"/>
              <w:rPr>
                <w:rFonts w:ascii="Arial" w:hAnsi="Arial" w:cs="Arial"/>
                <w:color w:val="000000"/>
                <w:sz w:val="14"/>
                <w:szCs w:val="14"/>
              </w:rPr>
            </w:pPr>
          </w:p>
          <w:p w14:paraId="12D89D27" w14:textId="77777777" w:rsidR="00A23B3E" w:rsidRPr="003A443E" w:rsidRDefault="0024319A" w:rsidP="006B4D39">
            <w:pPr>
              <w:spacing w:before="0" w:after="0"/>
              <w:rPr>
                <w:rFonts w:ascii="Arial" w:hAnsi="Arial" w:cs="Arial"/>
                <w:color w:val="000000"/>
                <w:sz w:val="22"/>
              </w:rPr>
            </w:pPr>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0C4A85">
              <w:rPr>
                <w:rFonts w:ascii="Arial" w:hAnsi="Arial" w:cs="Arial"/>
                <w:sz w:val="14"/>
              </w:rPr>
            </w:r>
            <w:r w:rsidR="000C4A85">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0C4A85">
              <w:rPr>
                <w:rFonts w:ascii="Arial" w:hAnsi="Arial" w:cs="Arial"/>
                <w:sz w:val="14"/>
              </w:rPr>
            </w:r>
            <w:r w:rsidR="000C4A85">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r w:rsidRPr="003A443E">
              <w:rPr>
                <w:rFonts w:ascii="Arial" w:hAnsi="Arial" w:cs="Arial"/>
                <w:color w:val="000000"/>
                <w:sz w:val="14"/>
                <w:szCs w:val="14"/>
              </w:rPr>
              <w:t xml:space="preserve"> </w:t>
            </w:r>
          </w:p>
          <w:p w14:paraId="1B11A940" w14:textId="77777777" w:rsidR="00A23B3E" w:rsidRPr="003A443E" w:rsidRDefault="0024319A">
            <w:pPr>
              <w:rPr>
                <w:rFonts w:ascii="Arial" w:hAnsi="Arial" w:cs="Arial"/>
                <w:color w:val="000000"/>
                <w:sz w:val="14"/>
                <w:szCs w:val="14"/>
              </w:rPr>
            </w:pPr>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0C4A85">
              <w:rPr>
                <w:rFonts w:ascii="Arial" w:hAnsi="Arial" w:cs="Arial"/>
                <w:sz w:val="14"/>
              </w:rPr>
            </w:r>
            <w:r w:rsidR="000C4A85">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0C4A85">
              <w:rPr>
                <w:rFonts w:ascii="Arial" w:hAnsi="Arial" w:cs="Arial"/>
                <w:sz w:val="14"/>
              </w:rPr>
            </w:r>
            <w:r w:rsidR="000C4A85">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r w:rsidRPr="003A443E">
              <w:rPr>
                <w:rFonts w:ascii="Arial" w:hAnsi="Arial" w:cs="Arial"/>
                <w:color w:val="000000"/>
                <w:sz w:val="14"/>
                <w:szCs w:val="14"/>
              </w:rPr>
              <w:t xml:space="preserve"> </w:t>
            </w:r>
          </w:p>
          <w:p w14:paraId="0F96CC0D" w14:textId="77777777" w:rsidR="005E2955" w:rsidRDefault="005E2955">
            <w:pPr>
              <w:rPr>
                <w:rFonts w:ascii="Arial" w:hAnsi="Arial" w:cs="Arial"/>
                <w:color w:val="000000"/>
                <w:sz w:val="14"/>
                <w:szCs w:val="14"/>
              </w:rPr>
            </w:pPr>
          </w:p>
          <w:p w14:paraId="271ED35C" w14:textId="77777777" w:rsidR="005E2955" w:rsidRPr="003A443E" w:rsidRDefault="0024319A" w:rsidP="005E2955">
            <w:pPr>
              <w:rPr>
                <w:rFonts w:ascii="Arial" w:hAnsi="Arial" w:cs="Arial"/>
                <w:color w:val="000000"/>
                <w:sz w:val="14"/>
                <w:szCs w:val="14"/>
              </w:rPr>
            </w:pPr>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0C4A85">
              <w:rPr>
                <w:rFonts w:ascii="Arial" w:hAnsi="Arial" w:cs="Arial"/>
                <w:sz w:val="14"/>
              </w:rPr>
            </w:r>
            <w:r w:rsidR="000C4A85">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0C4A85">
              <w:rPr>
                <w:rFonts w:ascii="Arial" w:hAnsi="Arial" w:cs="Arial"/>
                <w:sz w:val="14"/>
              </w:rPr>
            </w:r>
            <w:r w:rsidR="000C4A85">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r w:rsidRPr="003A443E">
              <w:rPr>
                <w:rFonts w:ascii="Arial" w:hAnsi="Arial" w:cs="Arial"/>
                <w:color w:val="000000"/>
                <w:sz w:val="14"/>
                <w:szCs w:val="14"/>
              </w:rPr>
              <w:t xml:space="preserve"> </w:t>
            </w:r>
          </w:p>
          <w:p w14:paraId="649F3295" w14:textId="77777777" w:rsidR="005E2955" w:rsidRDefault="005E2955" w:rsidP="005E2955">
            <w:pPr>
              <w:spacing w:before="0" w:after="0"/>
              <w:rPr>
                <w:rFonts w:ascii="Arial" w:hAnsi="Arial" w:cs="Arial"/>
                <w:color w:val="000000"/>
                <w:sz w:val="14"/>
                <w:szCs w:val="14"/>
              </w:rPr>
            </w:pPr>
          </w:p>
          <w:p w14:paraId="4A6466E1" w14:textId="77777777" w:rsidR="005E2955" w:rsidRPr="003A443E" w:rsidRDefault="0024319A" w:rsidP="005E2955">
            <w:pPr>
              <w:rPr>
                <w:rFonts w:ascii="Arial" w:hAnsi="Arial" w:cs="Arial"/>
                <w:color w:val="000000"/>
                <w:sz w:val="14"/>
                <w:szCs w:val="14"/>
              </w:rPr>
            </w:pPr>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0C4A85">
              <w:rPr>
                <w:rFonts w:ascii="Arial" w:hAnsi="Arial" w:cs="Arial"/>
                <w:sz w:val="14"/>
              </w:rPr>
            </w:r>
            <w:r w:rsidR="000C4A85">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0C4A85">
              <w:rPr>
                <w:rFonts w:ascii="Arial" w:hAnsi="Arial" w:cs="Arial"/>
                <w:sz w:val="14"/>
              </w:rPr>
            </w:r>
            <w:r w:rsidR="000C4A85">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r w:rsidRPr="003A443E">
              <w:rPr>
                <w:rFonts w:ascii="Arial" w:hAnsi="Arial" w:cs="Arial"/>
                <w:color w:val="000000"/>
                <w:sz w:val="14"/>
                <w:szCs w:val="14"/>
              </w:rPr>
              <w:t xml:space="preserve"> </w:t>
            </w:r>
          </w:p>
          <w:p w14:paraId="08CB9D09"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065406D7" w14:textId="77777777" w:rsidR="00A23B3E" w:rsidRPr="005E2955" w:rsidRDefault="00A34F2F" w:rsidP="005E2955">
            <w:pPr>
              <w:spacing w:before="0" w:after="0"/>
              <w:rPr>
                <w:rFonts w:ascii="Arial" w:hAnsi="Arial" w:cs="Arial"/>
                <w:color w:val="000000"/>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p>
        </w:tc>
      </w:tr>
      <w:tr w:rsidR="00A23B3E" w14:paraId="6ECDF93C"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AC5299"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2"/>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76E987FA"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 xml:space="preserve">fornire informazioni dettagliate, specificando </w:t>
            </w:r>
            <w:r w:rsidRPr="003A443E">
              <w:rPr>
                <w:rFonts w:ascii="Arial" w:hAnsi="Arial" w:cs="Arial"/>
                <w:color w:val="000000"/>
                <w:sz w:val="15"/>
                <w:szCs w:val="15"/>
              </w:rPr>
              <w:lastRenderedPageBreak/>
              <w:t>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127E33" w14:textId="77777777" w:rsidR="00A23B3E" w:rsidRPr="003A443E" w:rsidRDefault="0024319A">
            <w:pPr>
              <w:rPr>
                <w:rFonts w:ascii="Arial" w:hAnsi="Arial" w:cs="Arial"/>
                <w:color w:val="000000"/>
                <w:sz w:val="15"/>
                <w:szCs w:val="15"/>
              </w:rPr>
            </w:pPr>
            <w:r w:rsidRPr="002B3DF0">
              <w:rPr>
                <w:rFonts w:ascii="Arial" w:hAnsi="Arial" w:cs="Arial"/>
                <w:sz w:val="14"/>
              </w:rPr>
              <w:lastRenderedPageBreak/>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0C4A85">
              <w:rPr>
                <w:rFonts w:ascii="Arial" w:hAnsi="Arial" w:cs="Arial"/>
                <w:sz w:val="14"/>
              </w:rPr>
            </w:r>
            <w:r w:rsidR="000C4A85">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0C4A85">
              <w:rPr>
                <w:rFonts w:ascii="Arial" w:hAnsi="Arial" w:cs="Arial"/>
                <w:sz w:val="14"/>
              </w:rPr>
            </w:r>
            <w:r w:rsidR="000C4A85">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r w:rsidR="00A23B3E" w:rsidRPr="003A443E">
              <w:rPr>
                <w:rFonts w:ascii="Arial" w:hAnsi="Arial" w:cs="Arial"/>
                <w:color w:val="000000"/>
                <w:sz w:val="15"/>
                <w:szCs w:val="15"/>
              </w:rPr>
              <w:br/>
            </w:r>
            <w:r w:rsidR="00A23B3E" w:rsidRPr="003A443E">
              <w:rPr>
                <w:rFonts w:ascii="Arial" w:hAnsi="Arial" w:cs="Arial"/>
                <w:color w:val="000000"/>
                <w:sz w:val="15"/>
                <w:szCs w:val="15"/>
              </w:rPr>
              <w:br/>
              <w:t xml:space="preserve"> </w:t>
            </w:r>
          </w:p>
          <w:p w14:paraId="78805872" w14:textId="77777777" w:rsidR="00A23B3E" w:rsidRPr="003A443E" w:rsidRDefault="00A34F2F">
            <w:pPr>
              <w:rPr>
                <w:rFonts w:ascii="Arial" w:hAnsi="Arial" w:cs="Arial"/>
                <w:color w:val="000000"/>
                <w:sz w:val="15"/>
                <w:szCs w:val="15"/>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p>
        </w:tc>
      </w:tr>
      <w:tr w:rsidR="00934658" w:rsidRPr="003A443E" w14:paraId="562325C3"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DF5B52"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09BF419E"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09450260"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3778C44A"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2F0F1331"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14:paraId="705FFD23" w14:textId="77777777" w:rsidR="00A23B3E" w:rsidRPr="003A443E" w:rsidRDefault="00A23B3E">
            <w:pPr>
              <w:spacing w:before="0" w:after="0"/>
              <w:rPr>
                <w:rFonts w:ascii="Arial" w:hAnsi="Arial" w:cs="Arial"/>
                <w:color w:val="000000"/>
                <w:sz w:val="14"/>
                <w:szCs w:val="14"/>
              </w:rPr>
            </w:pPr>
          </w:p>
          <w:p w14:paraId="2D7F2CB7"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02E32BD8" w14:textId="77777777" w:rsidR="00A23B3E" w:rsidRPr="003A443E" w:rsidRDefault="00A23B3E">
            <w:pPr>
              <w:rPr>
                <w:rFonts w:ascii="Arial" w:hAnsi="Arial" w:cs="Arial"/>
                <w:b/>
                <w:color w:val="000000"/>
                <w:sz w:val="15"/>
                <w:szCs w:val="15"/>
              </w:rPr>
            </w:pPr>
          </w:p>
          <w:p w14:paraId="6015BC42"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E41210" w14:textId="77777777" w:rsidR="00A23B3E" w:rsidRPr="003A443E" w:rsidRDefault="0024319A">
            <w:pPr>
              <w:rPr>
                <w:rFonts w:ascii="Arial" w:hAnsi="Arial" w:cs="Arial"/>
                <w:color w:val="000000"/>
                <w:sz w:val="15"/>
                <w:szCs w:val="15"/>
              </w:rPr>
            </w:pPr>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0C4A85">
              <w:rPr>
                <w:rFonts w:ascii="Arial" w:hAnsi="Arial" w:cs="Arial"/>
                <w:sz w:val="14"/>
              </w:rPr>
            </w:r>
            <w:r w:rsidR="000C4A85">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0C4A85">
              <w:rPr>
                <w:rFonts w:ascii="Arial" w:hAnsi="Arial" w:cs="Arial"/>
                <w:sz w:val="14"/>
              </w:rPr>
            </w:r>
            <w:r w:rsidR="000C4A85">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r w:rsidRPr="003A443E">
              <w:rPr>
                <w:rFonts w:ascii="Arial" w:hAnsi="Arial" w:cs="Arial"/>
                <w:color w:val="000000"/>
                <w:sz w:val="15"/>
                <w:szCs w:val="15"/>
              </w:rPr>
              <w:t xml:space="preserve"> </w:t>
            </w:r>
          </w:p>
          <w:p w14:paraId="1495B161" w14:textId="77777777" w:rsidR="00A23B3E" w:rsidRPr="003A443E" w:rsidRDefault="00A23B3E">
            <w:pPr>
              <w:rPr>
                <w:rFonts w:ascii="Arial" w:hAnsi="Arial" w:cs="Arial"/>
                <w:color w:val="000000"/>
                <w:sz w:val="15"/>
                <w:szCs w:val="15"/>
              </w:rPr>
            </w:pPr>
          </w:p>
          <w:p w14:paraId="4DC2873E" w14:textId="77777777" w:rsidR="00BB639E" w:rsidRPr="00BB639E" w:rsidRDefault="00BB639E">
            <w:pPr>
              <w:rPr>
                <w:rFonts w:ascii="Arial" w:hAnsi="Arial" w:cs="Arial"/>
                <w:color w:val="000000"/>
                <w:sz w:val="4"/>
                <w:szCs w:val="4"/>
              </w:rPr>
            </w:pPr>
          </w:p>
          <w:p w14:paraId="3ACB276C" w14:textId="77777777" w:rsidR="0024319A" w:rsidRDefault="0024319A">
            <w:pPr>
              <w:rPr>
                <w:rFonts w:ascii="Arial" w:hAnsi="Arial" w:cs="Arial"/>
                <w:color w:val="000000"/>
                <w:sz w:val="14"/>
                <w:szCs w:val="14"/>
              </w:rPr>
            </w:pPr>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0C4A85">
              <w:rPr>
                <w:rFonts w:ascii="Arial" w:hAnsi="Arial" w:cs="Arial"/>
                <w:sz w:val="14"/>
              </w:rPr>
            </w:r>
            <w:r w:rsidR="000C4A85">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0C4A85">
              <w:rPr>
                <w:rFonts w:ascii="Arial" w:hAnsi="Arial" w:cs="Arial"/>
                <w:sz w:val="14"/>
              </w:rPr>
            </w:r>
            <w:r w:rsidR="000C4A85">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r w:rsidRPr="003A443E">
              <w:rPr>
                <w:rFonts w:ascii="Arial" w:hAnsi="Arial" w:cs="Arial"/>
                <w:color w:val="000000"/>
                <w:sz w:val="14"/>
                <w:szCs w:val="14"/>
              </w:rPr>
              <w:t xml:space="preserve"> </w:t>
            </w:r>
          </w:p>
          <w:p w14:paraId="1EB4222B" w14:textId="77777777" w:rsidR="00A23B3E" w:rsidRPr="003A443E" w:rsidRDefault="0024319A">
            <w:pPr>
              <w:rPr>
                <w:rFonts w:ascii="Arial" w:hAnsi="Arial" w:cs="Arial"/>
                <w:color w:val="000000"/>
                <w:sz w:val="14"/>
                <w:szCs w:val="14"/>
              </w:rPr>
            </w:pPr>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0C4A85">
              <w:rPr>
                <w:rFonts w:ascii="Arial" w:hAnsi="Arial" w:cs="Arial"/>
                <w:sz w:val="14"/>
              </w:rPr>
            </w:r>
            <w:r w:rsidR="000C4A85">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0C4A85">
              <w:rPr>
                <w:rFonts w:ascii="Arial" w:hAnsi="Arial" w:cs="Arial"/>
                <w:sz w:val="14"/>
              </w:rPr>
            </w:r>
            <w:r w:rsidR="000C4A85">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r w:rsidRPr="003A443E">
              <w:rPr>
                <w:rFonts w:ascii="Arial" w:hAnsi="Arial" w:cs="Arial"/>
                <w:color w:val="000000"/>
                <w:sz w:val="14"/>
                <w:szCs w:val="14"/>
              </w:rPr>
              <w:t xml:space="preserve"> </w:t>
            </w:r>
          </w:p>
          <w:p w14:paraId="7F8F8D7B" w14:textId="77777777" w:rsidR="00A23B3E" w:rsidRPr="003A443E" w:rsidRDefault="0024319A">
            <w:pPr>
              <w:rPr>
                <w:rFonts w:ascii="Arial" w:hAnsi="Arial" w:cs="Arial"/>
                <w:color w:val="000000"/>
                <w:sz w:val="14"/>
                <w:szCs w:val="14"/>
              </w:rPr>
            </w:pPr>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0C4A85">
              <w:rPr>
                <w:rFonts w:ascii="Arial" w:hAnsi="Arial" w:cs="Arial"/>
                <w:sz w:val="14"/>
              </w:rPr>
            </w:r>
            <w:r w:rsidR="000C4A85">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0C4A85">
              <w:rPr>
                <w:rFonts w:ascii="Arial" w:hAnsi="Arial" w:cs="Arial"/>
                <w:sz w:val="14"/>
              </w:rPr>
            </w:r>
            <w:r w:rsidR="000C4A85">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p>
          <w:p w14:paraId="41339AEC"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73CB37A8" w14:textId="77777777" w:rsidR="00A23B3E" w:rsidRPr="003A443E" w:rsidRDefault="00A34F2F" w:rsidP="00F351F0">
            <w:pPr>
              <w:rPr>
                <w:rFonts w:ascii="Arial" w:hAnsi="Arial" w:cs="Arial"/>
                <w:strike/>
                <w:color w:val="000000"/>
                <w:sz w:val="14"/>
                <w:szCs w:val="14"/>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r w:rsidR="00A23B3E" w:rsidRPr="003A443E">
              <w:rPr>
                <w:rFonts w:ascii="Arial" w:hAnsi="Arial" w:cs="Arial"/>
                <w:color w:val="000000"/>
                <w:sz w:val="14"/>
                <w:szCs w:val="14"/>
              </w:rPr>
              <w:t xml:space="preserve">  </w:t>
            </w:r>
          </w:p>
        </w:tc>
      </w:tr>
      <w:tr w:rsidR="00A23B3E" w14:paraId="3A4F5361"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6C7BE4"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3"/>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65D98955"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7661DC" w14:textId="77777777" w:rsidR="00A23B3E" w:rsidRPr="000953DC" w:rsidRDefault="0024319A">
            <w:pPr>
              <w:rPr>
                <w:rFonts w:ascii="Arial" w:hAnsi="Arial" w:cs="Arial"/>
                <w:sz w:val="15"/>
                <w:szCs w:val="15"/>
              </w:rPr>
            </w:pPr>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0C4A85">
              <w:rPr>
                <w:rFonts w:ascii="Arial" w:hAnsi="Arial" w:cs="Arial"/>
                <w:sz w:val="14"/>
              </w:rPr>
            </w:r>
            <w:r w:rsidR="000C4A85">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0C4A85">
              <w:rPr>
                <w:rFonts w:ascii="Arial" w:hAnsi="Arial" w:cs="Arial"/>
                <w:sz w:val="14"/>
              </w:rPr>
            </w:r>
            <w:r w:rsidR="000C4A85">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r w:rsidR="00A23B3E" w:rsidRPr="000953DC">
              <w:rPr>
                <w:rFonts w:ascii="Arial" w:hAnsi="Arial" w:cs="Arial"/>
                <w:sz w:val="15"/>
                <w:szCs w:val="15"/>
              </w:rPr>
              <w:br/>
            </w:r>
            <w:r w:rsidR="00A23B3E" w:rsidRPr="000953DC">
              <w:rPr>
                <w:rFonts w:ascii="Arial" w:hAnsi="Arial" w:cs="Arial"/>
                <w:sz w:val="15"/>
                <w:szCs w:val="15"/>
              </w:rPr>
              <w:br/>
            </w:r>
            <w:r w:rsidR="00A23B3E" w:rsidRPr="000953DC">
              <w:rPr>
                <w:rFonts w:ascii="Arial" w:hAnsi="Arial" w:cs="Arial"/>
                <w:sz w:val="15"/>
                <w:szCs w:val="15"/>
              </w:rPr>
              <w:br/>
            </w:r>
          </w:p>
          <w:p w14:paraId="099528EA" w14:textId="77777777" w:rsidR="00A23B3E" w:rsidRPr="000953DC" w:rsidRDefault="00A34F2F">
            <w:pPr>
              <w:rPr>
                <w:rFonts w:ascii="Arial" w:hAnsi="Arial" w:cs="Arial"/>
                <w:sz w:val="15"/>
                <w:szCs w:val="15"/>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p>
        </w:tc>
      </w:tr>
      <w:tr w:rsidR="00A23B3E" w14:paraId="139A2E83"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3E76D3"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4761342D"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1B6CAC" w14:textId="77777777" w:rsidR="00A23B3E" w:rsidRPr="00A34F2F" w:rsidRDefault="0024319A">
            <w:pPr>
              <w:rPr>
                <w:rFonts w:ascii="Arial" w:hAnsi="Arial" w:cs="Arial"/>
                <w:color w:val="auto"/>
                <w:sz w:val="15"/>
                <w:szCs w:val="15"/>
              </w:rPr>
            </w:pPr>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0C4A85">
              <w:rPr>
                <w:rFonts w:ascii="Arial" w:hAnsi="Arial" w:cs="Arial"/>
                <w:sz w:val="14"/>
              </w:rPr>
            </w:r>
            <w:r w:rsidR="000C4A85">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0C4A85">
              <w:rPr>
                <w:rFonts w:ascii="Arial" w:hAnsi="Arial" w:cs="Arial"/>
                <w:sz w:val="14"/>
              </w:rPr>
            </w:r>
            <w:r w:rsidR="000C4A85">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r w:rsidR="00A23B3E" w:rsidRPr="000953DC">
              <w:rPr>
                <w:rFonts w:ascii="Arial" w:hAnsi="Arial" w:cs="Arial"/>
                <w:sz w:val="15"/>
                <w:szCs w:val="15"/>
              </w:rPr>
              <w:br/>
            </w:r>
            <w:r w:rsidR="00A23B3E" w:rsidRPr="000953DC">
              <w:rPr>
                <w:rFonts w:ascii="Arial" w:hAnsi="Arial" w:cs="Arial"/>
                <w:sz w:val="15"/>
                <w:szCs w:val="15"/>
              </w:rPr>
              <w:br/>
            </w:r>
            <w:r w:rsidR="00A23B3E" w:rsidRPr="000953DC">
              <w:rPr>
                <w:rFonts w:ascii="Arial" w:hAnsi="Arial" w:cs="Arial"/>
                <w:sz w:val="15"/>
                <w:szCs w:val="15"/>
              </w:rPr>
              <w:br/>
            </w:r>
            <w:r w:rsidR="00A23B3E" w:rsidRPr="00A34F2F">
              <w:rPr>
                <w:rFonts w:ascii="Arial" w:hAnsi="Arial" w:cs="Arial"/>
                <w:color w:val="auto"/>
                <w:sz w:val="15"/>
                <w:szCs w:val="15"/>
              </w:rPr>
              <w:br/>
            </w:r>
          </w:p>
          <w:p w14:paraId="722509E1" w14:textId="77777777" w:rsidR="00A23B3E" w:rsidRPr="00A34F2F" w:rsidRDefault="00A23B3E">
            <w:pPr>
              <w:rPr>
                <w:rFonts w:ascii="Arial" w:hAnsi="Arial" w:cs="Arial"/>
                <w:color w:val="auto"/>
                <w:sz w:val="15"/>
                <w:szCs w:val="15"/>
              </w:rPr>
            </w:pPr>
          </w:p>
          <w:p w14:paraId="11F8DF46" w14:textId="77777777" w:rsidR="00A23B3E" w:rsidRPr="000953DC" w:rsidRDefault="00A23B3E">
            <w:r w:rsidRPr="000953DC">
              <w:rPr>
                <w:rFonts w:ascii="Arial" w:hAnsi="Arial" w:cs="Arial"/>
                <w:sz w:val="15"/>
                <w:szCs w:val="15"/>
              </w:rPr>
              <w:t xml:space="preserve"> </w:t>
            </w:r>
            <w:r w:rsidR="00A34F2F">
              <w:rPr>
                <w:rFonts w:ascii="Arial" w:hAnsi="Arial" w:cs="Arial"/>
                <w:sz w:val="14"/>
                <w:szCs w:val="14"/>
              </w:rPr>
              <w:t>[</w:t>
            </w:r>
            <w:r w:rsidR="00A34F2F" w:rsidRPr="002B3DF0">
              <w:rPr>
                <w:rFonts w:ascii="Arial" w:hAnsi="Arial" w:cs="Arial"/>
                <w:sz w:val="14"/>
              </w:rPr>
              <w:fldChar w:fldCharType="begin">
                <w:ffData>
                  <w:name w:val="Testo1"/>
                  <w:enabled/>
                  <w:calcOnExit w:val="0"/>
                  <w:textInput/>
                </w:ffData>
              </w:fldChar>
            </w:r>
            <w:r w:rsidR="00A34F2F" w:rsidRPr="002B3DF0">
              <w:rPr>
                <w:rFonts w:ascii="Arial" w:hAnsi="Arial" w:cs="Arial"/>
                <w:sz w:val="14"/>
              </w:rPr>
              <w:instrText xml:space="preserve"> FORMTEXT </w:instrText>
            </w:r>
            <w:r w:rsidR="00A34F2F" w:rsidRPr="002B3DF0">
              <w:rPr>
                <w:rFonts w:ascii="Arial" w:hAnsi="Arial" w:cs="Arial"/>
                <w:sz w:val="14"/>
              </w:rPr>
            </w:r>
            <w:r w:rsidR="00A34F2F" w:rsidRPr="002B3DF0">
              <w:rPr>
                <w:rFonts w:ascii="Arial" w:hAnsi="Arial" w:cs="Arial"/>
                <w:sz w:val="14"/>
              </w:rPr>
              <w:fldChar w:fldCharType="separate"/>
            </w:r>
            <w:r w:rsidR="00A34F2F" w:rsidRPr="002B3DF0">
              <w:rPr>
                <w:rFonts w:ascii="Arial" w:hAnsi="Arial" w:cs="Arial"/>
                <w:noProof/>
                <w:sz w:val="14"/>
              </w:rPr>
              <w:t xml:space="preserve">                        </w:t>
            </w:r>
            <w:r w:rsidR="00A34F2F" w:rsidRPr="002B3DF0">
              <w:rPr>
                <w:rFonts w:ascii="Arial" w:hAnsi="Arial" w:cs="Arial"/>
                <w:sz w:val="14"/>
              </w:rPr>
              <w:fldChar w:fldCharType="end"/>
            </w:r>
            <w:r w:rsidR="00A34F2F">
              <w:rPr>
                <w:rFonts w:ascii="Arial" w:hAnsi="Arial" w:cs="Arial"/>
                <w:sz w:val="14"/>
                <w:szCs w:val="14"/>
              </w:rPr>
              <w:t>]</w:t>
            </w:r>
          </w:p>
        </w:tc>
      </w:tr>
      <w:tr w:rsidR="00A23B3E" w14:paraId="18EB41FC"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F72644"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5083CDE7"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6B7EF088"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DE7488" w14:textId="77777777" w:rsidR="00F351F0" w:rsidRPr="003A443E" w:rsidRDefault="00F351F0">
            <w:pPr>
              <w:rPr>
                <w:rFonts w:ascii="Arial" w:hAnsi="Arial" w:cs="Arial"/>
                <w:color w:val="000000"/>
                <w:sz w:val="15"/>
                <w:szCs w:val="15"/>
              </w:rPr>
            </w:pPr>
          </w:p>
          <w:p w14:paraId="1429919A" w14:textId="77777777" w:rsidR="00A23B3E" w:rsidRPr="003A443E" w:rsidRDefault="0024319A">
            <w:pPr>
              <w:rPr>
                <w:rFonts w:ascii="Arial" w:hAnsi="Arial" w:cs="Arial"/>
                <w:color w:val="000000"/>
                <w:sz w:val="15"/>
                <w:szCs w:val="15"/>
              </w:rPr>
            </w:pPr>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0C4A85">
              <w:rPr>
                <w:rFonts w:ascii="Arial" w:hAnsi="Arial" w:cs="Arial"/>
                <w:sz w:val="14"/>
              </w:rPr>
            </w:r>
            <w:r w:rsidR="000C4A85">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0C4A85">
              <w:rPr>
                <w:rFonts w:ascii="Arial" w:hAnsi="Arial" w:cs="Arial"/>
                <w:sz w:val="14"/>
              </w:rPr>
            </w:r>
            <w:r w:rsidR="000C4A85">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r w:rsidRPr="003A443E">
              <w:rPr>
                <w:rFonts w:ascii="Arial" w:hAnsi="Arial" w:cs="Arial"/>
                <w:color w:val="000000"/>
                <w:sz w:val="15"/>
                <w:szCs w:val="15"/>
              </w:rPr>
              <w:t xml:space="preserve"> </w:t>
            </w:r>
          </w:p>
          <w:p w14:paraId="19C36EBB" w14:textId="77777777" w:rsidR="00B32C28" w:rsidRPr="001D3A2B" w:rsidRDefault="00B32C28">
            <w:pPr>
              <w:rPr>
                <w:rFonts w:ascii="Arial" w:hAnsi="Arial" w:cs="Arial"/>
                <w:color w:val="000000"/>
                <w:szCs w:val="24"/>
              </w:rPr>
            </w:pPr>
          </w:p>
          <w:p w14:paraId="797BAEBB" w14:textId="77777777" w:rsidR="00A23B3E" w:rsidRPr="003A443E" w:rsidRDefault="0024319A" w:rsidP="0024319A">
            <w:pPr>
              <w:rPr>
                <w:color w:val="000000"/>
              </w:rPr>
            </w:pPr>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0C4A85">
              <w:rPr>
                <w:rFonts w:ascii="Arial" w:hAnsi="Arial" w:cs="Arial"/>
                <w:sz w:val="14"/>
              </w:rPr>
            </w:r>
            <w:r w:rsidR="000C4A85">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0C4A85">
              <w:rPr>
                <w:rFonts w:ascii="Arial" w:hAnsi="Arial" w:cs="Arial"/>
                <w:sz w:val="14"/>
              </w:rPr>
            </w:r>
            <w:r w:rsidR="000C4A85">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r w:rsidRPr="003A443E">
              <w:rPr>
                <w:rFonts w:ascii="Arial" w:hAnsi="Arial" w:cs="Arial"/>
                <w:color w:val="000000"/>
                <w:sz w:val="15"/>
                <w:szCs w:val="15"/>
              </w:rPr>
              <w:t xml:space="preserve"> </w:t>
            </w:r>
          </w:p>
        </w:tc>
      </w:tr>
    </w:tbl>
    <w:p w14:paraId="144F1261"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03C06B43"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80BEB3"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2099FE" w14:textId="77777777" w:rsidR="00A23B3E" w:rsidRPr="000953DC" w:rsidRDefault="00A23B3E">
            <w:r w:rsidRPr="000953DC">
              <w:rPr>
                <w:rFonts w:ascii="Arial" w:hAnsi="Arial" w:cs="Arial"/>
                <w:b/>
                <w:sz w:val="15"/>
                <w:szCs w:val="15"/>
              </w:rPr>
              <w:t>Risposta:</w:t>
            </w:r>
          </w:p>
        </w:tc>
      </w:tr>
      <w:tr w:rsidR="00A23B3E" w14:paraId="04C5ACA7"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DF8F7B"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90269F" w14:textId="77777777" w:rsidR="00A34F2F" w:rsidRPr="003A443E" w:rsidRDefault="00A34F2F" w:rsidP="00A34F2F">
            <w:pPr>
              <w:jc w:val="both"/>
              <w:rPr>
                <w:rFonts w:ascii="Arial" w:hAnsi="Arial" w:cs="Arial"/>
                <w:color w:val="000000"/>
                <w:sz w:val="14"/>
                <w:szCs w:val="14"/>
              </w:rPr>
            </w:pPr>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0C4A85">
              <w:rPr>
                <w:rFonts w:ascii="Arial" w:hAnsi="Arial" w:cs="Arial"/>
                <w:sz w:val="14"/>
              </w:rPr>
            </w:r>
            <w:r w:rsidR="000C4A85">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0C4A85">
              <w:rPr>
                <w:rFonts w:ascii="Arial" w:hAnsi="Arial" w:cs="Arial"/>
                <w:sz w:val="14"/>
              </w:rPr>
            </w:r>
            <w:r w:rsidR="000C4A85">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r w:rsidRPr="003A443E">
              <w:rPr>
                <w:rFonts w:ascii="Arial" w:hAnsi="Arial" w:cs="Arial"/>
                <w:color w:val="000000"/>
                <w:sz w:val="14"/>
                <w:szCs w:val="14"/>
              </w:rPr>
              <w:t xml:space="preserve"> </w:t>
            </w:r>
          </w:p>
          <w:p w14:paraId="03265970"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7141CF96" w14:textId="77777777" w:rsidR="00A23B3E" w:rsidRPr="000953DC" w:rsidRDefault="00A34F2F" w:rsidP="00A34F2F">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xml:space="preserve">] </w:t>
            </w:r>
            <w:r w:rsidR="00A23B3E" w:rsidRPr="000953DC">
              <w:rPr>
                <w:rFonts w:ascii="Arial" w:hAnsi="Arial" w:cs="Arial"/>
                <w:sz w:val="14"/>
                <w:szCs w:val="14"/>
              </w:rPr>
              <w:t>(</w:t>
            </w:r>
            <w:r w:rsidR="00A23B3E" w:rsidRPr="000953DC">
              <w:rPr>
                <w:rStyle w:val="Rimandonotaapidipagina"/>
                <w:rFonts w:ascii="Arial" w:hAnsi="Arial" w:cs="Arial"/>
                <w:sz w:val="14"/>
                <w:szCs w:val="14"/>
              </w:rPr>
              <w:footnoteReference w:id="24"/>
            </w:r>
            <w:r w:rsidR="00A23B3E" w:rsidRPr="000953DC">
              <w:rPr>
                <w:rFonts w:ascii="Arial" w:hAnsi="Arial" w:cs="Arial"/>
                <w:sz w:val="14"/>
                <w:szCs w:val="14"/>
              </w:rPr>
              <w:t>)</w:t>
            </w:r>
          </w:p>
        </w:tc>
      </w:tr>
      <w:tr w:rsidR="00A23B3E" w14:paraId="4B4DB65D"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7D3027"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14:paraId="13AD0576"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465"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465"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6FB749A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5922219" w14:textId="77777777" w:rsidR="00A23B3E" w:rsidRPr="00121BF6" w:rsidRDefault="00A23B3E" w:rsidP="00F351F0">
            <w:pPr>
              <w:pStyle w:val="NormaleWeb1"/>
              <w:spacing w:before="0" w:after="0"/>
              <w:jc w:val="both"/>
              <w:rPr>
                <w:rFonts w:ascii="Arial" w:hAnsi="Arial" w:cs="Arial"/>
                <w:color w:val="000000"/>
                <w:sz w:val="14"/>
                <w:szCs w:val="14"/>
              </w:rPr>
            </w:pPr>
          </w:p>
          <w:p w14:paraId="32331863"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w:t>
            </w:r>
            <w:r w:rsidRPr="00121BF6">
              <w:rPr>
                <w:rFonts w:ascii="Arial" w:hAnsi="Arial" w:cs="Arial"/>
                <w:color w:val="000000"/>
                <w:sz w:val="14"/>
                <w:szCs w:val="14"/>
              </w:rPr>
              <w:lastRenderedPageBreak/>
              <w:t xml:space="preserve">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6D3B58B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8C8558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884FFA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15119BE"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465" w:hAnsi="Arial" w:cs="Arial"/>
                <w:color w:val="000000"/>
                <w:sz w:val="14"/>
                <w:szCs w:val="14"/>
                <w:u w:val="none"/>
              </w:rPr>
              <w:t>articolo 17 della legge 19 marzo 1990, n. 55</w:t>
            </w:r>
            <w:r w:rsidR="00625142" w:rsidRPr="00121BF6">
              <w:rPr>
                <w:rStyle w:val="Collegamentoipertestuale"/>
                <w:rFonts w:ascii="Arial" w:eastAsia="font465"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1F55409A" w14:textId="77777777" w:rsidR="00625142" w:rsidRPr="00121BF6" w:rsidRDefault="00625142">
            <w:pPr>
              <w:spacing w:before="0" w:after="0"/>
              <w:ind w:left="284" w:hanging="284"/>
              <w:jc w:val="both"/>
              <w:rPr>
                <w:rFonts w:ascii="Arial" w:hAnsi="Arial" w:cs="Arial"/>
                <w:color w:val="000000"/>
                <w:sz w:val="14"/>
                <w:szCs w:val="14"/>
              </w:rPr>
            </w:pPr>
          </w:p>
          <w:p w14:paraId="249C1EBA"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14:paraId="14538F31"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64A8FCD0"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41F7ADFD"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14:paraId="55DA8CCA"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C57FEF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6DD44EA"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1A9902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10C55D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14667A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504761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733688A"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A3E263C"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465" w:hAnsi="Arial" w:cs="Arial"/>
                  <w:color w:val="000000"/>
                  <w:sz w:val="14"/>
                  <w:szCs w:val="14"/>
                  <w:u w:val="none"/>
                </w:rPr>
                <w:t>a legge 12 marzo 1999, n. 68</w:t>
              </w:r>
            </w:hyperlink>
          </w:p>
          <w:p w14:paraId="1D4DBD2A" w14:textId="77777777" w:rsidR="00A23B3E" w:rsidRPr="00121BF6" w:rsidRDefault="00A23B3E">
            <w:pPr>
              <w:pStyle w:val="NormaleWeb1"/>
              <w:spacing w:before="0" w:after="0"/>
              <w:ind w:left="284"/>
              <w:jc w:val="both"/>
              <w:rPr>
                <w:rFonts w:eastAsia="font465"/>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4A5EC747" w14:textId="77777777" w:rsidR="00A23B3E" w:rsidRPr="00121BF6" w:rsidRDefault="00A23B3E">
            <w:pPr>
              <w:pStyle w:val="NormaleWeb1"/>
              <w:spacing w:before="0" w:after="0"/>
              <w:ind w:left="284" w:hanging="284"/>
              <w:jc w:val="both"/>
              <w:rPr>
                <w:rFonts w:eastAsia="font465"/>
                <w:color w:val="000000"/>
              </w:rPr>
            </w:pPr>
          </w:p>
          <w:p w14:paraId="310FD286" w14:textId="77777777" w:rsidR="00A23B3E" w:rsidRPr="00121BF6" w:rsidRDefault="00A23B3E">
            <w:pPr>
              <w:pStyle w:val="NormaleWeb1"/>
              <w:spacing w:before="0" w:after="0"/>
              <w:jc w:val="both"/>
              <w:rPr>
                <w:rFonts w:ascii="Arial" w:hAnsi="Arial" w:cs="Arial"/>
                <w:color w:val="000000"/>
                <w:sz w:val="14"/>
                <w:szCs w:val="14"/>
              </w:rPr>
            </w:pPr>
          </w:p>
          <w:p w14:paraId="470C2F74" w14:textId="77777777" w:rsidR="00A23B3E" w:rsidRPr="00121BF6" w:rsidRDefault="00A23B3E">
            <w:pPr>
              <w:pStyle w:val="NormaleWeb1"/>
              <w:spacing w:before="0" w:after="0"/>
              <w:jc w:val="both"/>
              <w:rPr>
                <w:rFonts w:ascii="Arial" w:hAnsi="Arial" w:cs="Arial"/>
                <w:color w:val="000000"/>
                <w:sz w:val="14"/>
                <w:szCs w:val="14"/>
              </w:rPr>
            </w:pPr>
          </w:p>
          <w:p w14:paraId="398547A3" w14:textId="77777777" w:rsidR="00A23B3E" w:rsidRPr="00121BF6" w:rsidRDefault="00A23B3E">
            <w:pPr>
              <w:pStyle w:val="NormaleWeb1"/>
              <w:spacing w:before="0" w:after="0"/>
              <w:jc w:val="both"/>
              <w:rPr>
                <w:rFonts w:ascii="Arial" w:hAnsi="Arial" w:cs="Arial"/>
                <w:color w:val="000000"/>
                <w:sz w:val="14"/>
                <w:szCs w:val="14"/>
              </w:rPr>
            </w:pPr>
          </w:p>
          <w:p w14:paraId="491A1187" w14:textId="77777777" w:rsidR="00A23B3E" w:rsidRPr="00121BF6" w:rsidRDefault="00A23B3E">
            <w:pPr>
              <w:pStyle w:val="NormaleWeb1"/>
              <w:spacing w:before="0" w:after="0"/>
              <w:jc w:val="both"/>
              <w:rPr>
                <w:rFonts w:ascii="Arial" w:hAnsi="Arial" w:cs="Arial"/>
                <w:color w:val="000000"/>
                <w:sz w:val="14"/>
                <w:szCs w:val="14"/>
              </w:rPr>
            </w:pPr>
          </w:p>
          <w:p w14:paraId="081F55AB" w14:textId="77777777" w:rsidR="00A23B3E" w:rsidRPr="00121BF6" w:rsidRDefault="00A23B3E">
            <w:pPr>
              <w:pStyle w:val="NormaleWeb1"/>
              <w:spacing w:before="0" w:after="0"/>
              <w:jc w:val="both"/>
              <w:rPr>
                <w:rFonts w:ascii="Arial" w:hAnsi="Arial" w:cs="Arial"/>
                <w:color w:val="000000"/>
                <w:sz w:val="14"/>
                <w:szCs w:val="14"/>
              </w:rPr>
            </w:pPr>
          </w:p>
          <w:p w14:paraId="35262AA2" w14:textId="77777777" w:rsidR="00A23B3E" w:rsidRPr="00121BF6" w:rsidRDefault="00A23B3E">
            <w:pPr>
              <w:pStyle w:val="NormaleWeb1"/>
              <w:spacing w:before="0" w:after="0"/>
              <w:jc w:val="both"/>
              <w:rPr>
                <w:rFonts w:ascii="Arial" w:hAnsi="Arial" w:cs="Arial"/>
                <w:color w:val="000000"/>
                <w:sz w:val="14"/>
                <w:szCs w:val="14"/>
              </w:rPr>
            </w:pPr>
          </w:p>
          <w:p w14:paraId="143E5475" w14:textId="77777777" w:rsidR="006B4D39" w:rsidRPr="00121BF6" w:rsidRDefault="006B4D39">
            <w:pPr>
              <w:pStyle w:val="NormaleWeb1"/>
              <w:spacing w:before="0" w:after="0"/>
              <w:jc w:val="both"/>
              <w:rPr>
                <w:rFonts w:ascii="Arial" w:hAnsi="Arial" w:cs="Arial"/>
                <w:color w:val="000000"/>
                <w:sz w:val="14"/>
                <w:szCs w:val="14"/>
              </w:rPr>
            </w:pPr>
          </w:p>
          <w:p w14:paraId="363ACA8C" w14:textId="77777777" w:rsidR="00A23B3E" w:rsidRPr="00121BF6" w:rsidRDefault="00A23B3E">
            <w:pPr>
              <w:pStyle w:val="NormaleWeb1"/>
              <w:spacing w:before="0" w:after="0"/>
              <w:jc w:val="both"/>
              <w:rPr>
                <w:rFonts w:ascii="Arial" w:hAnsi="Arial" w:cs="Arial"/>
                <w:color w:val="000000"/>
                <w:sz w:val="14"/>
                <w:szCs w:val="14"/>
              </w:rPr>
            </w:pPr>
          </w:p>
          <w:p w14:paraId="08791FA0"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465"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465"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29BEEA8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C384018"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34FFA6A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EA8DE2F"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3F608D8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622A026"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14:paraId="2966DAC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9E3B94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0474FA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AC78D5D"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4486FE81"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09DE6CEA"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3504FC83"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465"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580D93" w14:textId="77777777" w:rsidR="00A23B3E" w:rsidRPr="003A443E" w:rsidRDefault="00A23B3E">
            <w:pPr>
              <w:rPr>
                <w:rFonts w:ascii="Arial" w:hAnsi="Arial" w:cs="Arial"/>
                <w:color w:val="000000"/>
                <w:sz w:val="15"/>
                <w:szCs w:val="15"/>
              </w:rPr>
            </w:pPr>
          </w:p>
          <w:p w14:paraId="1C0D8E08" w14:textId="77777777" w:rsidR="005309A4" w:rsidRPr="003A443E" w:rsidRDefault="0024319A" w:rsidP="005309A4">
            <w:pPr>
              <w:jc w:val="both"/>
              <w:rPr>
                <w:rFonts w:ascii="Arial" w:hAnsi="Arial" w:cs="Arial"/>
                <w:color w:val="000000"/>
                <w:sz w:val="14"/>
                <w:szCs w:val="14"/>
              </w:rPr>
            </w:pPr>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0C4A85">
              <w:rPr>
                <w:rFonts w:ascii="Arial" w:hAnsi="Arial" w:cs="Arial"/>
                <w:sz w:val="14"/>
              </w:rPr>
            </w:r>
            <w:r w:rsidR="000C4A85">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0C4A85">
              <w:rPr>
                <w:rFonts w:ascii="Arial" w:hAnsi="Arial" w:cs="Arial"/>
                <w:sz w:val="14"/>
              </w:rPr>
            </w:r>
            <w:r w:rsidR="000C4A85">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r w:rsidRPr="003A443E">
              <w:rPr>
                <w:rFonts w:ascii="Arial" w:hAnsi="Arial" w:cs="Arial"/>
                <w:color w:val="000000"/>
                <w:sz w:val="14"/>
                <w:szCs w:val="14"/>
              </w:rPr>
              <w:t xml:space="preserve"> </w:t>
            </w:r>
          </w:p>
          <w:p w14:paraId="4F0E8346"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ACF015F" w14:textId="77777777" w:rsidR="00A23B3E" w:rsidRPr="003A443E" w:rsidRDefault="00A34F2F" w:rsidP="005309A4">
            <w:pPr>
              <w:jc w:val="both"/>
              <w:rPr>
                <w:rFonts w:ascii="Arial" w:hAnsi="Arial" w:cs="Arial"/>
                <w:color w:val="000000"/>
                <w:sz w:val="14"/>
                <w:szCs w:val="14"/>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r>
              <w:rPr>
                <w:rFonts w:ascii="Arial" w:hAnsi="Arial" w:cs="Arial"/>
                <w:color w:val="000000"/>
                <w:sz w:val="14"/>
                <w:szCs w:val="14"/>
              </w:rPr>
              <w:t xml:space="preserve"> </w:t>
            </w:r>
          </w:p>
          <w:p w14:paraId="72749DC2" w14:textId="77777777" w:rsidR="006A5E21" w:rsidRPr="001D3A2B" w:rsidRDefault="006A5E21" w:rsidP="005309A4">
            <w:pPr>
              <w:jc w:val="both"/>
              <w:rPr>
                <w:rFonts w:ascii="Arial" w:hAnsi="Arial" w:cs="Arial"/>
                <w:color w:val="000000"/>
                <w:sz w:val="4"/>
                <w:szCs w:val="4"/>
              </w:rPr>
            </w:pPr>
          </w:p>
          <w:p w14:paraId="7ED50C3D" w14:textId="77777777" w:rsidR="005309A4" w:rsidRPr="003A443E" w:rsidRDefault="0024319A" w:rsidP="005309A4">
            <w:pPr>
              <w:jc w:val="both"/>
              <w:rPr>
                <w:rFonts w:ascii="Arial" w:hAnsi="Arial" w:cs="Arial"/>
                <w:color w:val="000000"/>
                <w:sz w:val="14"/>
                <w:szCs w:val="14"/>
              </w:rPr>
            </w:pPr>
            <w:r w:rsidRPr="002B3DF0">
              <w:rPr>
                <w:rFonts w:ascii="Arial" w:hAnsi="Arial" w:cs="Arial"/>
                <w:sz w:val="14"/>
              </w:rPr>
              <w:lastRenderedPageBreak/>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0C4A85">
              <w:rPr>
                <w:rFonts w:ascii="Arial" w:hAnsi="Arial" w:cs="Arial"/>
                <w:sz w:val="14"/>
              </w:rPr>
            </w:r>
            <w:r w:rsidR="000C4A85">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0C4A85">
              <w:rPr>
                <w:rFonts w:ascii="Arial" w:hAnsi="Arial" w:cs="Arial"/>
                <w:sz w:val="14"/>
              </w:rPr>
            </w:r>
            <w:r w:rsidR="000C4A85">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r w:rsidRPr="003A443E">
              <w:rPr>
                <w:rFonts w:ascii="Arial" w:hAnsi="Arial" w:cs="Arial"/>
                <w:color w:val="000000"/>
                <w:sz w:val="14"/>
                <w:szCs w:val="14"/>
              </w:rPr>
              <w:t xml:space="preserve"> </w:t>
            </w:r>
          </w:p>
          <w:p w14:paraId="4E438E99"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0C268F7" w14:textId="77777777" w:rsidR="00A34F2F" w:rsidRPr="003A443E" w:rsidRDefault="00A34F2F" w:rsidP="00A34F2F">
            <w:pPr>
              <w:jc w:val="both"/>
              <w:rPr>
                <w:rFonts w:ascii="Arial" w:hAnsi="Arial" w:cs="Arial"/>
                <w:color w:val="000000"/>
                <w:sz w:val="14"/>
                <w:szCs w:val="14"/>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r>
              <w:rPr>
                <w:rFonts w:ascii="Arial" w:hAnsi="Arial" w:cs="Arial"/>
                <w:color w:val="000000"/>
                <w:sz w:val="14"/>
                <w:szCs w:val="14"/>
              </w:rPr>
              <w:t xml:space="preserve"> </w:t>
            </w:r>
          </w:p>
          <w:p w14:paraId="0D4175FE" w14:textId="77777777" w:rsidR="001D3A2B" w:rsidRPr="001D3A2B" w:rsidRDefault="001D3A2B">
            <w:pPr>
              <w:rPr>
                <w:rFonts w:ascii="Arial" w:hAnsi="Arial" w:cs="Arial"/>
                <w:color w:val="000000"/>
                <w:sz w:val="4"/>
                <w:szCs w:val="4"/>
              </w:rPr>
            </w:pPr>
          </w:p>
          <w:p w14:paraId="235855D6" w14:textId="77777777" w:rsidR="00A23B3E" w:rsidRPr="003A443E" w:rsidRDefault="0024319A">
            <w:pPr>
              <w:rPr>
                <w:rFonts w:ascii="Arial" w:hAnsi="Arial" w:cs="Arial"/>
                <w:color w:val="000000"/>
                <w:sz w:val="14"/>
                <w:szCs w:val="14"/>
              </w:rPr>
            </w:pPr>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0C4A85">
              <w:rPr>
                <w:rFonts w:ascii="Arial" w:hAnsi="Arial" w:cs="Arial"/>
                <w:sz w:val="14"/>
              </w:rPr>
            </w:r>
            <w:r w:rsidR="000C4A85">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0C4A85">
              <w:rPr>
                <w:rFonts w:ascii="Arial" w:hAnsi="Arial" w:cs="Arial"/>
                <w:sz w:val="14"/>
              </w:rPr>
            </w:r>
            <w:r w:rsidR="000C4A85">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r w:rsidR="00A23B3E" w:rsidRPr="003A443E">
              <w:rPr>
                <w:rFonts w:ascii="Arial" w:hAnsi="Arial" w:cs="Arial"/>
                <w:color w:val="000000"/>
                <w:sz w:val="14"/>
                <w:szCs w:val="14"/>
              </w:rPr>
              <w:br/>
            </w:r>
          </w:p>
          <w:p w14:paraId="0EE1ADF0" w14:textId="77777777" w:rsidR="00F351F0" w:rsidRPr="003A443E" w:rsidRDefault="00F351F0">
            <w:pPr>
              <w:spacing w:before="0" w:after="0"/>
              <w:ind w:left="284" w:hanging="284"/>
              <w:jc w:val="both"/>
              <w:rPr>
                <w:rFonts w:ascii="Arial" w:hAnsi="Arial" w:cs="Arial"/>
                <w:color w:val="000000"/>
                <w:sz w:val="14"/>
                <w:szCs w:val="14"/>
              </w:rPr>
            </w:pPr>
          </w:p>
          <w:p w14:paraId="02DA96B3" w14:textId="77777777" w:rsidR="00A34F2F" w:rsidRPr="003A443E" w:rsidRDefault="00A34F2F" w:rsidP="00A34F2F">
            <w:pPr>
              <w:jc w:val="both"/>
              <w:rPr>
                <w:rFonts w:ascii="Arial" w:hAnsi="Arial" w:cs="Arial"/>
                <w:color w:val="000000"/>
                <w:sz w:val="14"/>
                <w:szCs w:val="14"/>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r>
              <w:rPr>
                <w:rFonts w:ascii="Arial" w:hAnsi="Arial" w:cs="Arial"/>
                <w:color w:val="000000"/>
                <w:sz w:val="14"/>
                <w:szCs w:val="14"/>
              </w:rPr>
              <w:t xml:space="preserve"> </w:t>
            </w:r>
          </w:p>
          <w:p w14:paraId="16D40195" w14:textId="77777777" w:rsidR="00F351F0" w:rsidRPr="003A443E" w:rsidRDefault="00F351F0">
            <w:pPr>
              <w:rPr>
                <w:rFonts w:ascii="Arial" w:hAnsi="Arial" w:cs="Arial"/>
                <w:color w:val="000000"/>
                <w:sz w:val="14"/>
                <w:szCs w:val="14"/>
              </w:rPr>
            </w:pPr>
          </w:p>
          <w:p w14:paraId="5E4D7F94" w14:textId="77777777" w:rsidR="00A23B3E" w:rsidRPr="003A443E" w:rsidRDefault="0024319A">
            <w:pPr>
              <w:rPr>
                <w:rFonts w:ascii="Arial" w:hAnsi="Arial" w:cs="Arial"/>
                <w:color w:val="000000"/>
                <w:sz w:val="14"/>
                <w:szCs w:val="14"/>
              </w:rPr>
            </w:pPr>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0C4A85">
              <w:rPr>
                <w:rFonts w:ascii="Arial" w:hAnsi="Arial" w:cs="Arial"/>
                <w:sz w:val="14"/>
              </w:rPr>
            </w:r>
            <w:r w:rsidR="000C4A85">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0C4A85">
              <w:rPr>
                <w:rFonts w:ascii="Arial" w:hAnsi="Arial" w:cs="Arial"/>
                <w:sz w:val="14"/>
              </w:rPr>
            </w:r>
            <w:r w:rsidR="000C4A85">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r w:rsidRPr="003A443E">
              <w:rPr>
                <w:rFonts w:ascii="Arial" w:hAnsi="Arial" w:cs="Arial"/>
                <w:color w:val="000000"/>
                <w:sz w:val="14"/>
                <w:szCs w:val="14"/>
              </w:rPr>
              <w:t xml:space="preserve"> </w:t>
            </w:r>
          </w:p>
          <w:p w14:paraId="5E24486D"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0FB5A83" w14:textId="77777777" w:rsidR="005A3448" w:rsidRPr="003A443E" w:rsidRDefault="005A3448" w:rsidP="005A3448">
            <w:pPr>
              <w:jc w:val="both"/>
              <w:rPr>
                <w:rFonts w:ascii="Arial" w:hAnsi="Arial" w:cs="Arial"/>
                <w:color w:val="000000"/>
                <w:sz w:val="14"/>
                <w:szCs w:val="14"/>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r>
              <w:rPr>
                <w:rFonts w:ascii="Arial" w:hAnsi="Arial" w:cs="Arial"/>
                <w:color w:val="000000"/>
                <w:sz w:val="14"/>
                <w:szCs w:val="14"/>
              </w:rPr>
              <w:t xml:space="preserve"> </w:t>
            </w:r>
          </w:p>
          <w:p w14:paraId="35CC100F" w14:textId="77777777" w:rsidR="00A23B3E" w:rsidRPr="003A443E" w:rsidRDefault="00A23B3E">
            <w:pPr>
              <w:rPr>
                <w:rFonts w:ascii="Arial" w:hAnsi="Arial" w:cs="Arial"/>
                <w:color w:val="000000"/>
                <w:sz w:val="14"/>
                <w:szCs w:val="14"/>
              </w:rPr>
            </w:pPr>
          </w:p>
          <w:p w14:paraId="7090D953" w14:textId="77777777"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7FEE4919" w14:textId="77777777" w:rsidR="005A3448" w:rsidRPr="003A443E" w:rsidRDefault="005A3448" w:rsidP="005A3448">
            <w:pPr>
              <w:jc w:val="both"/>
              <w:rPr>
                <w:rFonts w:ascii="Arial" w:hAnsi="Arial" w:cs="Arial"/>
                <w:color w:val="000000"/>
                <w:sz w:val="14"/>
                <w:szCs w:val="14"/>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r>
              <w:rPr>
                <w:rFonts w:ascii="Arial" w:hAnsi="Arial" w:cs="Arial"/>
                <w:color w:val="000000"/>
                <w:sz w:val="14"/>
                <w:szCs w:val="14"/>
              </w:rPr>
              <w:t xml:space="preserve"> </w:t>
            </w:r>
          </w:p>
          <w:p w14:paraId="73773F5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40C5BECD" w14:textId="77777777" w:rsidR="005A3448" w:rsidRDefault="00A23B3E" w:rsidP="005A3448">
            <w:pPr>
              <w:jc w:val="both"/>
              <w:rPr>
                <w:rFonts w:ascii="Arial" w:hAnsi="Arial" w:cs="Arial"/>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r w:rsidR="005A3448">
              <w:rPr>
                <w:rFonts w:ascii="Arial" w:hAnsi="Arial" w:cs="Arial"/>
                <w:sz w:val="14"/>
                <w:szCs w:val="14"/>
              </w:rPr>
              <w:t>[</w:t>
            </w:r>
            <w:r w:rsidR="005A3448" w:rsidRPr="002B3DF0">
              <w:rPr>
                <w:rFonts w:ascii="Arial" w:hAnsi="Arial" w:cs="Arial"/>
                <w:sz w:val="14"/>
              </w:rPr>
              <w:fldChar w:fldCharType="begin">
                <w:ffData>
                  <w:name w:val="Testo1"/>
                  <w:enabled/>
                  <w:calcOnExit w:val="0"/>
                  <w:textInput/>
                </w:ffData>
              </w:fldChar>
            </w:r>
            <w:r w:rsidR="005A3448" w:rsidRPr="002B3DF0">
              <w:rPr>
                <w:rFonts w:ascii="Arial" w:hAnsi="Arial" w:cs="Arial"/>
                <w:sz w:val="14"/>
              </w:rPr>
              <w:instrText xml:space="preserve"> FORMTEXT </w:instrText>
            </w:r>
            <w:r w:rsidR="005A3448" w:rsidRPr="002B3DF0">
              <w:rPr>
                <w:rFonts w:ascii="Arial" w:hAnsi="Arial" w:cs="Arial"/>
                <w:sz w:val="14"/>
              </w:rPr>
            </w:r>
            <w:r w:rsidR="005A3448" w:rsidRPr="002B3DF0">
              <w:rPr>
                <w:rFonts w:ascii="Arial" w:hAnsi="Arial" w:cs="Arial"/>
                <w:sz w:val="14"/>
              </w:rPr>
              <w:fldChar w:fldCharType="separate"/>
            </w:r>
            <w:r w:rsidR="005A3448" w:rsidRPr="002B3DF0">
              <w:rPr>
                <w:rFonts w:ascii="Arial" w:hAnsi="Arial" w:cs="Arial"/>
                <w:noProof/>
                <w:sz w:val="14"/>
              </w:rPr>
              <w:t xml:space="preserve">                        </w:t>
            </w:r>
            <w:r w:rsidR="005A3448" w:rsidRPr="002B3DF0">
              <w:rPr>
                <w:rFonts w:ascii="Arial" w:hAnsi="Arial" w:cs="Arial"/>
                <w:sz w:val="14"/>
              </w:rPr>
              <w:fldChar w:fldCharType="end"/>
            </w:r>
            <w:r w:rsidR="005A3448">
              <w:rPr>
                <w:rFonts w:ascii="Arial" w:hAnsi="Arial" w:cs="Arial"/>
                <w:sz w:val="14"/>
                <w:szCs w:val="14"/>
              </w:rPr>
              <w:t>] [</w:t>
            </w:r>
            <w:r w:rsidR="005A3448" w:rsidRPr="002B3DF0">
              <w:rPr>
                <w:rFonts w:ascii="Arial" w:hAnsi="Arial" w:cs="Arial"/>
                <w:sz w:val="14"/>
              </w:rPr>
              <w:fldChar w:fldCharType="begin">
                <w:ffData>
                  <w:name w:val="Testo1"/>
                  <w:enabled/>
                  <w:calcOnExit w:val="0"/>
                  <w:textInput/>
                </w:ffData>
              </w:fldChar>
            </w:r>
            <w:r w:rsidR="005A3448" w:rsidRPr="002B3DF0">
              <w:rPr>
                <w:rFonts w:ascii="Arial" w:hAnsi="Arial" w:cs="Arial"/>
                <w:sz w:val="14"/>
              </w:rPr>
              <w:instrText xml:space="preserve"> FORMTEXT </w:instrText>
            </w:r>
            <w:r w:rsidR="005A3448" w:rsidRPr="002B3DF0">
              <w:rPr>
                <w:rFonts w:ascii="Arial" w:hAnsi="Arial" w:cs="Arial"/>
                <w:sz w:val="14"/>
              </w:rPr>
            </w:r>
            <w:r w:rsidR="005A3448" w:rsidRPr="002B3DF0">
              <w:rPr>
                <w:rFonts w:ascii="Arial" w:hAnsi="Arial" w:cs="Arial"/>
                <w:sz w:val="14"/>
              </w:rPr>
              <w:fldChar w:fldCharType="separate"/>
            </w:r>
            <w:r w:rsidR="005A3448" w:rsidRPr="002B3DF0">
              <w:rPr>
                <w:rFonts w:ascii="Arial" w:hAnsi="Arial" w:cs="Arial"/>
                <w:noProof/>
                <w:sz w:val="14"/>
              </w:rPr>
              <w:t xml:space="preserve">                        </w:t>
            </w:r>
            <w:r w:rsidR="005A3448" w:rsidRPr="002B3DF0">
              <w:rPr>
                <w:rFonts w:ascii="Arial" w:hAnsi="Arial" w:cs="Arial"/>
                <w:sz w:val="14"/>
              </w:rPr>
              <w:fldChar w:fldCharType="end"/>
            </w:r>
            <w:r w:rsidR="005A3448">
              <w:rPr>
                <w:rFonts w:ascii="Arial" w:hAnsi="Arial" w:cs="Arial"/>
                <w:sz w:val="14"/>
                <w:szCs w:val="14"/>
              </w:rPr>
              <w:t>]</w:t>
            </w:r>
          </w:p>
          <w:p w14:paraId="7D35A259" w14:textId="77777777" w:rsidR="005A3448" w:rsidRPr="003A443E" w:rsidRDefault="005A3448" w:rsidP="005A3448">
            <w:pPr>
              <w:jc w:val="both"/>
              <w:rPr>
                <w:rFonts w:ascii="Arial" w:hAnsi="Arial" w:cs="Arial"/>
                <w:color w:val="000000"/>
                <w:sz w:val="14"/>
                <w:szCs w:val="14"/>
              </w:rPr>
            </w:pPr>
            <w:r>
              <w:rPr>
                <w:rFonts w:ascii="Arial" w:hAnsi="Arial" w:cs="Arial"/>
                <w:sz w:val="14"/>
                <w:szCs w:val="14"/>
              </w:rPr>
              <w:t xml:space="preserve">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r>
              <w:rPr>
                <w:rFonts w:ascii="Arial" w:hAnsi="Arial" w:cs="Arial"/>
                <w:color w:val="000000"/>
                <w:sz w:val="14"/>
                <w:szCs w:val="14"/>
              </w:rPr>
              <w:t xml:space="preserve"> </w:t>
            </w:r>
          </w:p>
          <w:p w14:paraId="0DA23568" w14:textId="77777777" w:rsidR="00A23B3E" w:rsidRPr="003A443E" w:rsidRDefault="00A23B3E">
            <w:pPr>
              <w:rPr>
                <w:rFonts w:ascii="Arial" w:hAnsi="Arial" w:cs="Arial"/>
                <w:color w:val="000000"/>
                <w:sz w:val="14"/>
                <w:szCs w:val="14"/>
              </w:rPr>
            </w:pPr>
          </w:p>
          <w:p w14:paraId="22E7A10A" w14:textId="77777777" w:rsidR="006A5E21" w:rsidRPr="001D3A2B" w:rsidRDefault="006A5E21">
            <w:pPr>
              <w:rPr>
                <w:rFonts w:ascii="Arial" w:hAnsi="Arial" w:cs="Arial"/>
                <w:color w:val="000000"/>
                <w:sz w:val="4"/>
                <w:szCs w:val="4"/>
              </w:rPr>
            </w:pPr>
          </w:p>
          <w:p w14:paraId="2B19B056" w14:textId="77777777" w:rsidR="00A23B3E" w:rsidRPr="003A443E" w:rsidRDefault="0024319A">
            <w:pPr>
              <w:rPr>
                <w:rFonts w:ascii="Arial" w:hAnsi="Arial" w:cs="Arial"/>
                <w:color w:val="000000"/>
                <w:sz w:val="14"/>
                <w:szCs w:val="14"/>
              </w:rPr>
            </w:pPr>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0C4A85">
              <w:rPr>
                <w:rFonts w:ascii="Arial" w:hAnsi="Arial" w:cs="Arial"/>
                <w:sz w:val="14"/>
              </w:rPr>
            </w:r>
            <w:r w:rsidR="000C4A85">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0C4A85">
              <w:rPr>
                <w:rFonts w:ascii="Arial" w:hAnsi="Arial" w:cs="Arial"/>
                <w:sz w:val="14"/>
              </w:rPr>
            </w:r>
            <w:r w:rsidR="000C4A85">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p>
          <w:p w14:paraId="138E9375" w14:textId="77777777" w:rsidR="00A23B3E" w:rsidRPr="003A443E" w:rsidRDefault="00A23B3E">
            <w:pPr>
              <w:rPr>
                <w:rFonts w:ascii="Arial" w:hAnsi="Arial" w:cs="Arial"/>
                <w:color w:val="000000"/>
                <w:sz w:val="14"/>
                <w:szCs w:val="14"/>
              </w:rPr>
            </w:pPr>
          </w:p>
          <w:p w14:paraId="5FBBBC87" w14:textId="77777777" w:rsidR="00A23B3E" w:rsidRPr="003A443E" w:rsidRDefault="00A23B3E">
            <w:pPr>
              <w:rPr>
                <w:rFonts w:ascii="Arial" w:hAnsi="Arial" w:cs="Arial"/>
                <w:color w:val="000000"/>
              </w:rPr>
            </w:pPr>
          </w:p>
          <w:p w14:paraId="403C7CC1" w14:textId="77777777" w:rsidR="00A23B3E" w:rsidRPr="003A443E" w:rsidRDefault="0024319A">
            <w:pPr>
              <w:rPr>
                <w:rFonts w:ascii="Arial" w:hAnsi="Arial" w:cs="Arial"/>
                <w:color w:val="000000"/>
                <w:sz w:val="14"/>
                <w:szCs w:val="14"/>
              </w:rPr>
            </w:pPr>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0C4A85">
              <w:rPr>
                <w:rFonts w:ascii="Arial" w:hAnsi="Arial" w:cs="Arial"/>
                <w:sz w:val="14"/>
              </w:rPr>
            </w:r>
            <w:r w:rsidR="000C4A85">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0C4A85">
              <w:rPr>
                <w:rFonts w:ascii="Arial" w:hAnsi="Arial" w:cs="Arial"/>
                <w:sz w:val="14"/>
              </w:rPr>
            </w:r>
            <w:r w:rsidR="000C4A85">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r w:rsidR="00A23B3E" w:rsidRPr="003A443E">
              <w:rPr>
                <w:rFonts w:ascii="Arial" w:hAnsi="Arial" w:cs="Arial"/>
                <w:color w:val="000000"/>
                <w:sz w:val="14"/>
                <w:szCs w:val="14"/>
              </w:rPr>
              <w:br/>
            </w:r>
          </w:p>
          <w:p w14:paraId="6B8ADFA9" w14:textId="77777777" w:rsidR="00A23B3E" w:rsidRPr="003A443E" w:rsidRDefault="0024319A">
            <w:pPr>
              <w:rPr>
                <w:rFonts w:ascii="Arial" w:hAnsi="Arial" w:cs="Arial"/>
                <w:color w:val="000000"/>
                <w:sz w:val="14"/>
                <w:szCs w:val="14"/>
              </w:rPr>
            </w:pPr>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0C4A85">
              <w:rPr>
                <w:rFonts w:ascii="Arial" w:hAnsi="Arial" w:cs="Arial"/>
                <w:sz w:val="14"/>
              </w:rPr>
            </w:r>
            <w:r w:rsidR="000C4A85">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0C4A85">
              <w:rPr>
                <w:rFonts w:ascii="Arial" w:hAnsi="Arial" w:cs="Arial"/>
                <w:sz w:val="14"/>
              </w:rPr>
            </w:r>
            <w:r w:rsidR="000C4A85">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p>
          <w:p w14:paraId="49B357A5"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0363B86" w14:textId="77777777" w:rsidR="005A3448" w:rsidRPr="003A443E" w:rsidRDefault="005A3448" w:rsidP="005A3448">
            <w:pPr>
              <w:jc w:val="both"/>
              <w:rPr>
                <w:rFonts w:ascii="Arial" w:hAnsi="Arial" w:cs="Arial"/>
                <w:color w:val="000000"/>
                <w:sz w:val="14"/>
                <w:szCs w:val="14"/>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r>
              <w:rPr>
                <w:rFonts w:ascii="Arial" w:hAnsi="Arial" w:cs="Arial"/>
                <w:color w:val="000000"/>
                <w:sz w:val="14"/>
                <w:szCs w:val="14"/>
              </w:rPr>
              <w:t xml:space="preserve"> </w:t>
            </w:r>
          </w:p>
          <w:p w14:paraId="3B962A58" w14:textId="77777777" w:rsidR="001D3A2B" w:rsidRDefault="001D3A2B">
            <w:pPr>
              <w:rPr>
                <w:rFonts w:ascii="Arial" w:hAnsi="Arial" w:cs="Arial"/>
                <w:color w:val="000000"/>
                <w:sz w:val="14"/>
                <w:szCs w:val="14"/>
              </w:rPr>
            </w:pPr>
          </w:p>
          <w:p w14:paraId="0AE34153" w14:textId="77777777" w:rsidR="00A23B3E" w:rsidRPr="003A443E" w:rsidRDefault="0024319A">
            <w:pPr>
              <w:rPr>
                <w:color w:val="000000"/>
              </w:rPr>
            </w:pPr>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0C4A85">
              <w:rPr>
                <w:rFonts w:ascii="Arial" w:hAnsi="Arial" w:cs="Arial"/>
                <w:sz w:val="14"/>
              </w:rPr>
            </w:r>
            <w:r w:rsidR="000C4A85">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0C4A85">
              <w:rPr>
                <w:rFonts w:ascii="Arial" w:hAnsi="Arial" w:cs="Arial"/>
                <w:sz w:val="14"/>
              </w:rPr>
            </w:r>
            <w:r w:rsidR="000C4A85">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p>
        </w:tc>
      </w:tr>
      <w:tr w:rsidR="00C427DB" w14:paraId="53DC1796"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59E3E0"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87FD44" w14:textId="77777777" w:rsidR="00C427DB" w:rsidRPr="003A443E" w:rsidRDefault="0024319A" w:rsidP="00635C8F">
            <w:pPr>
              <w:rPr>
                <w:rFonts w:ascii="Arial" w:hAnsi="Arial" w:cs="Arial"/>
                <w:color w:val="000000"/>
                <w:sz w:val="15"/>
                <w:szCs w:val="15"/>
              </w:rPr>
            </w:pPr>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0C4A85">
              <w:rPr>
                <w:rFonts w:ascii="Arial" w:hAnsi="Arial" w:cs="Arial"/>
                <w:sz w:val="14"/>
              </w:rPr>
            </w:r>
            <w:r w:rsidR="000C4A85">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0C4A85">
              <w:rPr>
                <w:rFonts w:ascii="Arial" w:hAnsi="Arial" w:cs="Arial"/>
                <w:sz w:val="14"/>
              </w:rPr>
            </w:r>
            <w:r w:rsidR="000C4A85">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p>
          <w:p w14:paraId="1A0BDAF8"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3D81B7E0" w14:textId="77777777" w:rsidR="009A25A9" w:rsidRDefault="009A25A9" w:rsidP="00C427DB">
      <w:pPr>
        <w:jc w:val="center"/>
        <w:rPr>
          <w:sz w:val="18"/>
          <w:szCs w:val="18"/>
        </w:rPr>
      </w:pPr>
    </w:p>
    <w:p w14:paraId="3477D2CF" w14:textId="77777777" w:rsidR="00A23B3E" w:rsidRDefault="009A25A9"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73DF1F25" w14:textId="77777777" w:rsidR="00A23B3E" w:rsidRDefault="00A23B3E">
      <w:pPr>
        <w:spacing w:before="0" w:after="0"/>
        <w:rPr>
          <w:rFonts w:ascii="Arial" w:hAnsi="Arial" w:cs="Arial"/>
          <w:sz w:val="17"/>
          <w:szCs w:val="17"/>
        </w:rPr>
      </w:pPr>
    </w:p>
    <w:p w14:paraId="51BAC760"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057F8E50" w14:textId="77777777" w:rsidR="00A23B3E" w:rsidRPr="00DE4996" w:rsidRDefault="00A23B3E">
      <w:pPr>
        <w:spacing w:before="0" w:after="0"/>
        <w:rPr>
          <w:rFonts w:ascii="Arial" w:hAnsi="Arial" w:cs="Arial"/>
          <w:sz w:val="16"/>
          <w:szCs w:val="16"/>
        </w:rPr>
      </w:pPr>
    </w:p>
    <w:p w14:paraId="09833DC6"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0AE59CF0" w14:textId="77777777" w:rsidR="00A23B3E" w:rsidRDefault="00A23B3E">
      <w:pPr>
        <w:pStyle w:val="Titolo1"/>
        <w:spacing w:before="0" w:after="0"/>
        <w:rPr>
          <w:sz w:val="16"/>
          <w:szCs w:val="16"/>
        </w:rPr>
      </w:pPr>
    </w:p>
    <w:p w14:paraId="25C26C05"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78C106B5"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2EB6C493"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349FFD31" w14:textId="77777777" w:rsidR="00A23B3E" w:rsidRDefault="00A23B3E">
            <w:r>
              <w:rPr>
                <w:rFonts w:ascii="Arial" w:hAnsi="Arial" w:cs="Arial"/>
                <w:b/>
                <w:sz w:val="15"/>
                <w:szCs w:val="15"/>
              </w:rPr>
              <w:t>Risposta</w:t>
            </w:r>
          </w:p>
        </w:tc>
      </w:tr>
      <w:tr w:rsidR="00A23B3E" w14:paraId="46A38ADE"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202B39A7"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354F84B9" w14:textId="77777777" w:rsidR="00A23B3E" w:rsidRDefault="0024319A">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0C4A85">
              <w:rPr>
                <w:rFonts w:ascii="Arial" w:hAnsi="Arial" w:cs="Arial"/>
                <w:sz w:val="14"/>
              </w:rPr>
            </w:r>
            <w:r w:rsidR="000C4A85">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0C4A85">
              <w:rPr>
                <w:rFonts w:ascii="Arial" w:hAnsi="Arial" w:cs="Arial"/>
                <w:sz w:val="14"/>
              </w:rPr>
            </w:r>
            <w:r w:rsidR="000C4A85">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p>
        </w:tc>
      </w:tr>
    </w:tbl>
    <w:p w14:paraId="0B134270" w14:textId="77777777" w:rsidR="00A23B3E" w:rsidRDefault="00A23B3E">
      <w:pPr>
        <w:pStyle w:val="SectionTitle"/>
        <w:spacing w:after="120"/>
        <w:jc w:val="both"/>
        <w:rPr>
          <w:rFonts w:ascii="Arial" w:hAnsi="Arial" w:cs="Arial"/>
          <w:b w:val="0"/>
          <w:caps/>
          <w:sz w:val="16"/>
          <w:szCs w:val="16"/>
        </w:rPr>
      </w:pPr>
    </w:p>
    <w:p w14:paraId="7CE889B7"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7FF8392C"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C2C8A2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B64B63"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76FF4A" w14:textId="77777777" w:rsidR="00A23B3E" w:rsidRDefault="00A23B3E">
            <w:r>
              <w:rPr>
                <w:rFonts w:ascii="Arial" w:hAnsi="Arial" w:cs="Arial"/>
                <w:b/>
                <w:sz w:val="15"/>
                <w:szCs w:val="15"/>
              </w:rPr>
              <w:t>Risposta</w:t>
            </w:r>
          </w:p>
        </w:tc>
      </w:tr>
      <w:tr w:rsidR="00A23B3E" w14:paraId="4AFF892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BC026E"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sz w:val="15"/>
                <w:szCs w:val="15"/>
              </w:rPr>
              <w:br/>
            </w:r>
          </w:p>
          <w:p w14:paraId="0EB62C20"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C78C55" w14:textId="77777777" w:rsidR="00A23B3E" w:rsidRDefault="005A3448">
            <w:pPr>
              <w:rPr>
                <w:rFonts w:ascii="Arial" w:hAnsi="Arial" w:cs="Arial"/>
                <w:sz w:val="15"/>
                <w:szCs w:val="15"/>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r w:rsidR="00A23B3E">
              <w:rPr>
                <w:rFonts w:ascii="Arial" w:hAnsi="Arial" w:cs="Arial"/>
                <w:w w:val="0"/>
                <w:sz w:val="15"/>
                <w:szCs w:val="15"/>
              </w:rPr>
              <w:br/>
            </w:r>
            <w:r w:rsidR="00A23B3E">
              <w:rPr>
                <w:rFonts w:ascii="Arial" w:hAnsi="Arial" w:cs="Arial"/>
                <w:w w:val="0"/>
                <w:sz w:val="15"/>
                <w:szCs w:val="15"/>
              </w:rPr>
              <w:br/>
            </w:r>
            <w:r w:rsidR="00A23B3E">
              <w:rPr>
                <w:rFonts w:ascii="Arial" w:hAnsi="Arial" w:cs="Arial"/>
                <w:w w:val="0"/>
                <w:sz w:val="15"/>
                <w:szCs w:val="15"/>
              </w:rPr>
              <w:br/>
            </w:r>
            <w:r w:rsidR="00A23B3E">
              <w:rPr>
                <w:rFonts w:ascii="Arial" w:hAnsi="Arial" w:cs="Arial"/>
                <w:sz w:val="15"/>
                <w:szCs w:val="15"/>
              </w:rPr>
              <w:t>(indirizzo web, autorità o organismo di emanazione, riferimento preciso della documentazione):</w:t>
            </w:r>
            <w:r w:rsidR="00A23B3E">
              <w:rPr>
                <w:rFonts w:ascii="Arial" w:hAnsi="Arial" w:cs="Arial"/>
                <w:i/>
                <w:sz w:val="15"/>
                <w:szCs w:val="15"/>
              </w:rPr>
              <w:t xml:space="preserve"> </w:t>
            </w:r>
          </w:p>
          <w:p w14:paraId="6B5F885F" w14:textId="77777777" w:rsidR="00A23B3E" w:rsidRDefault="005A3448">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p>
        </w:tc>
      </w:tr>
      <w:tr w:rsidR="00A23B3E" w14:paraId="7DF01AE8"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3D01D2"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677BA3A9" w14:textId="77777777" w:rsidR="00A23B3E" w:rsidRDefault="00A23B3E">
            <w:pPr>
              <w:pStyle w:val="Paragrafoelenco1"/>
              <w:tabs>
                <w:tab w:val="left" w:pos="284"/>
              </w:tabs>
              <w:ind w:left="284"/>
              <w:rPr>
                <w:rFonts w:ascii="Arial" w:hAnsi="Arial" w:cs="Arial"/>
                <w:sz w:val="15"/>
                <w:szCs w:val="15"/>
              </w:rPr>
            </w:pPr>
          </w:p>
          <w:p w14:paraId="0D428A73"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4CC62183"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008038" w14:textId="77777777" w:rsidR="00A23B3E" w:rsidRDefault="00A23B3E">
            <w:pPr>
              <w:rPr>
                <w:rFonts w:ascii="Arial" w:hAnsi="Arial" w:cs="Arial"/>
                <w:sz w:val="15"/>
                <w:szCs w:val="15"/>
              </w:rPr>
            </w:pPr>
            <w:r>
              <w:rPr>
                <w:rFonts w:ascii="Arial" w:hAnsi="Arial" w:cs="Arial"/>
                <w:w w:val="0"/>
                <w:sz w:val="15"/>
                <w:szCs w:val="15"/>
              </w:rPr>
              <w:br/>
            </w:r>
            <w:r w:rsidR="0024319A" w:rsidRPr="002B3DF0">
              <w:rPr>
                <w:rFonts w:ascii="Arial" w:hAnsi="Arial" w:cs="Arial"/>
                <w:sz w:val="14"/>
              </w:rPr>
              <w:fldChar w:fldCharType="begin">
                <w:ffData>
                  <w:name w:val="Controllo13"/>
                  <w:enabled/>
                  <w:calcOnExit w:val="0"/>
                  <w:checkBox>
                    <w:sizeAuto/>
                    <w:default w:val="0"/>
                  </w:checkBox>
                </w:ffData>
              </w:fldChar>
            </w:r>
            <w:r w:rsidR="0024319A" w:rsidRPr="002B3DF0">
              <w:rPr>
                <w:rFonts w:ascii="Arial" w:hAnsi="Arial" w:cs="Arial"/>
                <w:sz w:val="14"/>
              </w:rPr>
              <w:instrText xml:space="preserve"> FORMCHECKBOX </w:instrText>
            </w:r>
            <w:r w:rsidR="000C4A85">
              <w:rPr>
                <w:rFonts w:ascii="Arial" w:hAnsi="Arial" w:cs="Arial"/>
                <w:sz w:val="14"/>
              </w:rPr>
            </w:r>
            <w:r w:rsidR="000C4A85">
              <w:rPr>
                <w:rFonts w:ascii="Arial" w:hAnsi="Arial" w:cs="Arial"/>
                <w:sz w:val="14"/>
              </w:rPr>
              <w:fldChar w:fldCharType="separate"/>
            </w:r>
            <w:r w:rsidR="0024319A" w:rsidRPr="002B3DF0">
              <w:rPr>
                <w:rFonts w:ascii="Arial" w:hAnsi="Arial" w:cs="Arial"/>
                <w:sz w:val="14"/>
              </w:rPr>
              <w:fldChar w:fldCharType="end"/>
            </w:r>
            <w:r w:rsidR="0024319A" w:rsidRPr="002B3DF0">
              <w:rPr>
                <w:rFonts w:ascii="Arial" w:hAnsi="Arial" w:cs="Arial"/>
                <w:sz w:val="14"/>
              </w:rPr>
              <w:t xml:space="preserve"> SI</w:t>
            </w:r>
            <w:r w:rsidR="0024319A" w:rsidRPr="002B3DF0">
              <w:rPr>
                <w:rFonts w:ascii="Arial" w:hAnsi="Arial" w:cs="Arial"/>
                <w:sz w:val="14"/>
              </w:rPr>
              <w:tab/>
            </w:r>
            <w:r w:rsidR="0024319A" w:rsidRPr="002B3DF0">
              <w:rPr>
                <w:rFonts w:ascii="Arial" w:hAnsi="Arial" w:cs="Arial"/>
                <w:sz w:val="14"/>
              </w:rPr>
              <w:fldChar w:fldCharType="begin">
                <w:ffData>
                  <w:name w:val="Controllo14"/>
                  <w:enabled/>
                  <w:calcOnExit w:val="0"/>
                  <w:checkBox>
                    <w:sizeAuto/>
                    <w:default w:val="0"/>
                  </w:checkBox>
                </w:ffData>
              </w:fldChar>
            </w:r>
            <w:r w:rsidR="0024319A" w:rsidRPr="002B3DF0">
              <w:rPr>
                <w:rFonts w:ascii="Arial" w:hAnsi="Arial" w:cs="Arial"/>
                <w:sz w:val="14"/>
              </w:rPr>
              <w:instrText xml:space="preserve"> FORMCHECKBOX </w:instrText>
            </w:r>
            <w:r w:rsidR="000C4A85">
              <w:rPr>
                <w:rFonts w:ascii="Arial" w:hAnsi="Arial" w:cs="Arial"/>
                <w:sz w:val="14"/>
              </w:rPr>
            </w:r>
            <w:r w:rsidR="000C4A85">
              <w:rPr>
                <w:rFonts w:ascii="Arial" w:hAnsi="Arial" w:cs="Arial"/>
                <w:sz w:val="14"/>
              </w:rPr>
              <w:fldChar w:fldCharType="separate"/>
            </w:r>
            <w:r w:rsidR="0024319A" w:rsidRPr="002B3DF0">
              <w:rPr>
                <w:rFonts w:ascii="Arial" w:hAnsi="Arial" w:cs="Arial"/>
                <w:sz w:val="14"/>
              </w:rPr>
              <w:fldChar w:fldCharType="end"/>
            </w:r>
            <w:r w:rsidR="0024319A" w:rsidRPr="002B3DF0">
              <w:rPr>
                <w:rFonts w:ascii="Arial" w:hAnsi="Arial" w:cs="Arial"/>
                <w:sz w:val="14"/>
              </w:rPr>
              <w:t xml:space="preserve"> NO</w:t>
            </w:r>
            <w:r>
              <w:rPr>
                <w:rFonts w:ascii="Arial" w:hAnsi="Arial" w:cs="Arial"/>
                <w:w w:val="0"/>
                <w:sz w:val="15"/>
                <w:szCs w:val="15"/>
              </w:rPr>
              <w:br/>
            </w:r>
            <w:r>
              <w:rPr>
                <w:rFonts w:ascii="Arial" w:hAnsi="Arial" w:cs="Arial"/>
                <w:w w:val="0"/>
                <w:sz w:val="15"/>
                <w:szCs w:val="15"/>
              </w:rPr>
              <w:br/>
              <w:t xml:space="preserve">In caso affermativo, specificare quale documentazione e se l'operatore economico ne dispone: [ …] </w:t>
            </w:r>
            <w:r w:rsidR="0024319A" w:rsidRPr="002B3DF0">
              <w:rPr>
                <w:rFonts w:ascii="Arial" w:hAnsi="Arial" w:cs="Arial"/>
                <w:sz w:val="14"/>
              </w:rPr>
              <w:fldChar w:fldCharType="begin">
                <w:ffData>
                  <w:name w:val="Controllo13"/>
                  <w:enabled/>
                  <w:calcOnExit w:val="0"/>
                  <w:checkBox>
                    <w:sizeAuto/>
                    <w:default w:val="0"/>
                  </w:checkBox>
                </w:ffData>
              </w:fldChar>
            </w:r>
            <w:r w:rsidR="0024319A" w:rsidRPr="002B3DF0">
              <w:rPr>
                <w:rFonts w:ascii="Arial" w:hAnsi="Arial" w:cs="Arial"/>
                <w:sz w:val="14"/>
              </w:rPr>
              <w:instrText xml:space="preserve"> FORMCHECKBOX </w:instrText>
            </w:r>
            <w:r w:rsidR="000C4A85">
              <w:rPr>
                <w:rFonts w:ascii="Arial" w:hAnsi="Arial" w:cs="Arial"/>
                <w:sz w:val="14"/>
              </w:rPr>
            </w:r>
            <w:r w:rsidR="000C4A85">
              <w:rPr>
                <w:rFonts w:ascii="Arial" w:hAnsi="Arial" w:cs="Arial"/>
                <w:sz w:val="14"/>
              </w:rPr>
              <w:fldChar w:fldCharType="separate"/>
            </w:r>
            <w:r w:rsidR="0024319A" w:rsidRPr="002B3DF0">
              <w:rPr>
                <w:rFonts w:ascii="Arial" w:hAnsi="Arial" w:cs="Arial"/>
                <w:sz w:val="14"/>
              </w:rPr>
              <w:fldChar w:fldCharType="end"/>
            </w:r>
            <w:r w:rsidR="0024319A" w:rsidRPr="002B3DF0">
              <w:rPr>
                <w:rFonts w:ascii="Arial" w:hAnsi="Arial" w:cs="Arial"/>
                <w:sz w:val="14"/>
              </w:rPr>
              <w:t xml:space="preserve"> SI</w:t>
            </w:r>
            <w:r w:rsidR="0024319A" w:rsidRPr="002B3DF0">
              <w:rPr>
                <w:rFonts w:ascii="Arial" w:hAnsi="Arial" w:cs="Arial"/>
                <w:sz w:val="14"/>
              </w:rPr>
              <w:tab/>
            </w:r>
            <w:r w:rsidR="0024319A" w:rsidRPr="002B3DF0">
              <w:rPr>
                <w:rFonts w:ascii="Arial" w:hAnsi="Arial" w:cs="Arial"/>
                <w:sz w:val="14"/>
              </w:rPr>
              <w:fldChar w:fldCharType="begin">
                <w:ffData>
                  <w:name w:val="Controllo14"/>
                  <w:enabled/>
                  <w:calcOnExit w:val="0"/>
                  <w:checkBox>
                    <w:sizeAuto/>
                    <w:default w:val="0"/>
                  </w:checkBox>
                </w:ffData>
              </w:fldChar>
            </w:r>
            <w:r w:rsidR="0024319A" w:rsidRPr="002B3DF0">
              <w:rPr>
                <w:rFonts w:ascii="Arial" w:hAnsi="Arial" w:cs="Arial"/>
                <w:sz w:val="14"/>
              </w:rPr>
              <w:instrText xml:space="preserve"> FORMCHECKBOX </w:instrText>
            </w:r>
            <w:r w:rsidR="000C4A85">
              <w:rPr>
                <w:rFonts w:ascii="Arial" w:hAnsi="Arial" w:cs="Arial"/>
                <w:sz w:val="14"/>
              </w:rPr>
            </w:r>
            <w:r w:rsidR="000C4A85">
              <w:rPr>
                <w:rFonts w:ascii="Arial" w:hAnsi="Arial" w:cs="Arial"/>
                <w:sz w:val="14"/>
              </w:rPr>
              <w:fldChar w:fldCharType="separate"/>
            </w:r>
            <w:r w:rsidR="0024319A" w:rsidRPr="002B3DF0">
              <w:rPr>
                <w:rFonts w:ascii="Arial" w:hAnsi="Arial" w:cs="Arial"/>
                <w:sz w:val="14"/>
              </w:rPr>
              <w:fldChar w:fldCharType="end"/>
            </w:r>
            <w:r w:rsidR="0024319A" w:rsidRPr="002B3DF0">
              <w:rPr>
                <w:rFonts w:ascii="Arial" w:hAnsi="Arial" w:cs="Arial"/>
                <w:sz w:val="14"/>
              </w:rPr>
              <w:t xml:space="preserve"> NO</w:t>
            </w:r>
            <w:r>
              <w:rPr>
                <w:rFonts w:ascii="Arial" w:hAnsi="Arial" w:cs="Arial"/>
                <w:w w:val="0"/>
                <w:sz w:val="15"/>
                <w:szCs w:val="15"/>
              </w:rPr>
              <w:br/>
            </w:r>
          </w:p>
          <w:p w14:paraId="7643D82E"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3C955DF" w14:textId="77777777" w:rsidR="00A23B3E" w:rsidRDefault="005A3448">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p>
        </w:tc>
      </w:tr>
    </w:tbl>
    <w:p w14:paraId="7F4540BF" w14:textId="77777777" w:rsidR="00A23B3E" w:rsidRDefault="00A23B3E">
      <w:pPr>
        <w:pStyle w:val="SectionTitle"/>
        <w:spacing w:before="0" w:after="0"/>
        <w:jc w:val="both"/>
        <w:rPr>
          <w:rFonts w:ascii="Arial" w:hAnsi="Arial" w:cs="Arial"/>
          <w:sz w:val="4"/>
          <w:szCs w:val="4"/>
        </w:rPr>
      </w:pPr>
    </w:p>
    <w:p w14:paraId="1ED1D301" w14:textId="77777777" w:rsidR="00A23B3E" w:rsidRDefault="00A23B3E">
      <w:pPr>
        <w:spacing w:before="0"/>
      </w:pPr>
    </w:p>
    <w:p w14:paraId="72988B54" w14:textId="77777777" w:rsidR="00A23B3E" w:rsidRDefault="00A23B3E">
      <w:pPr>
        <w:pStyle w:val="SectionTitle"/>
        <w:pageBreakBefore/>
        <w:spacing w:before="0" w:after="0"/>
        <w:jc w:val="both"/>
        <w:rPr>
          <w:rFonts w:ascii="Arial" w:hAnsi="Arial" w:cs="Arial"/>
          <w:b w:val="0"/>
          <w:caps/>
          <w:sz w:val="15"/>
          <w:szCs w:val="15"/>
        </w:rPr>
      </w:pPr>
    </w:p>
    <w:p w14:paraId="6125F7AC"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089B5987"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AD0575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C653ED"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8E9AAB"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534D585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B4119A" w14:textId="77777777"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48142F17" w14:textId="77777777" w:rsidR="004C4427" w:rsidRDefault="004C4427">
            <w:pPr>
              <w:ind w:left="284" w:hanging="284"/>
              <w:rPr>
                <w:rFonts w:ascii="Arial" w:hAnsi="Arial" w:cs="Arial"/>
                <w:b/>
                <w:sz w:val="12"/>
                <w:szCs w:val="12"/>
              </w:rPr>
            </w:pPr>
          </w:p>
          <w:p w14:paraId="495F5FA5" w14:textId="77777777" w:rsidR="00A23B3E" w:rsidRDefault="00A23B3E">
            <w:pPr>
              <w:ind w:left="284" w:hanging="284"/>
              <w:rPr>
                <w:rFonts w:ascii="Arial" w:hAnsi="Arial" w:cs="Arial"/>
                <w:b/>
                <w:sz w:val="15"/>
                <w:szCs w:val="15"/>
              </w:rPr>
            </w:pPr>
            <w:r>
              <w:rPr>
                <w:rFonts w:ascii="Arial" w:hAnsi="Arial" w:cs="Arial"/>
                <w:b/>
                <w:sz w:val="15"/>
                <w:szCs w:val="15"/>
              </w:rPr>
              <w:t>e/o,</w:t>
            </w:r>
          </w:p>
          <w:p w14:paraId="6AE5120F" w14:textId="77777777" w:rsidR="00F31326" w:rsidRDefault="00F31326" w:rsidP="00F31326">
            <w:pPr>
              <w:spacing w:before="0" w:after="0"/>
              <w:ind w:left="284" w:hanging="284"/>
              <w:rPr>
                <w:rFonts w:ascii="Arial" w:hAnsi="Arial" w:cs="Arial"/>
                <w:b/>
                <w:sz w:val="15"/>
                <w:szCs w:val="15"/>
              </w:rPr>
            </w:pPr>
          </w:p>
          <w:p w14:paraId="70F2B079" w14:textId="77777777" w:rsidR="00A23B3E" w:rsidRDefault="00A23B3E" w:rsidP="00F31326">
            <w:pPr>
              <w:spacing w:before="0"/>
              <w:ind w:left="284" w:hanging="284"/>
              <w:rPr>
                <w:rFonts w:ascii="Arial" w:hAnsi="Arial" w:cs="Arial"/>
                <w:b/>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6"/>
            </w:r>
            <w:r>
              <w:rPr>
                <w:rFonts w:ascii="Arial" w:hAnsi="Arial" w:cs="Arial"/>
                <w:sz w:val="15"/>
                <w:szCs w:val="15"/>
              </w:rPr>
              <w:t>)</w:t>
            </w:r>
            <w:r>
              <w:rPr>
                <w:rFonts w:ascii="Arial" w:hAnsi="Arial" w:cs="Arial"/>
                <w:b/>
                <w:sz w:val="15"/>
                <w:szCs w:val="15"/>
              </w:rPr>
              <w:t>:</w:t>
            </w:r>
          </w:p>
          <w:p w14:paraId="296908DF" w14:textId="77777777" w:rsidR="004C4427" w:rsidRDefault="004C4427" w:rsidP="004C4427">
            <w:pPr>
              <w:rPr>
                <w:rFonts w:ascii="Arial" w:hAnsi="Arial" w:cs="Arial"/>
                <w:sz w:val="15"/>
                <w:szCs w:val="15"/>
              </w:rPr>
            </w:pPr>
          </w:p>
          <w:p w14:paraId="3D8610AE"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3AA97E" w14:textId="77777777" w:rsidR="005A3448" w:rsidRDefault="00A23B3E">
            <w:pPr>
              <w:rPr>
                <w:rFonts w:ascii="Arial" w:hAnsi="Arial" w:cs="Arial"/>
                <w:sz w:val="15"/>
                <w:szCs w:val="15"/>
              </w:rPr>
            </w:pPr>
            <w:r>
              <w:rPr>
                <w:rFonts w:ascii="Arial" w:hAnsi="Arial" w:cs="Arial"/>
                <w:sz w:val="15"/>
                <w:szCs w:val="15"/>
              </w:rPr>
              <w:t xml:space="preserve">esercizio:  </w:t>
            </w:r>
            <w:r w:rsidR="005A3448">
              <w:rPr>
                <w:rFonts w:ascii="Arial" w:hAnsi="Arial" w:cs="Arial"/>
                <w:sz w:val="14"/>
                <w:szCs w:val="14"/>
              </w:rPr>
              <w:t>[</w:t>
            </w:r>
            <w:r w:rsidR="005A3448" w:rsidRPr="002B3DF0">
              <w:rPr>
                <w:rFonts w:ascii="Arial" w:hAnsi="Arial" w:cs="Arial"/>
                <w:sz w:val="14"/>
              </w:rPr>
              <w:fldChar w:fldCharType="begin">
                <w:ffData>
                  <w:name w:val="Testo1"/>
                  <w:enabled/>
                  <w:calcOnExit w:val="0"/>
                  <w:textInput/>
                </w:ffData>
              </w:fldChar>
            </w:r>
            <w:r w:rsidR="005A3448" w:rsidRPr="002B3DF0">
              <w:rPr>
                <w:rFonts w:ascii="Arial" w:hAnsi="Arial" w:cs="Arial"/>
                <w:sz w:val="14"/>
              </w:rPr>
              <w:instrText xml:space="preserve"> FORMTEXT </w:instrText>
            </w:r>
            <w:r w:rsidR="005A3448" w:rsidRPr="002B3DF0">
              <w:rPr>
                <w:rFonts w:ascii="Arial" w:hAnsi="Arial" w:cs="Arial"/>
                <w:sz w:val="14"/>
              </w:rPr>
            </w:r>
            <w:r w:rsidR="005A3448" w:rsidRPr="002B3DF0">
              <w:rPr>
                <w:rFonts w:ascii="Arial" w:hAnsi="Arial" w:cs="Arial"/>
                <w:sz w:val="14"/>
              </w:rPr>
              <w:fldChar w:fldCharType="separate"/>
            </w:r>
            <w:r w:rsidR="005A3448" w:rsidRPr="002B3DF0">
              <w:rPr>
                <w:rFonts w:ascii="Arial" w:hAnsi="Arial" w:cs="Arial"/>
                <w:noProof/>
                <w:sz w:val="14"/>
              </w:rPr>
              <w:t xml:space="preserve">                        </w:t>
            </w:r>
            <w:r w:rsidR="005A3448" w:rsidRPr="002B3DF0">
              <w:rPr>
                <w:rFonts w:ascii="Arial" w:hAnsi="Arial" w:cs="Arial"/>
                <w:sz w:val="14"/>
              </w:rPr>
              <w:fldChar w:fldCharType="end"/>
            </w:r>
            <w:r w:rsidR="005A3448">
              <w:rPr>
                <w:rFonts w:ascii="Arial" w:hAnsi="Arial" w:cs="Arial"/>
                <w:sz w:val="14"/>
                <w:szCs w:val="14"/>
              </w:rPr>
              <w:t>]</w:t>
            </w:r>
            <w:r>
              <w:rPr>
                <w:rFonts w:ascii="Arial" w:hAnsi="Arial" w:cs="Arial"/>
                <w:sz w:val="15"/>
                <w:szCs w:val="15"/>
              </w:rPr>
              <w:t xml:space="preserve"> fatturato: </w:t>
            </w:r>
            <w:r w:rsidR="005A3448">
              <w:rPr>
                <w:rFonts w:ascii="Arial" w:hAnsi="Arial" w:cs="Arial"/>
                <w:sz w:val="14"/>
                <w:szCs w:val="14"/>
              </w:rPr>
              <w:t>[</w:t>
            </w:r>
            <w:r w:rsidR="005A3448" w:rsidRPr="002B3DF0">
              <w:rPr>
                <w:rFonts w:ascii="Arial" w:hAnsi="Arial" w:cs="Arial"/>
                <w:sz w:val="14"/>
              </w:rPr>
              <w:fldChar w:fldCharType="begin">
                <w:ffData>
                  <w:name w:val="Testo1"/>
                  <w:enabled/>
                  <w:calcOnExit w:val="0"/>
                  <w:textInput/>
                </w:ffData>
              </w:fldChar>
            </w:r>
            <w:r w:rsidR="005A3448" w:rsidRPr="002B3DF0">
              <w:rPr>
                <w:rFonts w:ascii="Arial" w:hAnsi="Arial" w:cs="Arial"/>
                <w:sz w:val="14"/>
              </w:rPr>
              <w:instrText xml:space="preserve"> FORMTEXT </w:instrText>
            </w:r>
            <w:r w:rsidR="005A3448" w:rsidRPr="002B3DF0">
              <w:rPr>
                <w:rFonts w:ascii="Arial" w:hAnsi="Arial" w:cs="Arial"/>
                <w:sz w:val="14"/>
              </w:rPr>
            </w:r>
            <w:r w:rsidR="005A3448" w:rsidRPr="002B3DF0">
              <w:rPr>
                <w:rFonts w:ascii="Arial" w:hAnsi="Arial" w:cs="Arial"/>
                <w:sz w:val="14"/>
              </w:rPr>
              <w:fldChar w:fldCharType="separate"/>
            </w:r>
            <w:r w:rsidR="005A3448" w:rsidRPr="002B3DF0">
              <w:rPr>
                <w:rFonts w:ascii="Arial" w:hAnsi="Arial" w:cs="Arial"/>
                <w:noProof/>
                <w:sz w:val="14"/>
              </w:rPr>
              <w:t xml:space="preserve">                        </w:t>
            </w:r>
            <w:r w:rsidR="005A3448" w:rsidRPr="002B3DF0">
              <w:rPr>
                <w:rFonts w:ascii="Arial" w:hAnsi="Arial" w:cs="Arial"/>
                <w:sz w:val="14"/>
              </w:rPr>
              <w:fldChar w:fldCharType="end"/>
            </w:r>
            <w:r w:rsidR="005A3448">
              <w:rPr>
                <w:rFonts w:ascii="Arial" w:hAnsi="Arial" w:cs="Arial"/>
                <w:sz w:val="14"/>
                <w:szCs w:val="14"/>
              </w:rPr>
              <w:t>]</w:t>
            </w:r>
            <w:r>
              <w:rPr>
                <w:rFonts w:ascii="Arial" w:hAnsi="Arial" w:cs="Arial"/>
                <w:sz w:val="15"/>
                <w:szCs w:val="15"/>
              </w:rPr>
              <w:t xml:space="preserve"> </w:t>
            </w:r>
          </w:p>
          <w:p w14:paraId="74852F25" w14:textId="77777777" w:rsidR="004C4427" w:rsidRDefault="005A3448" w:rsidP="004C4427">
            <w:pPr>
              <w:pStyle w:val="Text1"/>
              <w:spacing w:before="0" w:after="0"/>
              <w:ind w:left="0"/>
              <w:rPr>
                <w:rFonts w:ascii="Arial" w:hAnsi="Arial" w:cs="Arial"/>
                <w:color w:val="000000"/>
                <w:sz w:val="14"/>
                <w:szCs w:val="14"/>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r w:rsidR="00A23B3E">
              <w:rPr>
                <w:rFonts w:ascii="Arial" w:hAnsi="Arial" w:cs="Arial"/>
                <w:sz w:val="15"/>
                <w:szCs w:val="15"/>
              </w:rPr>
              <w:t xml:space="preserve"> valuta</w:t>
            </w:r>
            <w:r w:rsidR="00A23B3E">
              <w:rPr>
                <w:rFonts w:ascii="Arial" w:hAnsi="Arial" w:cs="Arial"/>
                <w:sz w:val="15"/>
                <w:szCs w:val="15"/>
              </w:rPr>
              <w:br/>
              <w:t>esercizio:</w:t>
            </w:r>
            <w:r w:rsidR="004C4427">
              <w:rPr>
                <w:rFonts w:ascii="Arial" w:hAnsi="Arial" w:cs="Arial"/>
                <w:sz w:val="14"/>
                <w:szCs w:val="14"/>
              </w:rPr>
              <w:t xml:space="preserve"> [</w:t>
            </w:r>
            <w:r w:rsidR="004C4427" w:rsidRPr="002B3DF0">
              <w:rPr>
                <w:rFonts w:ascii="Arial" w:hAnsi="Arial" w:cs="Arial"/>
                <w:sz w:val="14"/>
              </w:rPr>
              <w:fldChar w:fldCharType="begin">
                <w:ffData>
                  <w:name w:val="Testo1"/>
                  <w:enabled/>
                  <w:calcOnExit w:val="0"/>
                  <w:textInput/>
                </w:ffData>
              </w:fldChar>
            </w:r>
            <w:r w:rsidR="004C4427" w:rsidRPr="002B3DF0">
              <w:rPr>
                <w:rFonts w:ascii="Arial" w:hAnsi="Arial" w:cs="Arial"/>
                <w:sz w:val="14"/>
              </w:rPr>
              <w:instrText xml:space="preserve"> FORMTEXT </w:instrText>
            </w:r>
            <w:r w:rsidR="004C4427" w:rsidRPr="002B3DF0">
              <w:rPr>
                <w:rFonts w:ascii="Arial" w:hAnsi="Arial" w:cs="Arial"/>
                <w:sz w:val="14"/>
              </w:rPr>
            </w:r>
            <w:r w:rsidR="004C4427" w:rsidRPr="002B3DF0">
              <w:rPr>
                <w:rFonts w:ascii="Arial" w:hAnsi="Arial" w:cs="Arial"/>
                <w:sz w:val="14"/>
              </w:rPr>
              <w:fldChar w:fldCharType="separate"/>
            </w:r>
            <w:r w:rsidR="004C4427" w:rsidRPr="002B3DF0">
              <w:rPr>
                <w:rFonts w:ascii="Arial" w:hAnsi="Arial" w:cs="Arial"/>
                <w:noProof/>
                <w:sz w:val="14"/>
              </w:rPr>
              <w:t xml:space="preserve">                        </w:t>
            </w:r>
            <w:r w:rsidR="004C4427" w:rsidRPr="002B3DF0">
              <w:rPr>
                <w:rFonts w:ascii="Arial" w:hAnsi="Arial" w:cs="Arial"/>
                <w:sz w:val="14"/>
              </w:rPr>
              <w:fldChar w:fldCharType="end"/>
            </w:r>
            <w:r w:rsidR="004C4427">
              <w:rPr>
                <w:rFonts w:ascii="Arial" w:hAnsi="Arial" w:cs="Arial"/>
                <w:sz w:val="14"/>
                <w:szCs w:val="14"/>
              </w:rPr>
              <w:t>]</w:t>
            </w:r>
            <w:r w:rsidR="004C4427">
              <w:rPr>
                <w:rFonts w:ascii="Arial" w:hAnsi="Arial" w:cs="Arial"/>
                <w:color w:val="000000"/>
                <w:sz w:val="14"/>
                <w:szCs w:val="14"/>
              </w:rPr>
              <w:t xml:space="preserve"> </w:t>
            </w:r>
            <w:r w:rsidR="004C4427">
              <w:rPr>
                <w:rFonts w:ascii="Arial" w:hAnsi="Arial" w:cs="Arial"/>
                <w:sz w:val="15"/>
                <w:szCs w:val="15"/>
              </w:rPr>
              <w:t xml:space="preserve"> </w:t>
            </w:r>
            <w:r w:rsidR="00A23B3E">
              <w:rPr>
                <w:rFonts w:ascii="Arial" w:hAnsi="Arial" w:cs="Arial"/>
                <w:sz w:val="15"/>
                <w:szCs w:val="15"/>
              </w:rPr>
              <w:t xml:space="preserve">fatturato: </w:t>
            </w:r>
            <w:r w:rsidR="004C4427">
              <w:rPr>
                <w:rFonts w:ascii="Arial" w:hAnsi="Arial" w:cs="Arial"/>
                <w:sz w:val="14"/>
                <w:szCs w:val="14"/>
              </w:rPr>
              <w:t>[</w:t>
            </w:r>
            <w:r w:rsidR="004C4427" w:rsidRPr="002B3DF0">
              <w:rPr>
                <w:rFonts w:ascii="Arial" w:hAnsi="Arial" w:cs="Arial"/>
                <w:sz w:val="14"/>
              </w:rPr>
              <w:fldChar w:fldCharType="begin">
                <w:ffData>
                  <w:name w:val="Testo1"/>
                  <w:enabled/>
                  <w:calcOnExit w:val="0"/>
                  <w:textInput/>
                </w:ffData>
              </w:fldChar>
            </w:r>
            <w:r w:rsidR="004C4427" w:rsidRPr="002B3DF0">
              <w:rPr>
                <w:rFonts w:ascii="Arial" w:hAnsi="Arial" w:cs="Arial"/>
                <w:sz w:val="14"/>
              </w:rPr>
              <w:instrText xml:space="preserve"> FORMTEXT </w:instrText>
            </w:r>
            <w:r w:rsidR="004C4427" w:rsidRPr="002B3DF0">
              <w:rPr>
                <w:rFonts w:ascii="Arial" w:hAnsi="Arial" w:cs="Arial"/>
                <w:sz w:val="14"/>
              </w:rPr>
            </w:r>
            <w:r w:rsidR="004C4427" w:rsidRPr="002B3DF0">
              <w:rPr>
                <w:rFonts w:ascii="Arial" w:hAnsi="Arial" w:cs="Arial"/>
                <w:sz w:val="14"/>
              </w:rPr>
              <w:fldChar w:fldCharType="separate"/>
            </w:r>
            <w:r w:rsidR="004C4427" w:rsidRPr="002B3DF0">
              <w:rPr>
                <w:rFonts w:ascii="Arial" w:hAnsi="Arial" w:cs="Arial"/>
                <w:noProof/>
                <w:sz w:val="14"/>
              </w:rPr>
              <w:t xml:space="preserve">                        </w:t>
            </w:r>
            <w:r w:rsidR="004C4427" w:rsidRPr="002B3DF0">
              <w:rPr>
                <w:rFonts w:ascii="Arial" w:hAnsi="Arial" w:cs="Arial"/>
                <w:sz w:val="14"/>
              </w:rPr>
              <w:fldChar w:fldCharType="end"/>
            </w:r>
            <w:r w:rsidR="004C4427">
              <w:rPr>
                <w:rFonts w:ascii="Arial" w:hAnsi="Arial" w:cs="Arial"/>
                <w:sz w:val="14"/>
                <w:szCs w:val="14"/>
              </w:rPr>
              <w:t>]</w:t>
            </w:r>
            <w:r w:rsidR="004C4427">
              <w:rPr>
                <w:rFonts w:ascii="Arial" w:hAnsi="Arial" w:cs="Arial"/>
                <w:color w:val="000000"/>
                <w:sz w:val="14"/>
                <w:szCs w:val="14"/>
              </w:rPr>
              <w:t xml:space="preserve">  </w:t>
            </w:r>
          </w:p>
          <w:p w14:paraId="346E9F9E" w14:textId="77777777" w:rsidR="004C4427" w:rsidRDefault="004C4427" w:rsidP="004C4427">
            <w:pPr>
              <w:pStyle w:val="Text1"/>
              <w:spacing w:before="0" w:after="0"/>
              <w:ind w:left="0"/>
              <w:rPr>
                <w:rFonts w:ascii="Arial" w:hAnsi="Arial" w:cs="Arial"/>
                <w:color w:val="000000"/>
                <w:sz w:val="14"/>
                <w:szCs w:val="14"/>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r>
              <w:rPr>
                <w:rFonts w:ascii="Arial" w:hAnsi="Arial" w:cs="Arial"/>
                <w:color w:val="000000"/>
                <w:sz w:val="14"/>
                <w:szCs w:val="14"/>
              </w:rPr>
              <w:t xml:space="preserve"> </w:t>
            </w:r>
            <w:r w:rsidR="00A23B3E">
              <w:rPr>
                <w:rFonts w:ascii="Arial" w:hAnsi="Arial" w:cs="Arial"/>
                <w:sz w:val="15"/>
                <w:szCs w:val="15"/>
              </w:rPr>
              <w:t>valuta</w:t>
            </w:r>
            <w:r w:rsidR="00A23B3E">
              <w:rPr>
                <w:rFonts w:ascii="Arial" w:hAnsi="Arial" w:cs="Arial"/>
                <w:sz w:val="15"/>
                <w:szCs w:val="15"/>
              </w:rPr>
              <w:br/>
            </w:r>
            <w:r>
              <w:rPr>
                <w:rFonts w:ascii="Arial" w:hAnsi="Arial" w:cs="Arial"/>
                <w:sz w:val="15"/>
                <w:szCs w:val="15"/>
              </w:rPr>
              <w:t>esercizio:</w:t>
            </w:r>
            <w:r>
              <w:rPr>
                <w:rFonts w:ascii="Arial" w:hAnsi="Arial" w:cs="Arial"/>
                <w:sz w:val="14"/>
                <w:szCs w:val="14"/>
              </w:rPr>
              <w:t xml:space="preserve">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r>
              <w:rPr>
                <w:rFonts w:ascii="Arial" w:hAnsi="Arial" w:cs="Arial"/>
                <w:color w:val="000000"/>
                <w:sz w:val="14"/>
                <w:szCs w:val="14"/>
              </w:rPr>
              <w:t xml:space="preserve"> </w:t>
            </w:r>
            <w:r>
              <w:rPr>
                <w:rFonts w:ascii="Arial" w:hAnsi="Arial" w:cs="Arial"/>
                <w:sz w:val="15"/>
                <w:szCs w:val="15"/>
              </w:rPr>
              <w:t xml:space="preserve"> fatturato: </w:t>
            </w: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r>
              <w:rPr>
                <w:rFonts w:ascii="Arial" w:hAnsi="Arial" w:cs="Arial"/>
                <w:color w:val="000000"/>
                <w:sz w:val="14"/>
                <w:szCs w:val="14"/>
              </w:rPr>
              <w:t xml:space="preserve">  </w:t>
            </w:r>
          </w:p>
          <w:p w14:paraId="12EE4FEF" w14:textId="77777777" w:rsidR="00A23B3E" w:rsidRPr="004C4427" w:rsidRDefault="004C4427" w:rsidP="004C4427">
            <w:pPr>
              <w:pStyle w:val="Text1"/>
              <w:spacing w:before="0" w:after="0"/>
              <w:ind w:left="0"/>
              <w:rPr>
                <w:rFonts w:ascii="Arial" w:hAnsi="Arial" w:cs="Arial"/>
                <w:color w:val="000000"/>
                <w:sz w:val="14"/>
                <w:szCs w:val="14"/>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r>
              <w:rPr>
                <w:rFonts w:ascii="Arial" w:hAnsi="Arial" w:cs="Arial"/>
                <w:color w:val="000000"/>
                <w:sz w:val="14"/>
                <w:szCs w:val="14"/>
              </w:rPr>
              <w:t xml:space="preserve"> </w:t>
            </w:r>
            <w:r>
              <w:rPr>
                <w:rFonts w:ascii="Arial" w:hAnsi="Arial" w:cs="Arial"/>
                <w:sz w:val="15"/>
                <w:szCs w:val="15"/>
              </w:rPr>
              <w:t>valuta</w:t>
            </w:r>
            <w:r w:rsidR="00A23B3E">
              <w:rPr>
                <w:rFonts w:ascii="Arial" w:hAnsi="Arial" w:cs="Arial"/>
                <w:sz w:val="15"/>
                <w:szCs w:val="15"/>
              </w:rPr>
              <w:br/>
            </w:r>
            <w:r w:rsidR="00A23B3E">
              <w:rPr>
                <w:rFonts w:ascii="Arial" w:hAnsi="Arial" w:cs="Arial"/>
                <w:sz w:val="15"/>
                <w:szCs w:val="15"/>
              </w:rPr>
              <w:br/>
              <w:t>(numero di esercizi, fatturato medio)</w:t>
            </w:r>
            <w:r w:rsidR="00A23B3E">
              <w:rPr>
                <w:rFonts w:ascii="Arial" w:hAnsi="Arial" w:cs="Arial"/>
                <w:b/>
                <w:sz w:val="15"/>
                <w:szCs w:val="15"/>
              </w:rPr>
              <w:t>:</w:t>
            </w:r>
            <w:r w:rsidR="00A23B3E">
              <w:rPr>
                <w:rFonts w:ascii="Arial" w:hAnsi="Arial" w:cs="Arial"/>
                <w:sz w:val="15"/>
                <w:szCs w:val="15"/>
              </w:rPr>
              <w:t xml:space="preserve">  </w:t>
            </w:r>
          </w:p>
          <w:p w14:paraId="5B7D4E00" w14:textId="77777777" w:rsidR="00A23B3E" w:rsidRDefault="004C4427">
            <w:pPr>
              <w:rPr>
                <w:rFonts w:ascii="Arial" w:hAnsi="Arial" w:cs="Arial"/>
                <w:sz w:val="15"/>
                <w:szCs w:val="15"/>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r>
              <w:rPr>
                <w:rFonts w:ascii="Arial" w:hAnsi="Arial" w:cs="Arial"/>
                <w:sz w:val="15"/>
                <w:szCs w:val="15"/>
              </w:rPr>
              <w:t xml:space="preserve">, </w:t>
            </w: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r>
              <w:rPr>
                <w:rFonts w:ascii="Arial" w:hAnsi="Arial" w:cs="Arial"/>
                <w:sz w:val="15"/>
                <w:szCs w:val="15"/>
              </w:rPr>
              <w:t xml:space="preserve">  </w:t>
            </w: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r>
              <w:rPr>
                <w:rFonts w:ascii="Arial" w:hAnsi="Arial" w:cs="Arial"/>
                <w:sz w:val="15"/>
                <w:szCs w:val="15"/>
              </w:rPr>
              <w:t xml:space="preserve"> </w:t>
            </w:r>
            <w:r w:rsidR="00A23B3E">
              <w:rPr>
                <w:rFonts w:ascii="Arial" w:hAnsi="Arial" w:cs="Arial"/>
                <w:sz w:val="15"/>
                <w:szCs w:val="15"/>
              </w:rPr>
              <w:t>valuta</w:t>
            </w:r>
          </w:p>
          <w:p w14:paraId="71264F75" w14:textId="77777777" w:rsidR="004C4427" w:rsidRDefault="004C4427">
            <w:pPr>
              <w:rPr>
                <w:rFonts w:ascii="Arial" w:hAnsi="Arial" w:cs="Arial"/>
                <w:sz w:val="15"/>
                <w:szCs w:val="15"/>
              </w:rPr>
            </w:pPr>
          </w:p>
          <w:p w14:paraId="65C32633"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0A9D658C" w14:textId="77777777" w:rsidR="00A23B3E" w:rsidRDefault="004C4427" w:rsidP="004C4427">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p>
        </w:tc>
      </w:tr>
      <w:tr w:rsidR="00A23B3E" w14:paraId="2AB5815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43E3F1"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1C8C6D91" w14:textId="77777777" w:rsidR="004C4427" w:rsidRDefault="004C4427" w:rsidP="00BF74E1">
            <w:pPr>
              <w:ind w:left="284" w:hanging="284"/>
              <w:jc w:val="both"/>
              <w:rPr>
                <w:rFonts w:ascii="Arial" w:hAnsi="Arial" w:cs="Arial"/>
                <w:b/>
                <w:sz w:val="15"/>
                <w:szCs w:val="15"/>
              </w:rPr>
            </w:pPr>
          </w:p>
          <w:p w14:paraId="5254256C" w14:textId="77777777" w:rsidR="00A23B3E" w:rsidRDefault="00A23B3E">
            <w:pPr>
              <w:rPr>
                <w:rFonts w:ascii="Arial" w:hAnsi="Arial" w:cs="Arial"/>
                <w:sz w:val="15"/>
                <w:szCs w:val="15"/>
              </w:rPr>
            </w:pPr>
            <w:r>
              <w:rPr>
                <w:rFonts w:ascii="Arial" w:hAnsi="Arial" w:cs="Arial"/>
                <w:b/>
                <w:sz w:val="15"/>
                <w:szCs w:val="15"/>
              </w:rPr>
              <w:t>e/o,</w:t>
            </w:r>
          </w:p>
          <w:p w14:paraId="012C8099"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b/>
                <w:sz w:val="15"/>
                <w:szCs w:val="15"/>
              </w:rPr>
              <w:t>:</w:t>
            </w:r>
          </w:p>
          <w:p w14:paraId="234E1153"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FB6949" w14:textId="77777777" w:rsidR="004C4427" w:rsidRDefault="004C4427" w:rsidP="004C4427">
            <w:pPr>
              <w:pStyle w:val="Text1"/>
              <w:spacing w:before="0" w:after="0"/>
              <w:ind w:left="0"/>
              <w:rPr>
                <w:rFonts w:ascii="Arial" w:hAnsi="Arial" w:cs="Arial"/>
                <w:color w:val="000000"/>
                <w:sz w:val="14"/>
                <w:szCs w:val="14"/>
              </w:rPr>
            </w:pPr>
            <w:r>
              <w:rPr>
                <w:rFonts w:ascii="Arial" w:hAnsi="Arial" w:cs="Arial"/>
                <w:sz w:val="15"/>
                <w:szCs w:val="15"/>
              </w:rPr>
              <w:t>esercizio:</w:t>
            </w:r>
            <w:r>
              <w:rPr>
                <w:rFonts w:ascii="Arial" w:hAnsi="Arial" w:cs="Arial"/>
                <w:sz w:val="14"/>
                <w:szCs w:val="14"/>
              </w:rPr>
              <w:t xml:space="preserve">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r>
              <w:rPr>
                <w:rFonts w:ascii="Arial" w:hAnsi="Arial" w:cs="Arial"/>
                <w:color w:val="000000"/>
                <w:sz w:val="14"/>
                <w:szCs w:val="14"/>
              </w:rPr>
              <w:t xml:space="preserve"> </w:t>
            </w:r>
            <w:r>
              <w:rPr>
                <w:rFonts w:ascii="Arial" w:hAnsi="Arial" w:cs="Arial"/>
                <w:sz w:val="15"/>
                <w:szCs w:val="15"/>
              </w:rPr>
              <w:t xml:space="preserve"> fatturato: </w:t>
            </w: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r>
              <w:rPr>
                <w:rFonts w:ascii="Arial" w:hAnsi="Arial" w:cs="Arial"/>
                <w:color w:val="000000"/>
                <w:sz w:val="14"/>
                <w:szCs w:val="14"/>
              </w:rPr>
              <w:t xml:space="preserve">  </w:t>
            </w:r>
          </w:p>
          <w:p w14:paraId="3C02C31D" w14:textId="77777777" w:rsidR="004C4427" w:rsidRDefault="004C4427" w:rsidP="004C4427">
            <w:pPr>
              <w:pStyle w:val="Text1"/>
              <w:spacing w:before="0" w:after="0"/>
              <w:ind w:left="0"/>
              <w:rPr>
                <w:rFonts w:ascii="Arial" w:hAnsi="Arial" w:cs="Arial"/>
                <w:color w:val="000000"/>
                <w:sz w:val="14"/>
                <w:szCs w:val="14"/>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r>
              <w:rPr>
                <w:rFonts w:ascii="Arial" w:hAnsi="Arial" w:cs="Arial"/>
                <w:color w:val="000000"/>
                <w:sz w:val="14"/>
                <w:szCs w:val="14"/>
              </w:rPr>
              <w:t xml:space="preserve"> </w:t>
            </w:r>
            <w:r>
              <w:rPr>
                <w:rFonts w:ascii="Arial" w:hAnsi="Arial" w:cs="Arial"/>
                <w:sz w:val="15"/>
                <w:szCs w:val="15"/>
              </w:rPr>
              <w:t>valuta</w:t>
            </w:r>
            <w:r>
              <w:rPr>
                <w:rFonts w:ascii="Arial" w:hAnsi="Arial" w:cs="Arial"/>
                <w:sz w:val="15"/>
                <w:szCs w:val="15"/>
              </w:rPr>
              <w:br/>
              <w:t>esercizio:</w:t>
            </w:r>
            <w:r>
              <w:rPr>
                <w:rFonts w:ascii="Arial" w:hAnsi="Arial" w:cs="Arial"/>
                <w:sz w:val="14"/>
                <w:szCs w:val="14"/>
              </w:rPr>
              <w:t xml:space="preserve">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r>
              <w:rPr>
                <w:rFonts w:ascii="Arial" w:hAnsi="Arial" w:cs="Arial"/>
                <w:color w:val="000000"/>
                <w:sz w:val="14"/>
                <w:szCs w:val="14"/>
              </w:rPr>
              <w:t xml:space="preserve"> </w:t>
            </w:r>
            <w:r>
              <w:rPr>
                <w:rFonts w:ascii="Arial" w:hAnsi="Arial" w:cs="Arial"/>
                <w:sz w:val="15"/>
                <w:szCs w:val="15"/>
              </w:rPr>
              <w:t xml:space="preserve"> fatturato: </w:t>
            </w: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r>
              <w:rPr>
                <w:rFonts w:ascii="Arial" w:hAnsi="Arial" w:cs="Arial"/>
                <w:color w:val="000000"/>
                <w:sz w:val="14"/>
                <w:szCs w:val="14"/>
              </w:rPr>
              <w:t xml:space="preserve">  </w:t>
            </w:r>
          </w:p>
          <w:p w14:paraId="51040A76" w14:textId="77777777" w:rsidR="004C4427" w:rsidRDefault="004C4427" w:rsidP="004C4427">
            <w:pPr>
              <w:pStyle w:val="Text1"/>
              <w:spacing w:before="0" w:after="0"/>
              <w:ind w:left="0"/>
              <w:rPr>
                <w:rFonts w:ascii="Arial" w:hAnsi="Arial" w:cs="Arial"/>
                <w:color w:val="000000"/>
                <w:sz w:val="14"/>
                <w:szCs w:val="14"/>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r>
              <w:rPr>
                <w:rFonts w:ascii="Arial" w:hAnsi="Arial" w:cs="Arial"/>
                <w:color w:val="000000"/>
                <w:sz w:val="14"/>
                <w:szCs w:val="14"/>
              </w:rPr>
              <w:t xml:space="preserve"> </w:t>
            </w:r>
            <w:r>
              <w:rPr>
                <w:rFonts w:ascii="Arial" w:hAnsi="Arial" w:cs="Arial"/>
                <w:sz w:val="15"/>
                <w:szCs w:val="15"/>
              </w:rPr>
              <w:t>valuta</w:t>
            </w:r>
            <w:r>
              <w:rPr>
                <w:rFonts w:ascii="Arial" w:hAnsi="Arial" w:cs="Arial"/>
                <w:sz w:val="15"/>
                <w:szCs w:val="15"/>
              </w:rPr>
              <w:br/>
              <w:t>esercizio:</w:t>
            </w:r>
            <w:r>
              <w:rPr>
                <w:rFonts w:ascii="Arial" w:hAnsi="Arial" w:cs="Arial"/>
                <w:sz w:val="14"/>
                <w:szCs w:val="14"/>
              </w:rPr>
              <w:t xml:space="preserve">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r>
              <w:rPr>
                <w:rFonts w:ascii="Arial" w:hAnsi="Arial" w:cs="Arial"/>
                <w:color w:val="000000"/>
                <w:sz w:val="14"/>
                <w:szCs w:val="14"/>
              </w:rPr>
              <w:t xml:space="preserve"> </w:t>
            </w:r>
            <w:r>
              <w:rPr>
                <w:rFonts w:ascii="Arial" w:hAnsi="Arial" w:cs="Arial"/>
                <w:sz w:val="15"/>
                <w:szCs w:val="15"/>
              </w:rPr>
              <w:t xml:space="preserve"> fatturato: </w:t>
            </w: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r>
              <w:rPr>
                <w:rFonts w:ascii="Arial" w:hAnsi="Arial" w:cs="Arial"/>
                <w:color w:val="000000"/>
                <w:sz w:val="14"/>
                <w:szCs w:val="14"/>
              </w:rPr>
              <w:t xml:space="preserve">  </w:t>
            </w:r>
          </w:p>
          <w:p w14:paraId="231227A3" w14:textId="77777777" w:rsidR="00A23B3E" w:rsidRDefault="004C4427" w:rsidP="004C4427">
            <w:pPr>
              <w:rPr>
                <w:rFonts w:ascii="Arial" w:hAnsi="Arial" w:cs="Arial"/>
                <w:sz w:val="15"/>
                <w:szCs w:val="15"/>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r>
              <w:rPr>
                <w:rFonts w:ascii="Arial" w:hAnsi="Arial" w:cs="Arial"/>
                <w:color w:val="000000"/>
                <w:sz w:val="14"/>
                <w:szCs w:val="14"/>
              </w:rPr>
              <w:t xml:space="preserve"> </w:t>
            </w:r>
            <w:r>
              <w:rPr>
                <w:rFonts w:ascii="Arial" w:hAnsi="Arial" w:cs="Arial"/>
                <w:sz w:val="15"/>
                <w:szCs w:val="15"/>
              </w:rPr>
              <w:t>valuta</w:t>
            </w:r>
            <w:r>
              <w:rPr>
                <w:rFonts w:ascii="Arial" w:hAnsi="Arial" w:cs="Arial"/>
                <w:sz w:val="15"/>
                <w:szCs w:val="15"/>
              </w:rPr>
              <w:br/>
            </w:r>
            <w:r w:rsidR="00A23B3E">
              <w:rPr>
                <w:rFonts w:ascii="Arial" w:hAnsi="Arial" w:cs="Arial"/>
                <w:sz w:val="15"/>
                <w:szCs w:val="15"/>
              </w:rPr>
              <w:br/>
            </w:r>
            <w:r w:rsidR="00A23B3E">
              <w:rPr>
                <w:rFonts w:ascii="Arial" w:hAnsi="Arial" w:cs="Arial"/>
                <w:sz w:val="15"/>
                <w:szCs w:val="15"/>
              </w:rPr>
              <w:br/>
              <w:t>(numero di esercizi, fatturato medio)</w:t>
            </w:r>
            <w:r w:rsidR="00A23B3E">
              <w:rPr>
                <w:rFonts w:ascii="Arial" w:hAnsi="Arial" w:cs="Arial"/>
                <w:b/>
                <w:sz w:val="15"/>
                <w:szCs w:val="15"/>
              </w:rPr>
              <w:t>:</w:t>
            </w:r>
            <w:r w:rsidR="00A23B3E">
              <w:rPr>
                <w:rFonts w:ascii="Arial" w:hAnsi="Arial" w:cs="Arial"/>
                <w:sz w:val="15"/>
                <w:szCs w:val="15"/>
              </w:rPr>
              <w:t xml:space="preserve"> </w:t>
            </w:r>
          </w:p>
          <w:p w14:paraId="0A8758BB" w14:textId="77777777" w:rsidR="004C4427" w:rsidRDefault="004C4427" w:rsidP="004C4427">
            <w:pPr>
              <w:rPr>
                <w:rFonts w:ascii="Arial" w:hAnsi="Arial" w:cs="Arial"/>
                <w:sz w:val="15"/>
                <w:szCs w:val="15"/>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r>
              <w:rPr>
                <w:rFonts w:ascii="Arial" w:hAnsi="Arial" w:cs="Arial"/>
                <w:sz w:val="15"/>
                <w:szCs w:val="15"/>
              </w:rPr>
              <w:t xml:space="preserve">, </w:t>
            </w: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r>
              <w:rPr>
                <w:rFonts w:ascii="Arial" w:hAnsi="Arial" w:cs="Arial"/>
                <w:sz w:val="15"/>
                <w:szCs w:val="15"/>
              </w:rPr>
              <w:t xml:space="preserve">  </w:t>
            </w: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r>
              <w:rPr>
                <w:rFonts w:ascii="Arial" w:hAnsi="Arial" w:cs="Arial"/>
                <w:sz w:val="15"/>
                <w:szCs w:val="15"/>
              </w:rPr>
              <w:t xml:space="preserve"> valuta</w:t>
            </w:r>
          </w:p>
          <w:p w14:paraId="0563C079"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5EDBA0D2" w14:textId="77777777" w:rsidR="00A23B3E" w:rsidRDefault="004C4427">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p>
        </w:tc>
      </w:tr>
      <w:tr w:rsidR="00A23B3E" w14:paraId="2798D76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2FB369"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027D97" w14:textId="77777777" w:rsidR="00A23B3E" w:rsidRDefault="004C4427" w:rsidP="004C4427">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xml:space="preserve">] </w:t>
            </w:r>
          </w:p>
        </w:tc>
      </w:tr>
      <w:tr w:rsidR="00A23B3E" w14:paraId="60969C3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8C8A8C"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8"/>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03ABE791"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DF5CD2"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9"/>
            </w:r>
            <w:r>
              <w:rPr>
                <w:rFonts w:ascii="Arial" w:hAnsi="Arial" w:cs="Arial"/>
                <w:sz w:val="15"/>
                <w:szCs w:val="15"/>
              </w:rPr>
              <w:t>), e valore)</w:t>
            </w:r>
            <w:r>
              <w:rPr>
                <w:rFonts w:ascii="Arial" w:hAnsi="Arial" w:cs="Arial"/>
                <w:sz w:val="15"/>
                <w:szCs w:val="15"/>
              </w:rPr>
              <w:br/>
            </w:r>
            <w:r w:rsidR="004C4427">
              <w:rPr>
                <w:rFonts w:ascii="Arial" w:hAnsi="Arial" w:cs="Arial"/>
                <w:sz w:val="14"/>
                <w:szCs w:val="14"/>
              </w:rPr>
              <w:t>[</w:t>
            </w:r>
            <w:r w:rsidR="004C4427" w:rsidRPr="002B3DF0">
              <w:rPr>
                <w:rFonts w:ascii="Arial" w:hAnsi="Arial" w:cs="Arial"/>
                <w:sz w:val="14"/>
              </w:rPr>
              <w:fldChar w:fldCharType="begin">
                <w:ffData>
                  <w:name w:val="Testo1"/>
                  <w:enabled/>
                  <w:calcOnExit w:val="0"/>
                  <w:textInput/>
                </w:ffData>
              </w:fldChar>
            </w:r>
            <w:r w:rsidR="004C4427" w:rsidRPr="002B3DF0">
              <w:rPr>
                <w:rFonts w:ascii="Arial" w:hAnsi="Arial" w:cs="Arial"/>
                <w:sz w:val="14"/>
              </w:rPr>
              <w:instrText xml:space="preserve"> FORMTEXT </w:instrText>
            </w:r>
            <w:r w:rsidR="004C4427" w:rsidRPr="002B3DF0">
              <w:rPr>
                <w:rFonts w:ascii="Arial" w:hAnsi="Arial" w:cs="Arial"/>
                <w:sz w:val="14"/>
              </w:rPr>
            </w:r>
            <w:r w:rsidR="004C4427" w:rsidRPr="002B3DF0">
              <w:rPr>
                <w:rFonts w:ascii="Arial" w:hAnsi="Arial" w:cs="Arial"/>
                <w:sz w:val="14"/>
              </w:rPr>
              <w:fldChar w:fldCharType="separate"/>
            </w:r>
            <w:r w:rsidR="004C4427" w:rsidRPr="002B3DF0">
              <w:rPr>
                <w:rFonts w:ascii="Arial" w:hAnsi="Arial" w:cs="Arial"/>
                <w:noProof/>
                <w:sz w:val="14"/>
              </w:rPr>
              <w:t xml:space="preserve">                        </w:t>
            </w:r>
            <w:r w:rsidR="004C4427" w:rsidRPr="002B3DF0">
              <w:rPr>
                <w:rFonts w:ascii="Arial" w:hAnsi="Arial" w:cs="Arial"/>
                <w:sz w:val="14"/>
              </w:rPr>
              <w:fldChar w:fldCharType="end"/>
            </w:r>
            <w:r w:rsidR="004C4427">
              <w:rPr>
                <w:rFonts w:ascii="Arial" w:hAnsi="Arial" w:cs="Arial"/>
                <w:sz w:val="14"/>
                <w:szCs w:val="14"/>
              </w:rPr>
              <w:t>] [</w:t>
            </w:r>
            <w:r w:rsidR="004C4427" w:rsidRPr="002B3DF0">
              <w:rPr>
                <w:rFonts w:ascii="Arial" w:hAnsi="Arial" w:cs="Arial"/>
                <w:sz w:val="14"/>
              </w:rPr>
              <w:fldChar w:fldCharType="begin">
                <w:ffData>
                  <w:name w:val="Testo1"/>
                  <w:enabled/>
                  <w:calcOnExit w:val="0"/>
                  <w:textInput/>
                </w:ffData>
              </w:fldChar>
            </w:r>
            <w:r w:rsidR="004C4427" w:rsidRPr="002B3DF0">
              <w:rPr>
                <w:rFonts w:ascii="Arial" w:hAnsi="Arial" w:cs="Arial"/>
                <w:sz w:val="14"/>
              </w:rPr>
              <w:instrText xml:space="preserve"> FORMTEXT </w:instrText>
            </w:r>
            <w:r w:rsidR="004C4427" w:rsidRPr="002B3DF0">
              <w:rPr>
                <w:rFonts w:ascii="Arial" w:hAnsi="Arial" w:cs="Arial"/>
                <w:sz w:val="14"/>
              </w:rPr>
            </w:r>
            <w:r w:rsidR="004C4427" w:rsidRPr="002B3DF0">
              <w:rPr>
                <w:rFonts w:ascii="Arial" w:hAnsi="Arial" w:cs="Arial"/>
                <w:sz w:val="14"/>
              </w:rPr>
              <w:fldChar w:fldCharType="separate"/>
            </w:r>
            <w:r w:rsidR="004C4427" w:rsidRPr="002B3DF0">
              <w:rPr>
                <w:rFonts w:ascii="Arial" w:hAnsi="Arial" w:cs="Arial"/>
                <w:noProof/>
                <w:sz w:val="14"/>
              </w:rPr>
              <w:t xml:space="preserve">                        </w:t>
            </w:r>
            <w:r w:rsidR="004C4427" w:rsidRPr="002B3DF0">
              <w:rPr>
                <w:rFonts w:ascii="Arial" w:hAnsi="Arial" w:cs="Arial"/>
                <w:sz w:val="14"/>
              </w:rPr>
              <w:fldChar w:fldCharType="end"/>
            </w:r>
            <w:r w:rsidR="004C4427">
              <w:rPr>
                <w:rFonts w:ascii="Arial" w:hAnsi="Arial" w:cs="Arial"/>
                <w:sz w:val="14"/>
                <w:szCs w:val="14"/>
              </w:rPr>
              <w:t xml:space="preserve">] </w:t>
            </w:r>
            <w:r>
              <w:rPr>
                <w:rFonts w:ascii="Arial" w:hAnsi="Arial" w:cs="Arial"/>
                <w:sz w:val="15"/>
                <w:szCs w:val="15"/>
              </w:rPr>
              <w:t>(</w:t>
            </w:r>
            <w:r>
              <w:rPr>
                <w:rStyle w:val="Rimandonotaapidipagina"/>
                <w:rFonts w:ascii="Arial" w:hAnsi="Arial" w:cs="Arial"/>
                <w:sz w:val="15"/>
                <w:szCs w:val="15"/>
              </w:rPr>
              <w:footnoteReference w:id="30"/>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37F8D881" w14:textId="77777777" w:rsidR="00A23B3E" w:rsidRDefault="004C4427">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p>
        </w:tc>
      </w:tr>
      <w:tr w:rsidR="00A23B3E" w14:paraId="3E295A1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F3AB2C"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7AFA6B81"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FB40BA" w14:textId="77777777" w:rsidR="00A23B3E" w:rsidRDefault="004C4427">
            <w:pPr>
              <w:rPr>
                <w:rFonts w:ascii="Arial" w:hAnsi="Arial" w:cs="Arial"/>
                <w:sz w:val="15"/>
                <w:szCs w:val="15"/>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xml:space="preserve">] </w:t>
            </w:r>
            <w:r w:rsidR="00A23B3E">
              <w:rPr>
                <w:rFonts w:ascii="Arial" w:hAnsi="Arial" w:cs="Arial"/>
                <w:sz w:val="15"/>
                <w:szCs w:val="15"/>
              </w:rPr>
              <w:t>valuta</w:t>
            </w:r>
          </w:p>
          <w:p w14:paraId="08EF0BFF"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55ABE2D1" w14:textId="77777777" w:rsidR="00A23B3E" w:rsidRDefault="004C4427">
            <w:pPr>
              <w:spacing w:before="0" w:after="0"/>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p>
        </w:tc>
      </w:tr>
      <w:tr w:rsidR="00A23B3E" w14:paraId="005B421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713ED4" w14:textId="77777777" w:rsidR="00F351F0" w:rsidRPr="008F12E6" w:rsidRDefault="00A23B3E" w:rsidP="00F31326">
            <w:pPr>
              <w:pStyle w:val="Paragrafoelenco1"/>
              <w:numPr>
                <w:ilvl w:val="0"/>
                <w:numId w:val="4"/>
              </w:numPr>
              <w:spacing w:after="0"/>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3A842023" w14:textId="77777777" w:rsidR="00A23B3E" w:rsidRDefault="00A23B3E" w:rsidP="00F31326">
            <w:pPr>
              <w:spacing w:before="0"/>
            </w:pPr>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D19F60" w14:textId="77777777" w:rsidR="00350D7E" w:rsidRDefault="004C4427" w:rsidP="00F31326">
            <w:pPr>
              <w:spacing w:after="0"/>
              <w:rPr>
                <w:rFonts w:ascii="Arial" w:hAnsi="Arial" w:cs="Arial"/>
                <w:sz w:val="15"/>
                <w:szCs w:val="15"/>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xml:space="preserve">] </w:t>
            </w:r>
            <w:r w:rsidR="00A23B3E">
              <w:rPr>
                <w:rFonts w:ascii="Arial" w:hAnsi="Arial" w:cs="Arial"/>
                <w:sz w:val="15"/>
                <w:szCs w:val="15"/>
              </w:rPr>
              <w:br/>
            </w:r>
            <w:r w:rsidR="00A23B3E">
              <w:rPr>
                <w:rFonts w:ascii="Arial" w:hAnsi="Arial" w:cs="Arial"/>
                <w:sz w:val="15"/>
                <w:szCs w:val="15"/>
              </w:rPr>
              <w:br/>
            </w:r>
            <w:r w:rsidR="00A23B3E">
              <w:rPr>
                <w:rFonts w:ascii="Arial" w:hAnsi="Arial" w:cs="Arial"/>
                <w:sz w:val="15"/>
                <w:szCs w:val="15"/>
              </w:rPr>
              <w:br/>
            </w:r>
          </w:p>
          <w:p w14:paraId="79DC1CB5" w14:textId="77777777" w:rsidR="00A23B3E" w:rsidRDefault="00A23B3E" w:rsidP="00F31326">
            <w:pPr>
              <w:spacing w:before="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0C464F42" w14:textId="77777777" w:rsidR="00A23B3E" w:rsidRDefault="004C4427">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p>
        </w:tc>
      </w:tr>
    </w:tbl>
    <w:p w14:paraId="4802244C" w14:textId="77777777" w:rsidR="00A23B3E" w:rsidRDefault="00A23B3E">
      <w:pPr>
        <w:pStyle w:val="SectionTitle"/>
        <w:spacing w:before="0" w:after="0"/>
        <w:jc w:val="both"/>
        <w:rPr>
          <w:rFonts w:ascii="Arial" w:hAnsi="Arial" w:cs="Arial"/>
          <w:caps/>
          <w:sz w:val="15"/>
          <w:szCs w:val="15"/>
        </w:rPr>
      </w:pPr>
    </w:p>
    <w:p w14:paraId="15375234" w14:textId="77777777" w:rsidR="00A23B3E" w:rsidRDefault="00A23B3E">
      <w:pPr>
        <w:pStyle w:val="Titolo1"/>
        <w:spacing w:before="0" w:after="0"/>
        <w:ind w:left="850"/>
        <w:rPr>
          <w:sz w:val="16"/>
          <w:szCs w:val="16"/>
        </w:rPr>
      </w:pPr>
    </w:p>
    <w:p w14:paraId="0659478C"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2A1A713F" w14:textId="77777777" w:rsidR="00A23B3E" w:rsidRPr="003A443E" w:rsidRDefault="00A23B3E">
      <w:pPr>
        <w:pStyle w:val="Titolo1"/>
        <w:spacing w:before="0" w:after="0"/>
        <w:ind w:left="850"/>
        <w:rPr>
          <w:color w:val="000000"/>
          <w:sz w:val="16"/>
          <w:szCs w:val="16"/>
        </w:rPr>
      </w:pPr>
    </w:p>
    <w:p w14:paraId="537737E1"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0A81C0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A7A335" w14:textId="77777777"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2CF461"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3832179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4937CE"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1"/>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6FEE90D5"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3721A8"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r w:rsidR="004C4427">
              <w:rPr>
                <w:rFonts w:ascii="Arial" w:hAnsi="Arial" w:cs="Arial"/>
                <w:sz w:val="14"/>
                <w:szCs w:val="14"/>
              </w:rPr>
              <w:t>[</w:t>
            </w:r>
            <w:r w:rsidR="004C4427" w:rsidRPr="002B3DF0">
              <w:rPr>
                <w:rFonts w:ascii="Arial" w:hAnsi="Arial" w:cs="Arial"/>
                <w:sz w:val="14"/>
              </w:rPr>
              <w:fldChar w:fldCharType="begin">
                <w:ffData>
                  <w:name w:val="Testo1"/>
                  <w:enabled/>
                  <w:calcOnExit w:val="0"/>
                  <w:textInput/>
                </w:ffData>
              </w:fldChar>
            </w:r>
            <w:r w:rsidR="004C4427" w:rsidRPr="002B3DF0">
              <w:rPr>
                <w:rFonts w:ascii="Arial" w:hAnsi="Arial" w:cs="Arial"/>
                <w:sz w:val="14"/>
              </w:rPr>
              <w:instrText xml:space="preserve"> FORMTEXT </w:instrText>
            </w:r>
            <w:r w:rsidR="004C4427" w:rsidRPr="002B3DF0">
              <w:rPr>
                <w:rFonts w:ascii="Arial" w:hAnsi="Arial" w:cs="Arial"/>
                <w:sz w:val="14"/>
              </w:rPr>
            </w:r>
            <w:r w:rsidR="004C4427" w:rsidRPr="002B3DF0">
              <w:rPr>
                <w:rFonts w:ascii="Arial" w:hAnsi="Arial" w:cs="Arial"/>
                <w:sz w:val="14"/>
              </w:rPr>
              <w:fldChar w:fldCharType="separate"/>
            </w:r>
            <w:r w:rsidR="004C4427" w:rsidRPr="002B3DF0">
              <w:rPr>
                <w:rFonts w:ascii="Arial" w:hAnsi="Arial" w:cs="Arial"/>
                <w:noProof/>
                <w:sz w:val="14"/>
              </w:rPr>
              <w:t xml:space="preserve">                        </w:t>
            </w:r>
            <w:r w:rsidR="004C4427" w:rsidRPr="002B3DF0">
              <w:rPr>
                <w:rFonts w:ascii="Arial" w:hAnsi="Arial" w:cs="Arial"/>
                <w:sz w:val="14"/>
              </w:rPr>
              <w:fldChar w:fldCharType="end"/>
            </w:r>
            <w:r>
              <w:rPr>
                <w:rFonts w:ascii="Arial" w:hAnsi="Arial" w:cs="Arial"/>
                <w:sz w:val="15"/>
                <w:szCs w:val="15"/>
              </w:rPr>
              <w:t>]</w:t>
            </w:r>
            <w:r>
              <w:rPr>
                <w:rFonts w:ascii="Arial" w:hAnsi="Arial" w:cs="Arial"/>
                <w:sz w:val="15"/>
                <w:szCs w:val="15"/>
              </w:rPr>
              <w:br/>
              <w:t xml:space="preserve">Lavori:  </w:t>
            </w:r>
            <w:r w:rsidR="004C4427">
              <w:rPr>
                <w:rFonts w:ascii="Arial" w:hAnsi="Arial" w:cs="Arial"/>
                <w:sz w:val="14"/>
                <w:szCs w:val="14"/>
              </w:rPr>
              <w:t>[</w:t>
            </w:r>
            <w:r w:rsidR="004C4427" w:rsidRPr="002B3DF0">
              <w:rPr>
                <w:rFonts w:ascii="Arial" w:hAnsi="Arial" w:cs="Arial"/>
                <w:sz w:val="14"/>
              </w:rPr>
              <w:fldChar w:fldCharType="begin">
                <w:ffData>
                  <w:name w:val="Testo1"/>
                  <w:enabled/>
                  <w:calcOnExit w:val="0"/>
                  <w:textInput/>
                </w:ffData>
              </w:fldChar>
            </w:r>
            <w:r w:rsidR="004C4427" w:rsidRPr="002B3DF0">
              <w:rPr>
                <w:rFonts w:ascii="Arial" w:hAnsi="Arial" w:cs="Arial"/>
                <w:sz w:val="14"/>
              </w:rPr>
              <w:instrText xml:space="preserve"> FORMTEXT </w:instrText>
            </w:r>
            <w:r w:rsidR="004C4427" w:rsidRPr="002B3DF0">
              <w:rPr>
                <w:rFonts w:ascii="Arial" w:hAnsi="Arial" w:cs="Arial"/>
                <w:sz w:val="14"/>
              </w:rPr>
            </w:r>
            <w:r w:rsidR="004C4427" w:rsidRPr="002B3DF0">
              <w:rPr>
                <w:rFonts w:ascii="Arial" w:hAnsi="Arial" w:cs="Arial"/>
                <w:sz w:val="14"/>
              </w:rPr>
              <w:fldChar w:fldCharType="separate"/>
            </w:r>
            <w:r w:rsidR="004C4427" w:rsidRPr="002B3DF0">
              <w:rPr>
                <w:rFonts w:ascii="Arial" w:hAnsi="Arial" w:cs="Arial"/>
                <w:noProof/>
                <w:sz w:val="14"/>
              </w:rPr>
              <w:t xml:space="preserve">                        </w:t>
            </w:r>
            <w:r w:rsidR="004C4427" w:rsidRPr="002B3DF0">
              <w:rPr>
                <w:rFonts w:ascii="Arial" w:hAnsi="Arial" w:cs="Arial"/>
                <w:sz w:val="14"/>
              </w:rPr>
              <w:fldChar w:fldCharType="end"/>
            </w:r>
            <w:r w:rsidR="004C4427">
              <w:rPr>
                <w:rFonts w:ascii="Arial" w:hAnsi="Arial" w:cs="Arial"/>
                <w:sz w:val="14"/>
                <w:szCs w:val="14"/>
              </w:rPr>
              <w:t xml:space="preserve">]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141301A0" w14:textId="77777777" w:rsidR="00A23B3E" w:rsidRDefault="004C4427">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p>
        </w:tc>
      </w:tr>
      <w:tr w:rsidR="00A23B3E" w14:paraId="37A7D90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BED13E" w14:textId="77777777"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576E20DF"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EFF3D6"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2E6A3701" w14:textId="77777777" w:rsidR="00A23B3E" w:rsidRDefault="00570B3A">
            <w:pPr>
              <w:rPr>
                <w:rFonts w:ascii="Arial" w:hAnsi="Arial" w:cs="Arial"/>
                <w:sz w:val="15"/>
                <w:szCs w:val="15"/>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xml:space="preserve">] </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38A9A06D"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3BCCE82C"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3EF3AC69"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252A1C7A"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5B93301D" w14:textId="77777777" w:rsidR="00A23B3E" w:rsidRDefault="00A23B3E">
                  <w:r>
                    <w:rPr>
                      <w:rFonts w:ascii="Arial" w:hAnsi="Arial" w:cs="Arial"/>
                      <w:sz w:val="15"/>
                      <w:szCs w:val="15"/>
                    </w:rPr>
                    <w:t>destinatari</w:t>
                  </w:r>
                </w:p>
              </w:tc>
            </w:tr>
            <w:tr w:rsidR="00A23B3E" w14:paraId="4882FC63"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5E7C51E8" w14:textId="77777777" w:rsidR="00A23B3E" w:rsidRDefault="00570B3A">
                  <w:pPr>
                    <w:rPr>
                      <w:rFonts w:ascii="Arial" w:hAnsi="Arial" w:cs="Arial"/>
                      <w:sz w:val="15"/>
                      <w:szCs w:val="15"/>
                    </w:rPr>
                  </w:pP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xml:space="preserve"> </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625F2917" w14:textId="77777777" w:rsidR="00A23B3E" w:rsidRDefault="00570B3A">
                  <w:pPr>
                    <w:rPr>
                      <w:rFonts w:ascii="Arial" w:hAnsi="Arial" w:cs="Arial"/>
                      <w:sz w:val="15"/>
                      <w:szCs w:val="15"/>
                    </w:rPr>
                  </w:pP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xml:space="preserve"> </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77B84233" w14:textId="77777777" w:rsidR="00A23B3E" w:rsidRDefault="00570B3A">
                  <w:pPr>
                    <w:rPr>
                      <w:rFonts w:ascii="Arial" w:hAnsi="Arial" w:cs="Arial"/>
                      <w:sz w:val="15"/>
                      <w:szCs w:val="15"/>
                    </w:rPr>
                  </w:pP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xml:space="preserve"> </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72D09F7A" w14:textId="77777777" w:rsidR="00A23B3E" w:rsidRDefault="00570B3A">
                  <w:pPr>
                    <w:rPr>
                      <w:rFonts w:ascii="Arial" w:hAnsi="Arial" w:cs="Arial"/>
                      <w:sz w:val="15"/>
                      <w:szCs w:val="15"/>
                    </w:rPr>
                  </w:pP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p>
              </w:tc>
            </w:tr>
          </w:tbl>
          <w:p w14:paraId="64193F8C" w14:textId="77777777" w:rsidR="00A23B3E" w:rsidRDefault="00A23B3E">
            <w:pPr>
              <w:rPr>
                <w:rFonts w:ascii="Arial" w:hAnsi="Arial" w:cs="Arial"/>
                <w:sz w:val="15"/>
                <w:szCs w:val="15"/>
              </w:rPr>
            </w:pPr>
          </w:p>
        </w:tc>
      </w:tr>
      <w:tr w:rsidR="00A23B3E" w14:paraId="36F4C71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3E4626"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3"/>
            </w:r>
            <w:r>
              <w:rPr>
                <w:rFonts w:ascii="Arial" w:hAnsi="Arial" w:cs="Arial"/>
                <w:sz w:val="15"/>
                <w:szCs w:val="15"/>
              </w:rPr>
              <w:t>), citando in particolare quelli responsabili del controllo della qualità:</w:t>
            </w:r>
          </w:p>
          <w:p w14:paraId="191600C4"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281453" w14:textId="77777777" w:rsidR="00570B3A" w:rsidRDefault="00570B3A" w:rsidP="00570B3A">
            <w:pPr>
              <w:rPr>
                <w:rFonts w:ascii="Arial" w:hAnsi="Arial" w:cs="Arial"/>
                <w:sz w:val="15"/>
                <w:szCs w:val="15"/>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xml:space="preserve">] </w:t>
            </w:r>
          </w:p>
          <w:p w14:paraId="28A0AC0A" w14:textId="77777777" w:rsidR="00A23B3E" w:rsidRPr="00570B3A" w:rsidRDefault="00A23B3E">
            <w:pPr>
              <w:rPr>
                <w:rFonts w:ascii="Arial" w:hAnsi="Arial" w:cs="Arial"/>
                <w:sz w:val="15"/>
                <w:szCs w:val="15"/>
              </w:rPr>
            </w:pP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sidR="00570B3A">
              <w:rPr>
                <w:rFonts w:ascii="Arial" w:hAnsi="Arial" w:cs="Arial"/>
                <w:sz w:val="14"/>
                <w:szCs w:val="14"/>
              </w:rPr>
              <w:t>[</w:t>
            </w:r>
            <w:r w:rsidR="00570B3A" w:rsidRPr="002B3DF0">
              <w:rPr>
                <w:rFonts w:ascii="Arial" w:hAnsi="Arial" w:cs="Arial"/>
                <w:sz w:val="14"/>
              </w:rPr>
              <w:fldChar w:fldCharType="begin">
                <w:ffData>
                  <w:name w:val="Testo1"/>
                  <w:enabled/>
                  <w:calcOnExit w:val="0"/>
                  <w:textInput/>
                </w:ffData>
              </w:fldChar>
            </w:r>
            <w:r w:rsidR="00570B3A" w:rsidRPr="002B3DF0">
              <w:rPr>
                <w:rFonts w:ascii="Arial" w:hAnsi="Arial" w:cs="Arial"/>
                <w:sz w:val="14"/>
              </w:rPr>
              <w:instrText xml:space="preserve"> FORMTEXT </w:instrText>
            </w:r>
            <w:r w:rsidR="00570B3A" w:rsidRPr="002B3DF0">
              <w:rPr>
                <w:rFonts w:ascii="Arial" w:hAnsi="Arial" w:cs="Arial"/>
                <w:sz w:val="14"/>
              </w:rPr>
            </w:r>
            <w:r w:rsidR="00570B3A" w:rsidRPr="002B3DF0">
              <w:rPr>
                <w:rFonts w:ascii="Arial" w:hAnsi="Arial" w:cs="Arial"/>
                <w:sz w:val="14"/>
              </w:rPr>
              <w:fldChar w:fldCharType="separate"/>
            </w:r>
            <w:r w:rsidR="00570B3A" w:rsidRPr="002B3DF0">
              <w:rPr>
                <w:rFonts w:ascii="Arial" w:hAnsi="Arial" w:cs="Arial"/>
                <w:noProof/>
                <w:sz w:val="14"/>
              </w:rPr>
              <w:t xml:space="preserve">                        </w:t>
            </w:r>
            <w:r w:rsidR="00570B3A" w:rsidRPr="002B3DF0">
              <w:rPr>
                <w:rFonts w:ascii="Arial" w:hAnsi="Arial" w:cs="Arial"/>
                <w:sz w:val="14"/>
              </w:rPr>
              <w:fldChar w:fldCharType="end"/>
            </w:r>
            <w:r w:rsidR="00570B3A">
              <w:rPr>
                <w:rFonts w:ascii="Arial" w:hAnsi="Arial" w:cs="Arial"/>
                <w:sz w:val="14"/>
                <w:szCs w:val="14"/>
              </w:rPr>
              <w:t xml:space="preserve">] </w:t>
            </w:r>
          </w:p>
        </w:tc>
      </w:tr>
      <w:tr w:rsidR="00A23B3E" w14:paraId="553AC80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866D75"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2212DF" w14:textId="77777777" w:rsidR="00A23B3E" w:rsidRPr="00570B3A" w:rsidRDefault="00570B3A">
            <w:pPr>
              <w:rPr>
                <w:rFonts w:ascii="Arial" w:hAnsi="Arial" w:cs="Arial"/>
                <w:sz w:val="15"/>
                <w:szCs w:val="15"/>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xml:space="preserve">] </w:t>
            </w:r>
          </w:p>
        </w:tc>
      </w:tr>
      <w:tr w:rsidR="00A23B3E" w14:paraId="7B7B136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18BEA3"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5643FE" w14:textId="77777777" w:rsidR="00A23B3E" w:rsidRPr="00570B3A" w:rsidRDefault="00570B3A">
            <w:pPr>
              <w:rPr>
                <w:rFonts w:ascii="Arial" w:hAnsi="Arial" w:cs="Arial"/>
                <w:sz w:val="15"/>
                <w:szCs w:val="15"/>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xml:space="preserve">] </w:t>
            </w:r>
          </w:p>
        </w:tc>
      </w:tr>
      <w:tr w:rsidR="00A23B3E" w14:paraId="5C4A6CB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A45619"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2A87C457"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4"/>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840D7B"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2605F34A" w14:textId="77777777" w:rsidR="00A23B3E" w:rsidRDefault="00A23B3E">
            <w:pPr>
              <w:rPr>
                <w:rFonts w:ascii="Arial" w:hAnsi="Arial" w:cs="Arial"/>
                <w:sz w:val="15"/>
                <w:szCs w:val="15"/>
              </w:rPr>
            </w:pPr>
            <w:r>
              <w:rPr>
                <w:rFonts w:ascii="Arial" w:hAnsi="Arial" w:cs="Arial"/>
                <w:sz w:val="15"/>
                <w:szCs w:val="15"/>
              </w:rPr>
              <w:br/>
            </w:r>
            <w:r w:rsidR="0024319A" w:rsidRPr="002B3DF0">
              <w:rPr>
                <w:rFonts w:ascii="Arial" w:hAnsi="Arial" w:cs="Arial"/>
                <w:sz w:val="14"/>
              </w:rPr>
              <w:fldChar w:fldCharType="begin">
                <w:ffData>
                  <w:name w:val="Controllo13"/>
                  <w:enabled/>
                  <w:calcOnExit w:val="0"/>
                  <w:checkBox>
                    <w:sizeAuto/>
                    <w:default w:val="0"/>
                  </w:checkBox>
                </w:ffData>
              </w:fldChar>
            </w:r>
            <w:r w:rsidR="0024319A" w:rsidRPr="002B3DF0">
              <w:rPr>
                <w:rFonts w:ascii="Arial" w:hAnsi="Arial" w:cs="Arial"/>
                <w:sz w:val="14"/>
              </w:rPr>
              <w:instrText xml:space="preserve"> FORMCHECKBOX </w:instrText>
            </w:r>
            <w:r w:rsidR="000C4A85">
              <w:rPr>
                <w:rFonts w:ascii="Arial" w:hAnsi="Arial" w:cs="Arial"/>
                <w:sz w:val="14"/>
              </w:rPr>
            </w:r>
            <w:r w:rsidR="000C4A85">
              <w:rPr>
                <w:rFonts w:ascii="Arial" w:hAnsi="Arial" w:cs="Arial"/>
                <w:sz w:val="14"/>
              </w:rPr>
              <w:fldChar w:fldCharType="separate"/>
            </w:r>
            <w:r w:rsidR="0024319A" w:rsidRPr="002B3DF0">
              <w:rPr>
                <w:rFonts w:ascii="Arial" w:hAnsi="Arial" w:cs="Arial"/>
                <w:sz w:val="14"/>
              </w:rPr>
              <w:fldChar w:fldCharType="end"/>
            </w:r>
            <w:r w:rsidR="0024319A" w:rsidRPr="002B3DF0">
              <w:rPr>
                <w:rFonts w:ascii="Arial" w:hAnsi="Arial" w:cs="Arial"/>
                <w:sz w:val="14"/>
              </w:rPr>
              <w:t xml:space="preserve"> SI</w:t>
            </w:r>
            <w:r w:rsidR="0024319A" w:rsidRPr="002B3DF0">
              <w:rPr>
                <w:rFonts w:ascii="Arial" w:hAnsi="Arial" w:cs="Arial"/>
                <w:sz w:val="14"/>
              </w:rPr>
              <w:tab/>
            </w:r>
            <w:r w:rsidR="0024319A" w:rsidRPr="002B3DF0">
              <w:rPr>
                <w:rFonts w:ascii="Arial" w:hAnsi="Arial" w:cs="Arial"/>
                <w:sz w:val="14"/>
              </w:rPr>
              <w:fldChar w:fldCharType="begin">
                <w:ffData>
                  <w:name w:val="Controllo14"/>
                  <w:enabled/>
                  <w:calcOnExit w:val="0"/>
                  <w:checkBox>
                    <w:sizeAuto/>
                    <w:default w:val="0"/>
                  </w:checkBox>
                </w:ffData>
              </w:fldChar>
            </w:r>
            <w:r w:rsidR="0024319A" w:rsidRPr="002B3DF0">
              <w:rPr>
                <w:rFonts w:ascii="Arial" w:hAnsi="Arial" w:cs="Arial"/>
                <w:sz w:val="14"/>
              </w:rPr>
              <w:instrText xml:space="preserve"> FORMCHECKBOX </w:instrText>
            </w:r>
            <w:r w:rsidR="000C4A85">
              <w:rPr>
                <w:rFonts w:ascii="Arial" w:hAnsi="Arial" w:cs="Arial"/>
                <w:sz w:val="14"/>
              </w:rPr>
            </w:r>
            <w:r w:rsidR="000C4A85">
              <w:rPr>
                <w:rFonts w:ascii="Arial" w:hAnsi="Arial" w:cs="Arial"/>
                <w:sz w:val="14"/>
              </w:rPr>
              <w:fldChar w:fldCharType="separate"/>
            </w:r>
            <w:r w:rsidR="0024319A" w:rsidRPr="002B3DF0">
              <w:rPr>
                <w:rFonts w:ascii="Arial" w:hAnsi="Arial" w:cs="Arial"/>
                <w:sz w:val="14"/>
              </w:rPr>
              <w:fldChar w:fldCharType="end"/>
            </w:r>
            <w:r w:rsidR="0024319A" w:rsidRPr="002B3DF0">
              <w:rPr>
                <w:rFonts w:ascii="Arial" w:hAnsi="Arial" w:cs="Arial"/>
                <w:sz w:val="14"/>
              </w:rPr>
              <w:t xml:space="preserve"> NO</w:t>
            </w:r>
          </w:p>
          <w:p w14:paraId="4D531BEC" w14:textId="77777777" w:rsidR="00350D7E" w:rsidRDefault="00350D7E">
            <w:pPr>
              <w:rPr>
                <w:rFonts w:ascii="Arial" w:hAnsi="Arial" w:cs="Arial"/>
                <w:sz w:val="15"/>
                <w:szCs w:val="15"/>
              </w:rPr>
            </w:pPr>
          </w:p>
          <w:p w14:paraId="086315DD" w14:textId="77777777" w:rsidR="00350D7E" w:rsidRDefault="00350D7E"/>
        </w:tc>
      </w:tr>
      <w:tr w:rsidR="00A23B3E" w14:paraId="1470D22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389EFD"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4D381DD6" w14:textId="77777777" w:rsidR="00A23B3E" w:rsidRDefault="00A23B3E">
            <w:pPr>
              <w:rPr>
                <w:rFonts w:ascii="Arial" w:hAnsi="Arial" w:cs="Arial"/>
                <w:b/>
                <w:i/>
                <w:sz w:val="15"/>
                <w:szCs w:val="15"/>
              </w:rPr>
            </w:pPr>
            <w:r>
              <w:rPr>
                <w:rFonts w:ascii="Arial" w:hAnsi="Arial" w:cs="Arial"/>
                <w:sz w:val="15"/>
                <w:szCs w:val="15"/>
              </w:rPr>
              <w:t>a)       lo stesso prestatore di servizi o imprenditore,</w:t>
            </w:r>
          </w:p>
          <w:p w14:paraId="7CDD70FB"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56445002" w14:textId="77777777" w:rsidR="008B4EA7" w:rsidRDefault="008B4EA7">
            <w:pPr>
              <w:ind w:left="426"/>
              <w:rPr>
                <w:rFonts w:ascii="Arial" w:hAnsi="Arial" w:cs="Arial"/>
                <w:sz w:val="15"/>
                <w:szCs w:val="15"/>
              </w:rPr>
            </w:pPr>
          </w:p>
          <w:p w14:paraId="15BE3C43"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1AA085" w14:textId="77777777" w:rsidR="00A23B3E" w:rsidRDefault="00A23B3E">
            <w:pPr>
              <w:rPr>
                <w:rFonts w:ascii="Arial" w:hAnsi="Arial" w:cs="Arial"/>
                <w:sz w:val="15"/>
                <w:szCs w:val="15"/>
              </w:rPr>
            </w:pPr>
            <w:r>
              <w:rPr>
                <w:rFonts w:ascii="Arial" w:hAnsi="Arial" w:cs="Arial"/>
                <w:sz w:val="15"/>
                <w:szCs w:val="15"/>
              </w:rPr>
              <w:br/>
            </w:r>
          </w:p>
          <w:p w14:paraId="1E8CE16A" w14:textId="77777777" w:rsidR="00570B3A" w:rsidRDefault="00A23B3E" w:rsidP="00570B3A">
            <w:pPr>
              <w:rPr>
                <w:rFonts w:ascii="Arial" w:hAnsi="Arial" w:cs="Arial"/>
                <w:sz w:val="15"/>
                <w:szCs w:val="15"/>
              </w:rPr>
            </w:pPr>
            <w:r>
              <w:rPr>
                <w:rFonts w:ascii="Arial" w:hAnsi="Arial" w:cs="Arial"/>
                <w:sz w:val="15"/>
                <w:szCs w:val="15"/>
              </w:rPr>
              <w:br/>
              <w:t xml:space="preserve">a) </w:t>
            </w:r>
            <w:r w:rsidR="00570B3A">
              <w:rPr>
                <w:rFonts w:ascii="Arial" w:hAnsi="Arial" w:cs="Arial"/>
                <w:sz w:val="14"/>
                <w:szCs w:val="14"/>
              </w:rPr>
              <w:t>[</w:t>
            </w:r>
            <w:r w:rsidR="00570B3A" w:rsidRPr="002B3DF0">
              <w:rPr>
                <w:rFonts w:ascii="Arial" w:hAnsi="Arial" w:cs="Arial"/>
                <w:sz w:val="14"/>
              </w:rPr>
              <w:fldChar w:fldCharType="begin">
                <w:ffData>
                  <w:name w:val="Testo1"/>
                  <w:enabled/>
                  <w:calcOnExit w:val="0"/>
                  <w:textInput/>
                </w:ffData>
              </w:fldChar>
            </w:r>
            <w:r w:rsidR="00570B3A" w:rsidRPr="002B3DF0">
              <w:rPr>
                <w:rFonts w:ascii="Arial" w:hAnsi="Arial" w:cs="Arial"/>
                <w:sz w:val="14"/>
              </w:rPr>
              <w:instrText xml:space="preserve"> FORMTEXT </w:instrText>
            </w:r>
            <w:r w:rsidR="00570B3A" w:rsidRPr="002B3DF0">
              <w:rPr>
                <w:rFonts w:ascii="Arial" w:hAnsi="Arial" w:cs="Arial"/>
                <w:sz w:val="14"/>
              </w:rPr>
            </w:r>
            <w:r w:rsidR="00570B3A" w:rsidRPr="002B3DF0">
              <w:rPr>
                <w:rFonts w:ascii="Arial" w:hAnsi="Arial" w:cs="Arial"/>
                <w:sz w:val="14"/>
              </w:rPr>
              <w:fldChar w:fldCharType="separate"/>
            </w:r>
            <w:r w:rsidR="00570B3A" w:rsidRPr="002B3DF0">
              <w:rPr>
                <w:rFonts w:ascii="Arial" w:hAnsi="Arial" w:cs="Arial"/>
                <w:noProof/>
                <w:sz w:val="14"/>
              </w:rPr>
              <w:t xml:space="preserve">                        </w:t>
            </w:r>
            <w:r w:rsidR="00570B3A" w:rsidRPr="002B3DF0">
              <w:rPr>
                <w:rFonts w:ascii="Arial" w:hAnsi="Arial" w:cs="Arial"/>
                <w:sz w:val="14"/>
              </w:rPr>
              <w:fldChar w:fldCharType="end"/>
            </w:r>
            <w:r w:rsidR="00570B3A">
              <w:rPr>
                <w:rFonts w:ascii="Arial" w:hAnsi="Arial" w:cs="Arial"/>
                <w:sz w:val="14"/>
                <w:szCs w:val="14"/>
              </w:rPr>
              <w:t xml:space="preserve">] </w:t>
            </w:r>
          </w:p>
          <w:p w14:paraId="1DB063D8"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12F32220" w14:textId="77777777" w:rsidR="00A23B3E" w:rsidRPr="00570B3A" w:rsidRDefault="00A23B3E">
            <w:pPr>
              <w:rPr>
                <w:rFonts w:ascii="Arial" w:hAnsi="Arial" w:cs="Arial"/>
                <w:sz w:val="15"/>
                <w:szCs w:val="15"/>
              </w:rPr>
            </w:pPr>
            <w:r>
              <w:rPr>
                <w:rFonts w:ascii="Arial" w:hAnsi="Arial" w:cs="Arial"/>
                <w:sz w:val="15"/>
                <w:szCs w:val="15"/>
              </w:rPr>
              <w:br/>
              <w:t xml:space="preserve">b) </w:t>
            </w:r>
            <w:r w:rsidR="00570B3A">
              <w:rPr>
                <w:rFonts w:ascii="Arial" w:hAnsi="Arial" w:cs="Arial"/>
                <w:sz w:val="14"/>
                <w:szCs w:val="14"/>
              </w:rPr>
              <w:t>[</w:t>
            </w:r>
            <w:r w:rsidR="00570B3A" w:rsidRPr="002B3DF0">
              <w:rPr>
                <w:rFonts w:ascii="Arial" w:hAnsi="Arial" w:cs="Arial"/>
                <w:sz w:val="14"/>
              </w:rPr>
              <w:fldChar w:fldCharType="begin">
                <w:ffData>
                  <w:name w:val="Testo1"/>
                  <w:enabled/>
                  <w:calcOnExit w:val="0"/>
                  <w:textInput/>
                </w:ffData>
              </w:fldChar>
            </w:r>
            <w:r w:rsidR="00570B3A" w:rsidRPr="002B3DF0">
              <w:rPr>
                <w:rFonts w:ascii="Arial" w:hAnsi="Arial" w:cs="Arial"/>
                <w:sz w:val="14"/>
              </w:rPr>
              <w:instrText xml:space="preserve"> FORMTEXT </w:instrText>
            </w:r>
            <w:r w:rsidR="00570B3A" w:rsidRPr="002B3DF0">
              <w:rPr>
                <w:rFonts w:ascii="Arial" w:hAnsi="Arial" w:cs="Arial"/>
                <w:sz w:val="14"/>
              </w:rPr>
            </w:r>
            <w:r w:rsidR="00570B3A" w:rsidRPr="002B3DF0">
              <w:rPr>
                <w:rFonts w:ascii="Arial" w:hAnsi="Arial" w:cs="Arial"/>
                <w:sz w:val="14"/>
              </w:rPr>
              <w:fldChar w:fldCharType="separate"/>
            </w:r>
            <w:r w:rsidR="00570B3A" w:rsidRPr="002B3DF0">
              <w:rPr>
                <w:rFonts w:ascii="Arial" w:hAnsi="Arial" w:cs="Arial"/>
                <w:noProof/>
                <w:sz w:val="14"/>
              </w:rPr>
              <w:t xml:space="preserve">                        </w:t>
            </w:r>
            <w:r w:rsidR="00570B3A" w:rsidRPr="002B3DF0">
              <w:rPr>
                <w:rFonts w:ascii="Arial" w:hAnsi="Arial" w:cs="Arial"/>
                <w:sz w:val="14"/>
              </w:rPr>
              <w:fldChar w:fldCharType="end"/>
            </w:r>
            <w:r w:rsidR="00570B3A">
              <w:rPr>
                <w:rFonts w:ascii="Arial" w:hAnsi="Arial" w:cs="Arial"/>
                <w:sz w:val="14"/>
                <w:szCs w:val="14"/>
              </w:rPr>
              <w:t xml:space="preserve">] </w:t>
            </w:r>
          </w:p>
        </w:tc>
      </w:tr>
      <w:tr w:rsidR="00A23B3E" w14:paraId="5BB2A64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3A3825"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88BC75" w14:textId="77777777" w:rsidR="00A23B3E" w:rsidRPr="00570B3A" w:rsidRDefault="00570B3A">
            <w:pPr>
              <w:rPr>
                <w:rFonts w:ascii="Arial" w:hAnsi="Arial" w:cs="Arial"/>
                <w:sz w:val="15"/>
                <w:szCs w:val="15"/>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xml:space="preserve">] </w:t>
            </w:r>
          </w:p>
        </w:tc>
      </w:tr>
      <w:tr w:rsidR="00A23B3E" w14:paraId="4210753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A0C59B"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C9BBC8"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27358D7F" w14:textId="77777777" w:rsidR="00570B3A" w:rsidRDefault="00570B3A" w:rsidP="00570B3A">
            <w:pPr>
              <w:rPr>
                <w:rFonts w:ascii="Arial" w:hAnsi="Arial" w:cs="Arial"/>
                <w:sz w:val="14"/>
                <w:szCs w:val="14"/>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p>
          <w:p w14:paraId="4C82108F" w14:textId="77777777" w:rsidR="00570B3A" w:rsidRDefault="00570B3A" w:rsidP="00570B3A">
            <w:pPr>
              <w:rPr>
                <w:rFonts w:ascii="Arial" w:hAnsi="Arial" w:cs="Arial"/>
                <w:sz w:val="15"/>
                <w:szCs w:val="15"/>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p>
          <w:p w14:paraId="34C22C78" w14:textId="77777777" w:rsidR="00A23B3E" w:rsidRDefault="00570B3A" w:rsidP="00570B3A">
            <w:pPr>
              <w:rPr>
                <w:rFonts w:ascii="Arial" w:hAnsi="Arial" w:cs="Arial"/>
                <w:sz w:val="15"/>
                <w:szCs w:val="15"/>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p>
          <w:p w14:paraId="1830CE5D"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2369864D" w14:textId="77777777" w:rsidR="00570B3A" w:rsidRDefault="00570B3A" w:rsidP="00570B3A">
            <w:pPr>
              <w:rPr>
                <w:rFonts w:ascii="Arial" w:hAnsi="Arial" w:cs="Arial"/>
                <w:sz w:val="14"/>
                <w:szCs w:val="14"/>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p>
          <w:p w14:paraId="2251FA83" w14:textId="77777777" w:rsidR="00570B3A" w:rsidRDefault="00570B3A" w:rsidP="00570B3A">
            <w:pPr>
              <w:rPr>
                <w:rFonts w:ascii="Arial" w:hAnsi="Arial" w:cs="Arial"/>
                <w:sz w:val="15"/>
                <w:szCs w:val="15"/>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p>
          <w:p w14:paraId="3E043275" w14:textId="77777777" w:rsidR="00A23B3E" w:rsidRPr="00570B3A" w:rsidRDefault="00570B3A" w:rsidP="00570B3A">
            <w:pPr>
              <w:rPr>
                <w:rFonts w:ascii="Arial" w:hAnsi="Arial" w:cs="Arial"/>
                <w:sz w:val="15"/>
                <w:szCs w:val="15"/>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p>
        </w:tc>
      </w:tr>
      <w:tr w:rsidR="00A23B3E" w14:paraId="5F8FEAA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6CA59B"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19E5C1" w14:textId="77777777" w:rsidR="00A23B3E" w:rsidRDefault="00570B3A">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p>
        </w:tc>
      </w:tr>
      <w:tr w:rsidR="00A23B3E" w14:paraId="0B244D1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2A5586"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1FC063" w14:textId="77777777" w:rsidR="00A23B3E" w:rsidRDefault="00570B3A">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p>
        </w:tc>
      </w:tr>
      <w:tr w:rsidR="00A23B3E" w14:paraId="4AE93E1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AF1F64"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7B53E83C"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5D014CBE"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15E9F41C"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469CE7" w14:textId="77777777" w:rsidR="00A23B3E" w:rsidRDefault="00A23B3E">
            <w:pPr>
              <w:rPr>
                <w:rFonts w:ascii="Arial" w:hAnsi="Arial" w:cs="Arial"/>
                <w:sz w:val="15"/>
                <w:szCs w:val="15"/>
              </w:rPr>
            </w:pPr>
          </w:p>
          <w:p w14:paraId="6EFE35BD" w14:textId="77777777" w:rsidR="00A23B3E" w:rsidRDefault="00A23B3E">
            <w:pPr>
              <w:rPr>
                <w:rFonts w:ascii="Arial" w:hAnsi="Arial" w:cs="Arial"/>
                <w:sz w:val="15"/>
                <w:szCs w:val="15"/>
              </w:rPr>
            </w:pPr>
          </w:p>
          <w:p w14:paraId="29607C1D" w14:textId="77777777" w:rsidR="00A23B3E" w:rsidRDefault="0024319A">
            <w:pPr>
              <w:rPr>
                <w:rFonts w:ascii="Arial" w:hAnsi="Arial" w:cs="Arial"/>
                <w:sz w:val="15"/>
                <w:szCs w:val="15"/>
              </w:rPr>
            </w:pPr>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0C4A85">
              <w:rPr>
                <w:rFonts w:ascii="Arial" w:hAnsi="Arial" w:cs="Arial"/>
                <w:sz w:val="14"/>
              </w:rPr>
            </w:r>
            <w:r w:rsidR="000C4A85">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0C4A85">
              <w:rPr>
                <w:rFonts w:ascii="Arial" w:hAnsi="Arial" w:cs="Arial"/>
                <w:sz w:val="14"/>
              </w:rPr>
            </w:r>
            <w:r w:rsidR="000C4A85">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r w:rsidR="00A23B3E">
              <w:rPr>
                <w:rFonts w:ascii="Arial" w:hAnsi="Arial" w:cs="Arial"/>
                <w:sz w:val="15"/>
                <w:szCs w:val="15"/>
              </w:rPr>
              <w:br/>
            </w:r>
          </w:p>
          <w:p w14:paraId="7586201A" w14:textId="77777777" w:rsidR="00A23B3E" w:rsidRDefault="00A23B3E">
            <w:pPr>
              <w:rPr>
                <w:rFonts w:ascii="Arial" w:hAnsi="Arial" w:cs="Arial"/>
                <w:sz w:val="15"/>
                <w:szCs w:val="15"/>
              </w:rPr>
            </w:pPr>
          </w:p>
          <w:p w14:paraId="358A6ECC" w14:textId="77777777" w:rsidR="00A23B3E" w:rsidRDefault="00A23B3E">
            <w:pPr>
              <w:rPr>
                <w:rFonts w:ascii="Arial" w:hAnsi="Arial" w:cs="Arial"/>
                <w:sz w:val="15"/>
                <w:szCs w:val="15"/>
              </w:rPr>
            </w:pPr>
          </w:p>
          <w:p w14:paraId="1AC94A93" w14:textId="77777777" w:rsidR="00A23B3E" w:rsidRDefault="0024319A">
            <w:pPr>
              <w:rPr>
                <w:rFonts w:ascii="Arial" w:hAnsi="Arial" w:cs="Arial"/>
                <w:sz w:val="15"/>
                <w:szCs w:val="15"/>
              </w:rPr>
            </w:pPr>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0C4A85">
              <w:rPr>
                <w:rFonts w:ascii="Arial" w:hAnsi="Arial" w:cs="Arial"/>
                <w:sz w:val="14"/>
              </w:rPr>
            </w:r>
            <w:r w:rsidR="000C4A85">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0C4A85">
              <w:rPr>
                <w:rFonts w:ascii="Arial" w:hAnsi="Arial" w:cs="Arial"/>
                <w:sz w:val="14"/>
              </w:rPr>
            </w:r>
            <w:r w:rsidR="000C4A85">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r w:rsidR="00A23B3E">
              <w:rPr>
                <w:rFonts w:ascii="Arial" w:hAnsi="Arial" w:cs="Arial"/>
                <w:sz w:val="15"/>
                <w:szCs w:val="15"/>
              </w:rPr>
              <w:br/>
            </w:r>
          </w:p>
          <w:p w14:paraId="373EA14D"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8BECDC7" w14:textId="77777777" w:rsidR="00A23B3E" w:rsidRDefault="00570B3A" w:rsidP="00570B3A">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p>
        </w:tc>
      </w:tr>
      <w:tr w:rsidR="00A23B3E" w14:paraId="5C7DC4B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FF8FF5"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17428C2A"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6F07D8EF"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1B1A3313"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262942" w14:textId="77777777" w:rsidR="00A23B3E" w:rsidRDefault="00A23B3E">
            <w:pPr>
              <w:spacing w:before="0" w:after="0"/>
              <w:rPr>
                <w:rFonts w:ascii="Arial" w:hAnsi="Arial" w:cs="Arial"/>
                <w:sz w:val="15"/>
                <w:szCs w:val="15"/>
              </w:rPr>
            </w:pPr>
            <w:r>
              <w:rPr>
                <w:rFonts w:ascii="Arial" w:hAnsi="Arial" w:cs="Arial"/>
                <w:sz w:val="15"/>
                <w:szCs w:val="15"/>
              </w:rPr>
              <w:br/>
            </w:r>
            <w:r w:rsidR="0024319A" w:rsidRPr="002B3DF0">
              <w:rPr>
                <w:rFonts w:ascii="Arial" w:hAnsi="Arial" w:cs="Arial"/>
                <w:sz w:val="14"/>
              </w:rPr>
              <w:fldChar w:fldCharType="begin">
                <w:ffData>
                  <w:name w:val="Controllo13"/>
                  <w:enabled/>
                  <w:calcOnExit w:val="0"/>
                  <w:checkBox>
                    <w:sizeAuto/>
                    <w:default w:val="0"/>
                  </w:checkBox>
                </w:ffData>
              </w:fldChar>
            </w:r>
            <w:r w:rsidR="0024319A" w:rsidRPr="002B3DF0">
              <w:rPr>
                <w:rFonts w:ascii="Arial" w:hAnsi="Arial" w:cs="Arial"/>
                <w:sz w:val="14"/>
              </w:rPr>
              <w:instrText xml:space="preserve"> FORMCHECKBOX </w:instrText>
            </w:r>
            <w:r w:rsidR="000C4A85">
              <w:rPr>
                <w:rFonts w:ascii="Arial" w:hAnsi="Arial" w:cs="Arial"/>
                <w:sz w:val="14"/>
              </w:rPr>
            </w:r>
            <w:r w:rsidR="000C4A85">
              <w:rPr>
                <w:rFonts w:ascii="Arial" w:hAnsi="Arial" w:cs="Arial"/>
                <w:sz w:val="14"/>
              </w:rPr>
              <w:fldChar w:fldCharType="separate"/>
            </w:r>
            <w:r w:rsidR="0024319A" w:rsidRPr="002B3DF0">
              <w:rPr>
                <w:rFonts w:ascii="Arial" w:hAnsi="Arial" w:cs="Arial"/>
                <w:sz w:val="14"/>
              </w:rPr>
              <w:fldChar w:fldCharType="end"/>
            </w:r>
            <w:r w:rsidR="0024319A" w:rsidRPr="002B3DF0">
              <w:rPr>
                <w:rFonts w:ascii="Arial" w:hAnsi="Arial" w:cs="Arial"/>
                <w:sz w:val="14"/>
              </w:rPr>
              <w:t xml:space="preserve"> SI</w:t>
            </w:r>
            <w:r w:rsidR="0024319A" w:rsidRPr="002B3DF0">
              <w:rPr>
                <w:rFonts w:ascii="Arial" w:hAnsi="Arial" w:cs="Arial"/>
                <w:sz w:val="14"/>
              </w:rPr>
              <w:tab/>
            </w:r>
            <w:r w:rsidR="0024319A" w:rsidRPr="002B3DF0">
              <w:rPr>
                <w:rFonts w:ascii="Arial" w:hAnsi="Arial" w:cs="Arial"/>
                <w:sz w:val="14"/>
              </w:rPr>
              <w:fldChar w:fldCharType="begin">
                <w:ffData>
                  <w:name w:val="Controllo14"/>
                  <w:enabled/>
                  <w:calcOnExit w:val="0"/>
                  <w:checkBox>
                    <w:sizeAuto/>
                    <w:default w:val="0"/>
                  </w:checkBox>
                </w:ffData>
              </w:fldChar>
            </w:r>
            <w:r w:rsidR="0024319A" w:rsidRPr="002B3DF0">
              <w:rPr>
                <w:rFonts w:ascii="Arial" w:hAnsi="Arial" w:cs="Arial"/>
                <w:sz w:val="14"/>
              </w:rPr>
              <w:instrText xml:space="preserve"> FORMCHECKBOX </w:instrText>
            </w:r>
            <w:r w:rsidR="000C4A85">
              <w:rPr>
                <w:rFonts w:ascii="Arial" w:hAnsi="Arial" w:cs="Arial"/>
                <w:sz w:val="14"/>
              </w:rPr>
            </w:r>
            <w:r w:rsidR="000C4A85">
              <w:rPr>
                <w:rFonts w:ascii="Arial" w:hAnsi="Arial" w:cs="Arial"/>
                <w:sz w:val="14"/>
              </w:rPr>
              <w:fldChar w:fldCharType="separate"/>
            </w:r>
            <w:r w:rsidR="0024319A" w:rsidRPr="002B3DF0">
              <w:rPr>
                <w:rFonts w:ascii="Arial" w:hAnsi="Arial" w:cs="Arial"/>
                <w:sz w:val="14"/>
              </w:rPr>
              <w:fldChar w:fldCharType="end"/>
            </w:r>
            <w:r w:rsidR="0024319A" w:rsidRPr="002B3DF0">
              <w:rPr>
                <w:rFonts w:ascii="Arial" w:hAnsi="Arial" w:cs="Arial"/>
                <w:sz w:val="14"/>
              </w:rPr>
              <w:t xml:space="preserve">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6E099C25" w14:textId="77777777" w:rsidR="00A23B3E" w:rsidRDefault="00A23B3E">
            <w:pPr>
              <w:spacing w:before="0" w:after="0"/>
              <w:rPr>
                <w:rFonts w:ascii="Arial" w:hAnsi="Arial" w:cs="Arial"/>
                <w:sz w:val="15"/>
                <w:szCs w:val="15"/>
              </w:rPr>
            </w:pPr>
          </w:p>
          <w:p w14:paraId="01B8291D" w14:textId="77777777" w:rsidR="00A23B3E" w:rsidRDefault="00A23B3E">
            <w:pPr>
              <w:spacing w:before="0" w:after="0"/>
              <w:rPr>
                <w:rFonts w:ascii="Arial" w:hAnsi="Arial" w:cs="Arial"/>
                <w:sz w:val="15"/>
                <w:szCs w:val="15"/>
              </w:rPr>
            </w:pPr>
          </w:p>
          <w:p w14:paraId="110DDFC8" w14:textId="77777777" w:rsidR="00A23B3E" w:rsidRDefault="00570B3A">
            <w:pPr>
              <w:spacing w:before="0" w:after="0"/>
              <w:rPr>
                <w:rFonts w:ascii="Arial" w:hAnsi="Arial" w:cs="Arial"/>
                <w:sz w:val="15"/>
                <w:szCs w:val="15"/>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xml:space="preserve">] </w:t>
            </w:r>
            <w:r w:rsidR="00A23B3E">
              <w:rPr>
                <w:rFonts w:ascii="Arial" w:hAnsi="Arial" w:cs="Arial"/>
                <w:sz w:val="15"/>
                <w:szCs w:val="15"/>
              </w:rPr>
              <w:br/>
            </w:r>
          </w:p>
          <w:p w14:paraId="5C4EAF82" w14:textId="77777777" w:rsidR="00A23B3E" w:rsidRDefault="00A23B3E">
            <w:pPr>
              <w:spacing w:before="0" w:after="0"/>
              <w:rPr>
                <w:rFonts w:ascii="Arial" w:hAnsi="Arial" w:cs="Arial"/>
                <w:sz w:val="15"/>
                <w:szCs w:val="15"/>
              </w:rPr>
            </w:pPr>
          </w:p>
          <w:p w14:paraId="51AFF361"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6618B251" w14:textId="77777777" w:rsidR="002E43BE" w:rsidRDefault="00570B3A">
            <w:pPr>
              <w:spacing w:before="0" w:after="0"/>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p>
        </w:tc>
      </w:tr>
      <w:tr w:rsidR="00A23B3E" w:rsidRPr="003A443E" w14:paraId="5DBA753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F05A8C"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22CEA44C" w14:textId="77777777"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81BF9D" w14:textId="77777777" w:rsidR="00A23B3E" w:rsidRPr="003A443E" w:rsidRDefault="00570B3A">
            <w:pPr>
              <w:rPr>
                <w:rFonts w:ascii="Arial" w:hAnsi="Arial" w:cs="Arial"/>
                <w:color w:val="000000"/>
                <w:sz w:val="15"/>
                <w:szCs w:val="15"/>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r w:rsidR="00A23B3E" w:rsidRPr="003A443E">
              <w:rPr>
                <w:rFonts w:ascii="Arial" w:hAnsi="Arial" w:cs="Arial"/>
                <w:color w:val="000000"/>
                <w:sz w:val="15"/>
                <w:szCs w:val="15"/>
              </w:rPr>
              <w:br/>
            </w:r>
            <w:r w:rsidR="00A23B3E" w:rsidRPr="003A443E">
              <w:rPr>
                <w:rFonts w:ascii="Arial" w:hAnsi="Arial" w:cs="Arial"/>
                <w:color w:val="000000"/>
                <w:sz w:val="15"/>
                <w:szCs w:val="15"/>
              </w:rPr>
              <w:br/>
            </w:r>
            <w:r w:rsidR="00A23B3E" w:rsidRPr="003A443E">
              <w:rPr>
                <w:rFonts w:ascii="Arial" w:hAnsi="Arial" w:cs="Arial"/>
                <w:color w:val="000000"/>
                <w:sz w:val="15"/>
                <w:szCs w:val="15"/>
              </w:rPr>
              <w:br/>
            </w:r>
            <w:r w:rsidR="00A23B3E" w:rsidRPr="003A443E">
              <w:rPr>
                <w:rFonts w:ascii="Arial" w:hAnsi="Arial" w:cs="Arial"/>
                <w:color w:val="000000"/>
                <w:sz w:val="15"/>
                <w:szCs w:val="15"/>
              </w:rPr>
              <w:br/>
            </w:r>
            <w:r w:rsidR="00A23B3E" w:rsidRPr="003A443E">
              <w:rPr>
                <w:rFonts w:ascii="Arial" w:hAnsi="Arial" w:cs="Arial"/>
                <w:color w:val="000000"/>
                <w:sz w:val="15"/>
                <w:szCs w:val="15"/>
              </w:rPr>
              <w:br/>
              <w:t xml:space="preserve">(indirizzo web, autorità o organismo di emanazione, riferimento preciso della documentazione): </w:t>
            </w:r>
          </w:p>
          <w:p w14:paraId="48A0D93B" w14:textId="77777777" w:rsidR="00A23B3E" w:rsidRPr="003A443E" w:rsidRDefault="00570B3A">
            <w:pPr>
              <w:rPr>
                <w:color w:val="000000"/>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p>
        </w:tc>
      </w:tr>
    </w:tbl>
    <w:p w14:paraId="552E9A96" w14:textId="77777777" w:rsidR="00A23B3E" w:rsidRPr="003A443E" w:rsidRDefault="00A23B3E">
      <w:pPr>
        <w:jc w:val="both"/>
        <w:rPr>
          <w:rFonts w:ascii="Arial" w:hAnsi="Arial" w:cs="Arial"/>
          <w:color w:val="000000"/>
          <w:sz w:val="15"/>
          <w:szCs w:val="15"/>
        </w:rPr>
      </w:pPr>
    </w:p>
    <w:p w14:paraId="77ED58C3"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lastRenderedPageBreak/>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67731CBC"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C05E1D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2247B7"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261524" w14:textId="77777777" w:rsidR="00A23B3E" w:rsidRDefault="00A23B3E">
            <w:r>
              <w:rPr>
                <w:rFonts w:ascii="Arial" w:hAnsi="Arial" w:cs="Arial"/>
                <w:b/>
                <w:w w:val="0"/>
                <w:sz w:val="15"/>
                <w:szCs w:val="15"/>
              </w:rPr>
              <w:t>Risposta:</w:t>
            </w:r>
          </w:p>
        </w:tc>
      </w:tr>
      <w:tr w:rsidR="00A23B3E" w14:paraId="77875A3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B6C8AF"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373D9C8B"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51AB5876"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6D8A26" w14:textId="77777777" w:rsidR="00A23B3E" w:rsidRDefault="0024319A">
            <w:pPr>
              <w:rPr>
                <w:rFonts w:ascii="Arial" w:hAnsi="Arial" w:cs="Arial"/>
                <w:sz w:val="15"/>
                <w:szCs w:val="15"/>
              </w:rPr>
            </w:pPr>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0C4A85">
              <w:rPr>
                <w:rFonts w:ascii="Arial" w:hAnsi="Arial" w:cs="Arial"/>
                <w:sz w:val="14"/>
              </w:rPr>
            </w:r>
            <w:r w:rsidR="000C4A85">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0C4A85">
              <w:rPr>
                <w:rFonts w:ascii="Arial" w:hAnsi="Arial" w:cs="Arial"/>
                <w:sz w:val="14"/>
              </w:rPr>
            </w:r>
            <w:r w:rsidR="000C4A85">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r w:rsidR="00570B3A">
              <w:rPr>
                <w:rFonts w:ascii="Arial" w:hAnsi="Arial" w:cs="Arial"/>
                <w:w w:val="0"/>
                <w:sz w:val="15"/>
                <w:szCs w:val="15"/>
              </w:rPr>
              <w:br/>
            </w:r>
            <w:r w:rsidR="00570B3A">
              <w:rPr>
                <w:rFonts w:ascii="Arial" w:hAnsi="Arial" w:cs="Arial"/>
                <w:w w:val="0"/>
                <w:sz w:val="15"/>
                <w:szCs w:val="15"/>
              </w:rPr>
              <w:br/>
            </w:r>
            <w:r w:rsidR="00570B3A">
              <w:rPr>
                <w:rFonts w:ascii="Arial" w:hAnsi="Arial" w:cs="Arial"/>
                <w:w w:val="0"/>
                <w:sz w:val="15"/>
                <w:szCs w:val="15"/>
              </w:rPr>
              <w:br/>
            </w:r>
            <w:r w:rsidR="00570B3A">
              <w:rPr>
                <w:rFonts w:ascii="Arial" w:hAnsi="Arial" w:cs="Arial"/>
                <w:w w:val="0"/>
                <w:sz w:val="15"/>
                <w:szCs w:val="15"/>
              </w:rPr>
              <w:br/>
            </w:r>
            <w:r w:rsidR="00570B3A">
              <w:rPr>
                <w:rFonts w:ascii="Arial" w:hAnsi="Arial" w:cs="Arial"/>
                <w:w w:val="0"/>
                <w:sz w:val="15"/>
                <w:szCs w:val="15"/>
              </w:rPr>
              <w:br/>
            </w:r>
            <w:r w:rsidR="00570B3A">
              <w:rPr>
                <w:rFonts w:ascii="Arial" w:hAnsi="Arial" w:cs="Arial"/>
                <w:sz w:val="14"/>
                <w:szCs w:val="14"/>
              </w:rPr>
              <w:t>[</w:t>
            </w:r>
            <w:r w:rsidR="00570B3A" w:rsidRPr="002B3DF0">
              <w:rPr>
                <w:rFonts w:ascii="Arial" w:hAnsi="Arial" w:cs="Arial"/>
                <w:sz w:val="14"/>
              </w:rPr>
              <w:fldChar w:fldCharType="begin">
                <w:ffData>
                  <w:name w:val="Testo1"/>
                  <w:enabled/>
                  <w:calcOnExit w:val="0"/>
                  <w:textInput/>
                </w:ffData>
              </w:fldChar>
            </w:r>
            <w:r w:rsidR="00570B3A" w:rsidRPr="002B3DF0">
              <w:rPr>
                <w:rFonts w:ascii="Arial" w:hAnsi="Arial" w:cs="Arial"/>
                <w:sz w:val="14"/>
              </w:rPr>
              <w:instrText xml:space="preserve"> FORMTEXT </w:instrText>
            </w:r>
            <w:r w:rsidR="00570B3A" w:rsidRPr="002B3DF0">
              <w:rPr>
                <w:rFonts w:ascii="Arial" w:hAnsi="Arial" w:cs="Arial"/>
                <w:sz w:val="14"/>
              </w:rPr>
            </w:r>
            <w:r w:rsidR="00570B3A" w:rsidRPr="002B3DF0">
              <w:rPr>
                <w:rFonts w:ascii="Arial" w:hAnsi="Arial" w:cs="Arial"/>
                <w:sz w:val="14"/>
              </w:rPr>
              <w:fldChar w:fldCharType="separate"/>
            </w:r>
            <w:r w:rsidR="00570B3A" w:rsidRPr="002B3DF0">
              <w:rPr>
                <w:rFonts w:ascii="Arial" w:hAnsi="Arial" w:cs="Arial"/>
                <w:noProof/>
                <w:sz w:val="14"/>
              </w:rPr>
              <w:t xml:space="preserve">                        </w:t>
            </w:r>
            <w:r w:rsidR="00570B3A" w:rsidRPr="002B3DF0">
              <w:rPr>
                <w:rFonts w:ascii="Arial" w:hAnsi="Arial" w:cs="Arial"/>
                <w:sz w:val="14"/>
              </w:rPr>
              <w:fldChar w:fldCharType="end"/>
            </w:r>
            <w:r w:rsidR="00570B3A">
              <w:rPr>
                <w:rFonts w:ascii="Arial" w:hAnsi="Arial" w:cs="Arial"/>
                <w:sz w:val="14"/>
                <w:szCs w:val="14"/>
              </w:rPr>
              <w:t>] [</w:t>
            </w:r>
            <w:r w:rsidR="00570B3A" w:rsidRPr="002B3DF0">
              <w:rPr>
                <w:rFonts w:ascii="Arial" w:hAnsi="Arial" w:cs="Arial"/>
                <w:sz w:val="14"/>
              </w:rPr>
              <w:fldChar w:fldCharType="begin">
                <w:ffData>
                  <w:name w:val="Testo1"/>
                  <w:enabled/>
                  <w:calcOnExit w:val="0"/>
                  <w:textInput/>
                </w:ffData>
              </w:fldChar>
            </w:r>
            <w:r w:rsidR="00570B3A" w:rsidRPr="002B3DF0">
              <w:rPr>
                <w:rFonts w:ascii="Arial" w:hAnsi="Arial" w:cs="Arial"/>
                <w:sz w:val="14"/>
              </w:rPr>
              <w:instrText xml:space="preserve"> FORMTEXT </w:instrText>
            </w:r>
            <w:r w:rsidR="00570B3A" w:rsidRPr="002B3DF0">
              <w:rPr>
                <w:rFonts w:ascii="Arial" w:hAnsi="Arial" w:cs="Arial"/>
                <w:sz w:val="14"/>
              </w:rPr>
            </w:r>
            <w:r w:rsidR="00570B3A" w:rsidRPr="002B3DF0">
              <w:rPr>
                <w:rFonts w:ascii="Arial" w:hAnsi="Arial" w:cs="Arial"/>
                <w:sz w:val="14"/>
              </w:rPr>
              <w:fldChar w:fldCharType="separate"/>
            </w:r>
            <w:r w:rsidR="00570B3A" w:rsidRPr="002B3DF0">
              <w:rPr>
                <w:rFonts w:ascii="Arial" w:hAnsi="Arial" w:cs="Arial"/>
                <w:noProof/>
                <w:sz w:val="14"/>
              </w:rPr>
              <w:t xml:space="preserve">                        </w:t>
            </w:r>
            <w:r w:rsidR="00570B3A" w:rsidRPr="002B3DF0">
              <w:rPr>
                <w:rFonts w:ascii="Arial" w:hAnsi="Arial" w:cs="Arial"/>
                <w:sz w:val="14"/>
              </w:rPr>
              <w:fldChar w:fldCharType="end"/>
            </w:r>
            <w:r w:rsidR="00570B3A">
              <w:rPr>
                <w:rFonts w:ascii="Arial" w:hAnsi="Arial" w:cs="Arial"/>
                <w:sz w:val="14"/>
                <w:szCs w:val="14"/>
              </w:rPr>
              <w:t>]</w:t>
            </w:r>
            <w:r w:rsidR="00A23B3E">
              <w:rPr>
                <w:rFonts w:ascii="Arial" w:hAnsi="Arial" w:cs="Arial"/>
                <w:w w:val="0"/>
                <w:sz w:val="15"/>
                <w:szCs w:val="15"/>
              </w:rPr>
              <w:br/>
            </w:r>
            <w:r w:rsidR="00A23B3E">
              <w:rPr>
                <w:rFonts w:ascii="Arial" w:hAnsi="Arial" w:cs="Arial"/>
                <w:w w:val="0"/>
                <w:sz w:val="15"/>
                <w:szCs w:val="15"/>
              </w:rPr>
              <w:br/>
            </w:r>
            <w:r w:rsidR="00A23B3E">
              <w:rPr>
                <w:rFonts w:ascii="Arial" w:hAnsi="Arial" w:cs="Arial"/>
                <w:w w:val="0"/>
                <w:sz w:val="15"/>
                <w:szCs w:val="15"/>
              </w:rPr>
              <w:br/>
            </w:r>
            <w:r w:rsidR="00A23B3E">
              <w:rPr>
                <w:rFonts w:ascii="Arial" w:hAnsi="Arial" w:cs="Arial"/>
                <w:sz w:val="15"/>
                <w:szCs w:val="15"/>
              </w:rPr>
              <w:t>(indirizzo web, autorità o organismo di emanazione, riferimento preciso della documentazione):</w:t>
            </w:r>
          </w:p>
          <w:p w14:paraId="4659A121" w14:textId="77777777" w:rsidR="00A23B3E" w:rsidRDefault="00570B3A">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p>
        </w:tc>
      </w:tr>
      <w:tr w:rsidR="00A23B3E" w14:paraId="7DF60B4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9CA0B0"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79CD361C"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50A1B686"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E41150" w14:textId="77777777" w:rsidR="00A23B3E" w:rsidRDefault="0024319A">
            <w:pPr>
              <w:rPr>
                <w:rFonts w:ascii="Arial" w:hAnsi="Arial" w:cs="Arial"/>
                <w:sz w:val="15"/>
                <w:szCs w:val="15"/>
              </w:rPr>
            </w:pPr>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0C4A85">
              <w:rPr>
                <w:rFonts w:ascii="Arial" w:hAnsi="Arial" w:cs="Arial"/>
                <w:sz w:val="14"/>
              </w:rPr>
            </w:r>
            <w:r w:rsidR="000C4A85">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0C4A85">
              <w:rPr>
                <w:rFonts w:ascii="Arial" w:hAnsi="Arial" w:cs="Arial"/>
                <w:sz w:val="14"/>
              </w:rPr>
            </w:r>
            <w:r w:rsidR="000C4A85">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r w:rsidR="00A23B3E">
              <w:rPr>
                <w:rFonts w:ascii="Arial" w:hAnsi="Arial" w:cs="Arial"/>
                <w:w w:val="0"/>
                <w:sz w:val="15"/>
                <w:szCs w:val="15"/>
              </w:rPr>
              <w:br/>
            </w:r>
            <w:r w:rsidR="00A23B3E">
              <w:rPr>
                <w:rFonts w:ascii="Arial" w:hAnsi="Arial" w:cs="Arial"/>
                <w:w w:val="0"/>
                <w:sz w:val="15"/>
                <w:szCs w:val="15"/>
              </w:rPr>
              <w:br/>
            </w:r>
            <w:r w:rsidR="00A23B3E">
              <w:rPr>
                <w:rFonts w:ascii="Arial" w:hAnsi="Arial" w:cs="Arial"/>
                <w:w w:val="0"/>
                <w:sz w:val="15"/>
                <w:szCs w:val="15"/>
              </w:rPr>
              <w:br/>
            </w:r>
            <w:r w:rsidR="00A23B3E">
              <w:rPr>
                <w:rFonts w:ascii="Arial" w:hAnsi="Arial" w:cs="Arial"/>
                <w:w w:val="0"/>
                <w:sz w:val="15"/>
                <w:szCs w:val="15"/>
              </w:rPr>
              <w:br/>
            </w:r>
            <w:r w:rsidR="00A23B3E">
              <w:rPr>
                <w:rFonts w:ascii="Arial" w:hAnsi="Arial" w:cs="Arial"/>
                <w:w w:val="0"/>
                <w:sz w:val="15"/>
                <w:szCs w:val="15"/>
              </w:rPr>
              <w:br/>
            </w:r>
            <w:r w:rsidR="00570B3A">
              <w:rPr>
                <w:rFonts w:ascii="Arial" w:hAnsi="Arial" w:cs="Arial"/>
                <w:w w:val="0"/>
                <w:sz w:val="15"/>
                <w:szCs w:val="15"/>
              </w:rPr>
              <w:t>[</w:t>
            </w:r>
            <w:r w:rsidR="00570B3A" w:rsidRPr="002B3DF0">
              <w:rPr>
                <w:rFonts w:ascii="Arial" w:hAnsi="Arial" w:cs="Arial"/>
                <w:sz w:val="14"/>
              </w:rPr>
              <w:fldChar w:fldCharType="begin">
                <w:ffData>
                  <w:name w:val="Testo1"/>
                  <w:enabled/>
                  <w:calcOnExit w:val="0"/>
                  <w:textInput/>
                </w:ffData>
              </w:fldChar>
            </w:r>
            <w:r w:rsidR="00570B3A" w:rsidRPr="002B3DF0">
              <w:rPr>
                <w:rFonts w:ascii="Arial" w:hAnsi="Arial" w:cs="Arial"/>
                <w:sz w:val="14"/>
              </w:rPr>
              <w:instrText xml:space="preserve"> FORMTEXT </w:instrText>
            </w:r>
            <w:r w:rsidR="00570B3A" w:rsidRPr="002B3DF0">
              <w:rPr>
                <w:rFonts w:ascii="Arial" w:hAnsi="Arial" w:cs="Arial"/>
                <w:sz w:val="14"/>
              </w:rPr>
            </w:r>
            <w:r w:rsidR="00570B3A" w:rsidRPr="002B3DF0">
              <w:rPr>
                <w:rFonts w:ascii="Arial" w:hAnsi="Arial" w:cs="Arial"/>
                <w:sz w:val="14"/>
              </w:rPr>
              <w:fldChar w:fldCharType="separate"/>
            </w:r>
            <w:r w:rsidR="00570B3A" w:rsidRPr="002B3DF0">
              <w:rPr>
                <w:rFonts w:ascii="Arial" w:hAnsi="Arial" w:cs="Arial"/>
                <w:noProof/>
                <w:sz w:val="14"/>
              </w:rPr>
              <w:t xml:space="preserve">                        </w:t>
            </w:r>
            <w:r w:rsidR="00570B3A" w:rsidRPr="002B3DF0">
              <w:rPr>
                <w:rFonts w:ascii="Arial" w:hAnsi="Arial" w:cs="Arial"/>
                <w:sz w:val="14"/>
              </w:rPr>
              <w:fldChar w:fldCharType="end"/>
            </w:r>
            <w:r w:rsidR="00570B3A">
              <w:rPr>
                <w:rFonts w:ascii="Arial" w:hAnsi="Arial" w:cs="Arial"/>
                <w:sz w:val="14"/>
                <w:szCs w:val="14"/>
              </w:rPr>
              <w:t>] [</w:t>
            </w:r>
            <w:r w:rsidR="00570B3A" w:rsidRPr="002B3DF0">
              <w:rPr>
                <w:rFonts w:ascii="Arial" w:hAnsi="Arial" w:cs="Arial"/>
                <w:sz w:val="14"/>
              </w:rPr>
              <w:fldChar w:fldCharType="begin">
                <w:ffData>
                  <w:name w:val="Testo1"/>
                  <w:enabled/>
                  <w:calcOnExit w:val="0"/>
                  <w:textInput/>
                </w:ffData>
              </w:fldChar>
            </w:r>
            <w:r w:rsidR="00570B3A" w:rsidRPr="002B3DF0">
              <w:rPr>
                <w:rFonts w:ascii="Arial" w:hAnsi="Arial" w:cs="Arial"/>
                <w:sz w:val="14"/>
              </w:rPr>
              <w:instrText xml:space="preserve"> FORMTEXT </w:instrText>
            </w:r>
            <w:r w:rsidR="00570B3A" w:rsidRPr="002B3DF0">
              <w:rPr>
                <w:rFonts w:ascii="Arial" w:hAnsi="Arial" w:cs="Arial"/>
                <w:sz w:val="14"/>
              </w:rPr>
            </w:r>
            <w:r w:rsidR="00570B3A" w:rsidRPr="002B3DF0">
              <w:rPr>
                <w:rFonts w:ascii="Arial" w:hAnsi="Arial" w:cs="Arial"/>
                <w:sz w:val="14"/>
              </w:rPr>
              <w:fldChar w:fldCharType="separate"/>
            </w:r>
            <w:r w:rsidR="00570B3A" w:rsidRPr="002B3DF0">
              <w:rPr>
                <w:rFonts w:ascii="Arial" w:hAnsi="Arial" w:cs="Arial"/>
                <w:noProof/>
                <w:sz w:val="14"/>
              </w:rPr>
              <w:t xml:space="preserve">                        </w:t>
            </w:r>
            <w:r w:rsidR="00570B3A" w:rsidRPr="002B3DF0">
              <w:rPr>
                <w:rFonts w:ascii="Arial" w:hAnsi="Arial" w:cs="Arial"/>
                <w:sz w:val="14"/>
              </w:rPr>
              <w:fldChar w:fldCharType="end"/>
            </w:r>
            <w:r w:rsidR="00570B3A">
              <w:rPr>
                <w:rFonts w:ascii="Arial" w:hAnsi="Arial" w:cs="Arial"/>
                <w:sz w:val="14"/>
                <w:szCs w:val="14"/>
              </w:rPr>
              <w:t>]</w:t>
            </w:r>
            <w:r w:rsidR="00A23B3E">
              <w:rPr>
                <w:rFonts w:ascii="Arial" w:hAnsi="Arial" w:cs="Arial"/>
                <w:w w:val="0"/>
                <w:sz w:val="15"/>
                <w:szCs w:val="15"/>
              </w:rPr>
              <w:br/>
            </w:r>
            <w:r w:rsidR="00A23B3E">
              <w:rPr>
                <w:rFonts w:ascii="Arial" w:hAnsi="Arial" w:cs="Arial"/>
                <w:w w:val="0"/>
                <w:sz w:val="15"/>
                <w:szCs w:val="15"/>
              </w:rPr>
              <w:br/>
            </w:r>
            <w:r w:rsidR="00A23B3E">
              <w:rPr>
                <w:rFonts w:ascii="Arial" w:hAnsi="Arial" w:cs="Arial"/>
                <w:w w:val="0"/>
                <w:sz w:val="15"/>
                <w:szCs w:val="15"/>
              </w:rPr>
              <w:br/>
            </w:r>
            <w:r w:rsidR="00A23B3E">
              <w:rPr>
                <w:rFonts w:ascii="Arial" w:hAnsi="Arial" w:cs="Arial"/>
                <w:sz w:val="15"/>
                <w:szCs w:val="15"/>
              </w:rPr>
              <w:t>(indirizzo web, autorità o organismo di emanazione, riferimento preciso della documentazione):</w:t>
            </w:r>
          </w:p>
          <w:p w14:paraId="567913B6" w14:textId="77777777" w:rsidR="00A23B3E" w:rsidRDefault="00570B3A">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p>
        </w:tc>
      </w:tr>
    </w:tbl>
    <w:p w14:paraId="631C6F2C" w14:textId="77777777" w:rsidR="00A23B3E" w:rsidRDefault="00A23B3E">
      <w:pPr>
        <w:rPr>
          <w:rFonts w:ascii="Arial" w:hAnsi="Arial" w:cs="Arial"/>
          <w:sz w:val="15"/>
          <w:szCs w:val="15"/>
        </w:rPr>
      </w:pPr>
    </w:p>
    <w:p w14:paraId="54E1E1E5"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78A3F225"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448D5B1F"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7DED7A77"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5A293CFB"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802F01"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297F1EF" w14:textId="77777777" w:rsidR="00A23B3E" w:rsidRDefault="00A23B3E">
            <w:r>
              <w:rPr>
                <w:rFonts w:ascii="Arial" w:hAnsi="Arial" w:cs="Arial"/>
                <w:b/>
                <w:w w:val="0"/>
                <w:sz w:val="15"/>
                <w:szCs w:val="15"/>
              </w:rPr>
              <w:t>Risposta:</w:t>
            </w:r>
          </w:p>
        </w:tc>
      </w:tr>
      <w:tr w:rsidR="00A23B3E" w14:paraId="5B247A18"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155D3F"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14:paraId="7DA72196"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0FC06052"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6"/>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623BE1C2" w14:textId="77777777" w:rsidR="00A23B3E" w:rsidRDefault="00570B3A">
            <w:pPr>
              <w:rPr>
                <w:rFonts w:ascii="Arial" w:hAnsi="Arial" w:cs="Arial"/>
                <w:sz w:val="15"/>
                <w:szCs w:val="15"/>
              </w:rPr>
            </w:pPr>
            <w:r>
              <w:rPr>
                <w:rFonts w:ascii="Arial" w:hAnsi="Arial" w:cs="Arial"/>
                <w:w w:val="0"/>
                <w:sz w:val="15"/>
                <w:szCs w:val="15"/>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r w:rsidR="00A23B3E">
              <w:rPr>
                <w:rFonts w:ascii="Arial" w:hAnsi="Arial" w:cs="Arial"/>
                <w:sz w:val="15"/>
                <w:szCs w:val="15"/>
              </w:rPr>
              <w:br/>
            </w:r>
            <w:r w:rsidR="00A23B3E">
              <w:rPr>
                <w:rFonts w:ascii="Arial" w:hAnsi="Arial" w:cs="Arial"/>
                <w:sz w:val="15"/>
                <w:szCs w:val="15"/>
              </w:rPr>
              <w:br/>
            </w:r>
            <w:r w:rsidR="00A23B3E">
              <w:rPr>
                <w:rFonts w:ascii="Arial" w:hAnsi="Arial" w:cs="Arial"/>
                <w:sz w:val="15"/>
                <w:szCs w:val="15"/>
              </w:rPr>
              <w:br/>
            </w:r>
            <w:r w:rsidR="0024319A" w:rsidRPr="002B3DF0">
              <w:rPr>
                <w:rFonts w:ascii="Arial" w:hAnsi="Arial" w:cs="Arial"/>
                <w:sz w:val="14"/>
              </w:rPr>
              <w:fldChar w:fldCharType="begin">
                <w:ffData>
                  <w:name w:val="Controllo13"/>
                  <w:enabled/>
                  <w:calcOnExit w:val="0"/>
                  <w:checkBox>
                    <w:sizeAuto/>
                    <w:default w:val="0"/>
                  </w:checkBox>
                </w:ffData>
              </w:fldChar>
            </w:r>
            <w:r w:rsidR="0024319A" w:rsidRPr="002B3DF0">
              <w:rPr>
                <w:rFonts w:ascii="Arial" w:hAnsi="Arial" w:cs="Arial"/>
                <w:sz w:val="14"/>
              </w:rPr>
              <w:instrText xml:space="preserve"> FORMCHECKBOX </w:instrText>
            </w:r>
            <w:r w:rsidR="000C4A85">
              <w:rPr>
                <w:rFonts w:ascii="Arial" w:hAnsi="Arial" w:cs="Arial"/>
                <w:sz w:val="14"/>
              </w:rPr>
            </w:r>
            <w:r w:rsidR="000C4A85">
              <w:rPr>
                <w:rFonts w:ascii="Arial" w:hAnsi="Arial" w:cs="Arial"/>
                <w:sz w:val="14"/>
              </w:rPr>
              <w:fldChar w:fldCharType="separate"/>
            </w:r>
            <w:r w:rsidR="0024319A" w:rsidRPr="002B3DF0">
              <w:rPr>
                <w:rFonts w:ascii="Arial" w:hAnsi="Arial" w:cs="Arial"/>
                <w:sz w:val="14"/>
              </w:rPr>
              <w:fldChar w:fldCharType="end"/>
            </w:r>
            <w:r w:rsidR="0024319A" w:rsidRPr="002B3DF0">
              <w:rPr>
                <w:rFonts w:ascii="Arial" w:hAnsi="Arial" w:cs="Arial"/>
                <w:sz w:val="14"/>
              </w:rPr>
              <w:t xml:space="preserve"> SI</w:t>
            </w:r>
            <w:r w:rsidR="0024319A" w:rsidRPr="002B3DF0">
              <w:rPr>
                <w:rFonts w:ascii="Arial" w:hAnsi="Arial" w:cs="Arial"/>
                <w:sz w:val="14"/>
              </w:rPr>
              <w:tab/>
            </w:r>
            <w:r w:rsidR="0024319A" w:rsidRPr="002B3DF0">
              <w:rPr>
                <w:rFonts w:ascii="Arial" w:hAnsi="Arial" w:cs="Arial"/>
                <w:sz w:val="14"/>
              </w:rPr>
              <w:fldChar w:fldCharType="begin">
                <w:ffData>
                  <w:name w:val="Controllo14"/>
                  <w:enabled/>
                  <w:calcOnExit w:val="0"/>
                  <w:checkBox>
                    <w:sizeAuto/>
                    <w:default w:val="0"/>
                  </w:checkBox>
                </w:ffData>
              </w:fldChar>
            </w:r>
            <w:r w:rsidR="0024319A" w:rsidRPr="002B3DF0">
              <w:rPr>
                <w:rFonts w:ascii="Arial" w:hAnsi="Arial" w:cs="Arial"/>
                <w:sz w:val="14"/>
              </w:rPr>
              <w:instrText xml:space="preserve"> FORMCHECKBOX </w:instrText>
            </w:r>
            <w:r w:rsidR="000C4A85">
              <w:rPr>
                <w:rFonts w:ascii="Arial" w:hAnsi="Arial" w:cs="Arial"/>
                <w:sz w:val="14"/>
              </w:rPr>
            </w:r>
            <w:r w:rsidR="000C4A85">
              <w:rPr>
                <w:rFonts w:ascii="Arial" w:hAnsi="Arial" w:cs="Arial"/>
                <w:sz w:val="14"/>
              </w:rPr>
              <w:fldChar w:fldCharType="separate"/>
            </w:r>
            <w:r w:rsidR="0024319A" w:rsidRPr="002B3DF0">
              <w:rPr>
                <w:rFonts w:ascii="Arial" w:hAnsi="Arial" w:cs="Arial"/>
                <w:sz w:val="14"/>
              </w:rPr>
              <w:fldChar w:fldCharType="end"/>
            </w:r>
            <w:r w:rsidR="0024319A" w:rsidRPr="002B3DF0">
              <w:rPr>
                <w:rFonts w:ascii="Arial" w:hAnsi="Arial" w:cs="Arial"/>
                <w:sz w:val="14"/>
              </w:rPr>
              <w:t xml:space="preserve"> NO</w:t>
            </w:r>
            <w:r w:rsidR="0024319A">
              <w:rPr>
                <w:rFonts w:ascii="Arial" w:hAnsi="Arial" w:cs="Arial"/>
                <w:sz w:val="15"/>
                <w:szCs w:val="15"/>
              </w:rPr>
              <w:t xml:space="preserve"> </w:t>
            </w:r>
            <w:r w:rsidR="00A23B3E">
              <w:rPr>
                <w:rFonts w:ascii="Arial" w:hAnsi="Arial" w:cs="Arial"/>
                <w:sz w:val="15"/>
                <w:szCs w:val="15"/>
              </w:rPr>
              <w:t>(</w:t>
            </w:r>
            <w:r w:rsidR="00A23B3E">
              <w:rPr>
                <w:rStyle w:val="Rimandonotaapidipagina"/>
                <w:rFonts w:ascii="Arial" w:hAnsi="Arial" w:cs="Arial"/>
                <w:sz w:val="15"/>
                <w:szCs w:val="15"/>
              </w:rPr>
              <w:footnoteReference w:id="37"/>
            </w:r>
            <w:r w:rsidR="00A23B3E">
              <w:rPr>
                <w:rFonts w:ascii="Arial" w:hAnsi="Arial" w:cs="Arial"/>
                <w:sz w:val="15"/>
                <w:szCs w:val="15"/>
              </w:rPr>
              <w:t>)</w:t>
            </w:r>
            <w:r w:rsidR="00A23B3E">
              <w:rPr>
                <w:rFonts w:ascii="Arial" w:hAnsi="Arial" w:cs="Arial"/>
                <w:sz w:val="15"/>
                <w:szCs w:val="15"/>
              </w:rPr>
              <w:br/>
            </w:r>
            <w:r w:rsidR="00A23B3E">
              <w:rPr>
                <w:rFonts w:ascii="Arial" w:hAnsi="Arial" w:cs="Arial"/>
                <w:sz w:val="15"/>
                <w:szCs w:val="15"/>
              </w:rPr>
              <w:br/>
            </w:r>
            <w:r w:rsidR="00A23B3E">
              <w:rPr>
                <w:rFonts w:ascii="Arial" w:hAnsi="Arial" w:cs="Arial"/>
                <w:sz w:val="15"/>
                <w:szCs w:val="15"/>
              </w:rPr>
              <w:br/>
            </w:r>
          </w:p>
          <w:p w14:paraId="2E50C39E"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6B6D4CB4" w14:textId="77777777" w:rsidR="00A23B3E" w:rsidRDefault="00570B3A">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00A23B3E">
              <w:rPr>
                <w:rStyle w:val="Rimandonotaapidipagina"/>
                <w:rFonts w:ascii="Arial" w:hAnsi="Arial" w:cs="Arial"/>
                <w:sz w:val="15"/>
                <w:szCs w:val="15"/>
              </w:rPr>
              <w:footnoteReference w:id="38"/>
            </w:r>
            <w:r w:rsidR="00A23B3E">
              <w:rPr>
                <w:rFonts w:ascii="Arial" w:hAnsi="Arial" w:cs="Arial"/>
                <w:sz w:val="15"/>
                <w:szCs w:val="15"/>
              </w:rPr>
              <w:t>)</w:t>
            </w:r>
          </w:p>
        </w:tc>
      </w:tr>
    </w:tbl>
    <w:p w14:paraId="216CC95B" w14:textId="77777777" w:rsidR="00A23B3E" w:rsidRDefault="00A23B3E">
      <w:pPr>
        <w:pStyle w:val="ChapterTitle"/>
        <w:jc w:val="both"/>
        <w:rPr>
          <w:rFonts w:ascii="Arial" w:hAnsi="Arial" w:cs="Arial"/>
          <w:sz w:val="15"/>
          <w:szCs w:val="15"/>
        </w:rPr>
      </w:pPr>
    </w:p>
    <w:p w14:paraId="65756B58" w14:textId="77777777" w:rsidR="00A23B3E" w:rsidRDefault="00A23B3E" w:rsidP="00BF74E1">
      <w:pPr>
        <w:pStyle w:val="ChapterTitle"/>
        <w:rPr>
          <w:rFonts w:ascii="Arial" w:hAnsi="Arial" w:cs="Arial"/>
          <w:i/>
          <w:sz w:val="15"/>
          <w:szCs w:val="15"/>
        </w:rPr>
      </w:pPr>
      <w:r>
        <w:rPr>
          <w:sz w:val="19"/>
          <w:szCs w:val="19"/>
        </w:rPr>
        <w:t>Parte VI: Dichiarazioni finali</w:t>
      </w:r>
    </w:p>
    <w:p w14:paraId="64A3ED27"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7FCDD75E"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16CC2810"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9"/>
      </w:r>
      <w:r w:rsidRPr="000953DC">
        <w:rPr>
          <w:rFonts w:ascii="Arial" w:hAnsi="Arial" w:cs="Arial"/>
          <w:sz w:val="15"/>
          <w:szCs w:val="15"/>
        </w:rPr>
        <w:t>)</w:t>
      </w:r>
      <w:r w:rsidRPr="000953DC">
        <w:rPr>
          <w:rFonts w:ascii="Arial" w:hAnsi="Arial" w:cs="Arial"/>
          <w:i/>
          <w:sz w:val="15"/>
          <w:szCs w:val="15"/>
        </w:rPr>
        <w:t>, oppure</w:t>
      </w:r>
    </w:p>
    <w:p w14:paraId="3129AB7B"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0"/>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26A453F8"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0936131C" w14:textId="77777777" w:rsidR="00A23B3E" w:rsidRDefault="00A23B3E">
      <w:pPr>
        <w:rPr>
          <w:rFonts w:ascii="Arial" w:hAnsi="Arial" w:cs="Arial"/>
          <w:i/>
          <w:sz w:val="15"/>
          <w:szCs w:val="15"/>
        </w:rPr>
      </w:pPr>
      <w:r>
        <w:rPr>
          <w:rFonts w:ascii="Arial" w:hAnsi="Arial" w:cs="Arial"/>
          <w:i/>
          <w:sz w:val="15"/>
          <w:szCs w:val="15"/>
        </w:rPr>
        <w:t xml:space="preserve"> </w:t>
      </w:r>
    </w:p>
    <w:p w14:paraId="7A87CD9E" w14:textId="77777777" w:rsidR="00A23B3E" w:rsidRPr="00BF74E1" w:rsidRDefault="00A23B3E">
      <w:pPr>
        <w:rPr>
          <w:rFonts w:ascii="Arial" w:hAnsi="Arial" w:cs="Arial"/>
          <w:i/>
          <w:sz w:val="14"/>
          <w:szCs w:val="14"/>
        </w:rPr>
      </w:pPr>
    </w:p>
    <w:p w14:paraId="46E82C4C" w14:textId="77777777" w:rsidR="00A23B3E" w:rsidRDefault="00A23B3E" w:rsidP="00570B3A">
      <w:pPr>
        <w:rPr>
          <w:rFonts w:ascii="Arial" w:hAnsi="Arial" w:cs="Arial"/>
          <w:sz w:val="15"/>
          <w:szCs w:val="15"/>
        </w:rPr>
      </w:pPr>
      <w:r w:rsidRPr="00BF74E1">
        <w:rPr>
          <w:rFonts w:ascii="Arial" w:hAnsi="Arial" w:cs="Arial"/>
          <w:sz w:val="14"/>
          <w:szCs w:val="14"/>
        </w:rPr>
        <w:t xml:space="preserve">Data, luogo e, se richiesto o necessario, firma/firme: </w:t>
      </w:r>
      <w:r w:rsidR="00570B3A">
        <w:rPr>
          <w:rFonts w:ascii="Arial" w:hAnsi="Arial" w:cs="Arial"/>
          <w:sz w:val="14"/>
          <w:szCs w:val="14"/>
        </w:rPr>
        <w:t>[</w:t>
      </w:r>
      <w:r w:rsidR="00570B3A" w:rsidRPr="002B3DF0">
        <w:rPr>
          <w:rFonts w:ascii="Arial" w:hAnsi="Arial" w:cs="Arial"/>
          <w:sz w:val="14"/>
        </w:rPr>
        <w:fldChar w:fldCharType="begin">
          <w:ffData>
            <w:name w:val="Testo1"/>
            <w:enabled/>
            <w:calcOnExit w:val="0"/>
            <w:textInput/>
          </w:ffData>
        </w:fldChar>
      </w:r>
      <w:r w:rsidR="00570B3A" w:rsidRPr="002B3DF0">
        <w:rPr>
          <w:rFonts w:ascii="Arial" w:hAnsi="Arial" w:cs="Arial"/>
          <w:sz w:val="14"/>
        </w:rPr>
        <w:instrText xml:space="preserve"> FORMTEXT </w:instrText>
      </w:r>
      <w:r w:rsidR="00570B3A" w:rsidRPr="002B3DF0">
        <w:rPr>
          <w:rFonts w:ascii="Arial" w:hAnsi="Arial" w:cs="Arial"/>
          <w:sz w:val="14"/>
        </w:rPr>
      </w:r>
      <w:r w:rsidR="00570B3A" w:rsidRPr="002B3DF0">
        <w:rPr>
          <w:rFonts w:ascii="Arial" w:hAnsi="Arial" w:cs="Arial"/>
          <w:sz w:val="14"/>
        </w:rPr>
        <w:fldChar w:fldCharType="separate"/>
      </w:r>
      <w:r w:rsidR="00570B3A" w:rsidRPr="002B3DF0">
        <w:rPr>
          <w:rFonts w:ascii="Arial" w:hAnsi="Arial" w:cs="Arial"/>
          <w:noProof/>
          <w:sz w:val="14"/>
        </w:rPr>
        <w:t xml:space="preserve">                        </w:t>
      </w:r>
      <w:r w:rsidR="00570B3A" w:rsidRPr="002B3DF0">
        <w:rPr>
          <w:rFonts w:ascii="Arial" w:hAnsi="Arial" w:cs="Arial"/>
          <w:sz w:val="14"/>
        </w:rPr>
        <w:fldChar w:fldCharType="end"/>
      </w:r>
      <w:r w:rsidR="00570B3A">
        <w:rPr>
          <w:rFonts w:ascii="Arial" w:hAnsi="Arial" w:cs="Arial"/>
          <w:sz w:val="14"/>
          <w:szCs w:val="14"/>
        </w:rPr>
        <w:t>]</w:t>
      </w:r>
    </w:p>
    <w:p w14:paraId="53F829DD" w14:textId="77777777" w:rsidR="000A7B33" w:rsidRDefault="000A7B33">
      <w:bookmarkStart w:id="3" w:name="_DV_C939"/>
      <w:bookmarkEnd w:id="3"/>
    </w:p>
    <w:sectPr w:rsidR="000A7B33" w:rsidSect="004671C6">
      <w:headerReference w:type="default" r:id="rId18"/>
      <w:footerReference w:type="default" r:id="rId19"/>
      <w:pgSz w:w="12240" w:h="15840"/>
      <w:pgMar w:top="1276" w:right="1325" w:bottom="709" w:left="1800" w:header="720" w:footer="38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3A5D2" w14:textId="77777777" w:rsidR="004671C6" w:rsidRDefault="004671C6">
      <w:pPr>
        <w:spacing w:before="0" w:after="0"/>
      </w:pPr>
      <w:r>
        <w:separator/>
      </w:r>
    </w:p>
  </w:endnote>
  <w:endnote w:type="continuationSeparator" w:id="0">
    <w:p w14:paraId="056BB835" w14:textId="77777777" w:rsidR="004671C6" w:rsidRDefault="004671C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465">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44DC6" w14:textId="16F04654" w:rsidR="004671C6" w:rsidRPr="00093D08" w:rsidRDefault="004671C6" w:rsidP="00093D08">
    <w:pPr>
      <w:pStyle w:val="Pidipagina"/>
      <w:tabs>
        <w:tab w:val="clear" w:pos="9921"/>
        <w:tab w:val="right" w:pos="9356"/>
      </w:tabs>
      <w:ind w:right="-241"/>
      <w:jc w:val="right"/>
      <w:rPr>
        <w:rFonts w:ascii="Calibri" w:hAnsi="Calibri"/>
        <w:sz w:val="18"/>
        <w:szCs w:val="18"/>
      </w:rPr>
    </w:pPr>
    <w:r w:rsidRPr="00093D08">
      <w:rPr>
        <w:rFonts w:ascii="Calibri" w:hAnsi="Calibri"/>
        <w:sz w:val="18"/>
        <w:szCs w:val="18"/>
      </w:rPr>
      <w:fldChar w:fldCharType="begin"/>
    </w:r>
    <w:r w:rsidRPr="00093D08">
      <w:rPr>
        <w:rFonts w:ascii="Calibri" w:hAnsi="Calibri"/>
        <w:sz w:val="18"/>
        <w:szCs w:val="18"/>
      </w:rPr>
      <w:instrText>PAGE   \* MERGEFORMAT</w:instrText>
    </w:r>
    <w:r w:rsidRPr="00093D08">
      <w:rPr>
        <w:rFonts w:ascii="Calibri" w:hAnsi="Calibri"/>
        <w:sz w:val="18"/>
        <w:szCs w:val="18"/>
      </w:rPr>
      <w:fldChar w:fldCharType="separate"/>
    </w:r>
    <w:r w:rsidR="00DA613F">
      <w:rPr>
        <w:rFonts w:ascii="Calibri" w:hAnsi="Calibri"/>
        <w:noProof/>
        <w:sz w:val="18"/>
        <w:szCs w:val="18"/>
      </w:rPr>
      <w:t>1</w:t>
    </w:r>
    <w:r w:rsidRPr="00093D08">
      <w:rP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ADD59" w14:textId="77777777" w:rsidR="004671C6" w:rsidRDefault="004671C6">
      <w:pPr>
        <w:spacing w:before="0" w:after="0"/>
      </w:pPr>
      <w:r>
        <w:separator/>
      </w:r>
    </w:p>
  </w:footnote>
  <w:footnote w:type="continuationSeparator" w:id="0">
    <w:p w14:paraId="76B008BE" w14:textId="77777777" w:rsidR="004671C6" w:rsidRDefault="004671C6">
      <w:pPr>
        <w:spacing w:before="0" w:after="0"/>
      </w:pPr>
      <w:r>
        <w:continuationSeparator/>
      </w:r>
    </w:p>
  </w:footnote>
  <w:footnote w:id="1">
    <w:p w14:paraId="6443E256" w14:textId="77777777" w:rsidR="004671C6" w:rsidRPr="001F35A9" w:rsidRDefault="004671C6"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14:paraId="1B4EE0D3" w14:textId="77777777" w:rsidR="004671C6" w:rsidRPr="001F35A9" w:rsidRDefault="004671C6"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3">
    <w:p w14:paraId="3C13C17D" w14:textId="77777777" w:rsidR="004671C6" w:rsidRPr="001F35A9" w:rsidRDefault="004671C6"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4">
    <w:p w14:paraId="5CF2B326" w14:textId="77777777" w:rsidR="004671C6" w:rsidRPr="001F35A9" w:rsidRDefault="004671C6"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5">
    <w:p w14:paraId="65CF915E" w14:textId="77777777" w:rsidR="004671C6" w:rsidRPr="001F35A9" w:rsidRDefault="004671C6"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708B7CF" w14:textId="77777777" w:rsidR="004671C6" w:rsidRPr="001F35A9" w:rsidRDefault="004671C6"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54807948" w14:textId="77777777" w:rsidR="004671C6" w:rsidRPr="001F35A9" w:rsidRDefault="004671C6"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5FB9AD60" w14:textId="77777777" w:rsidR="004671C6" w:rsidRPr="001F35A9" w:rsidRDefault="004671C6"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6">
    <w:p w14:paraId="713D1D21" w14:textId="77777777" w:rsidR="004671C6" w:rsidRPr="001F35A9" w:rsidRDefault="004671C6"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7">
    <w:p w14:paraId="50937259" w14:textId="77777777" w:rsidR="004671C6" w:rsidRPr="001F35A9" w:rsidRDefault="004671C6"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8">
    <w:p w14:paraId="4396A7CF" w14:textId="77777777" w:rsidR="004671C6" w:rsidRPr="001F35A9" w:rsidRDefault="004671C6"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9">
    <w:p w14:paraId="05B0841F" w14:textId="77777777" w:rsidR="004671C6" w:rsidRPr="001F35A9" w:rsidRDefault="004671C6"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0">
    <w:p w14:paraId="5FC95D85" w14:textId="77777777" w:rsidR="004671C6" w:rsidRPr="003E60D1" w:rsidRDefault="004671C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1">
    <w:p w14:paraId="4B15A35D" w14:textId="77777777" w:rsidR="004671C6" w:rsidRPr="003E60D1" w:rsidRDefault="004671C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2">
    <w:p w14:paraId="1828FDC8" w14:textId="77777777" w:rsidR="004671C6" w:rsidRPr="003E60D1" w:rsidRDefault="004671C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3">
    <w:p w14:paraId="779C90B5" w14:textId="77777777" w:rsidR="004671C6" w:rsidRPr="003E60D1" w:rsidRDefault="004671C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4">
    <w:p w14:paraId="4C6872A7" w14:textId="77777777" w:rsidR="004671C6" w:rsidRPr="003E60D1" w:rsidRDefault="004671C6"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5">
    <w:p w14:paraId="5E035718" w14:textId="77777777" w:rsidR="004671C6" w:rsidRPr="003E60D1" w:rsidRDefault="004671C6"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6">
    <w:p w14:paraId="4131192C" w14:textId="77777777" w:rsidR="004671C6" w:rsidRPr="003E60D1" w:rsidRDefault="004671C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7">
    <w:p w14:paraId="139F8494" w14:textId="77777777" w:rsidR="004671C6" w:rsidRPr="003E60D1" w:rsidRDefault="004671C6"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8">
    <w:p w14:paraId="69ADE234" w14:textId="77777777" w:rsidR="004671C6" w:rsidRPr="003E60D1" w:rsidRDefault="004671C6"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9">
    <w:p w14:paraId="4ECBC6D2" w14:textId="77777777" w:rsidR="004671C6" w:rsidRPr="003E60D1" w:rsidRDefault="004671C6"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0">
    <w:p w14:paraId="7A974FA3" w14:textId="77777777" w:rsidR="004671C6" w:rsidRPr="003E60D1" w:rsidRDefault="004671C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1">
    <w:p w14:paraId="19D708E4" w14:textId="77777777" w:rsidR="004671C6" w:rsidRPr="003E60D1" w:rsidRDefault="004671C6"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2">
    <w:p w14:paraId="697CE339" w14:textId="77777777" w:rsidR="004671C6" w:rsidRPr="003E60D1" w:rsidRDefault="004671C6"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3">
    <w:p w14:paraId="7725FE16" w14:textId="77777777" w:rsidR="004671C6" w:rsidRPr="003E60D1" w:rsidRDefault="004671C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4">
    <w:p w14:paraId="07917FEA" w14:textId="77777777" w:rsidR="004671C6" w:rsidRPr="00BF74E1" w:rsidRDefault="004671C6"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5">
    <w:p w14:paraId="73E4F977" w14:textId="77777777" w:rsidR="004671C6" w:rsidRPr="00F351F0" w:rsidRDefault="004671C6"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6">
    <w:p w14:paraId="324332AF" w14:textId="77777777" w:rsidR="004671C6" w:rsidRPr="003E60D1" w:rsidRDefault="004671C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7">
    <w:p w14:paraId="56FC1F24" w14:textId="77777777" w:rsidR="004671C6" w:rsidRPr="003E60D1" w:rsidRDefault="004671C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8">
    <w:p w14:paraId="2143916E" w14:textId="77777777" w:rsidR="004671C6" w:rsidRPr="003E60D1" w:rsidRDefault="004671C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9">
    <w:p w14:paraId="382EEB46" w14:textId="77777777" w:rsidR="004671C6" w:rsidRPr="003E60D1" w:rsidRDefault="004671C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0">
    <w:p w14:paraId="7B04ACC0" w14:textId="77777777" w:rsidR="004671C6" w:rsidRPr="003E60D1" w:rsidRDefault="004671C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1">
    <w:p w14:paraId="7D643729" w14:textId="77777777" w:rsidR="004671C6" w:rsidRPr="003E60D1" w:rsidRDefault="004671C6"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2">
    <w:p w14:paraId="08A51204" w14:textId="77777777" w:rsidR="004671C6" w:rsidRPr="003E60D1" w:rsidRDefault="004671C6"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3">
    <w:p w14:paraId="3FB0C924" w14:textId="77777777" w:rsidR="004671C6" w:rsidRPr="003E60D1" w:rsidRDefault="004671C6"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4">
    <w:p w14:paraId="7C2151ED" w14:textId="77777777" w:rsidR="004671C6" w:rsidRPr="003E60D1" w:rsidRDefault="004671C6"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5">
    <w:p w14:paraId="2550E7DC" w14:textId="77777777" w:rsidR="004671C6" w:rsidRPr="003E60D1" w:rsidRDefault="004671C6"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6">
    <w:p w14:paraId="2BDBB904" w14:textId="77777777" w:rsidR="004671C6" w:rsidRPr="003E60D1" w:rsidRDefault="004671C6"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7">
    <w:p w14:paraId="27559CFB" w14:textId="77777777" w:rsidR="004671C6" w:rsidRPr="003E60D1" w:rsidRDefault="004671C6"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8">
    <w:p w14:paraId="1A740A73" w14:textId="77777777" w:rsidR="004671C6" w:rsidRPr="003E60D1" w:rsidRDefault="004671C6"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9">
    <w:p w14:paraId="70C19945" w14:textId="77777777" w:rsidR="004671C6" w:rsidRPr="003E60D1" w:rsidRDefault="004671C6"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4E21CE72" w14:textId="77777777" w:rsidR="004671C6" w:rsidRPr="003E60D1" w:rsidRDefault="004671C6"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E471A" w14:textId="77777777" w:rsidR="004671C6" w:rsidRPr="00D8161E" w:rsidRDefault="004671C6" w:rsidP="00C14E96">
    <w:pPr>
      <w:pStyle w:val="Intestazione"/>
      <w:jc w:val="right"/>
      <w:rPr>
        <w:rFonts w:ascii="Arial" w:hAnsi="Arial" w:cs="Arial"/>
        <w:sz w:val="18"/>
        <w:szCs w:val="18"/>
      </w:rPr>
    </w:pPr>
    <w:r>
      <w:rPr>
        <w:rFonts w:ascii="Arial" w:hAnsi="Arial" w:cs="Arial"/>
        <w:sz w:val="18"/>
        <w:szCs w:val="18"/>
      </w:rPr>
      <w:tab/>
    </w:r>
    <w:proofErr w:type="spellStart"/>
    <w:r w:rsidR="00C14E96">
      <w:rPr>
        <w:rFonts w:ascii="Arial" w:hAnsi="Arial" w:cs="Arial"/>
        <w:sz w:val="18"/>
        <w:szCs w:val="18"/>
      </w:rPr>
      <w:t>All</w:t>
    </w:r>
    <w:proofErr w:type="spellEnd"/>
    <w:r w:rsidR="00C14E96">
      <w:rPr>
        <w:rFonts w:ascii="Arial" w:hAnsi="Arial" w:cs="Arial"/>
        <w:sz w:val="18"/>
        <w:szCs w:val="18"/>
      </w:rPr>
      <w:t xml:space="preserve">. II - </w:t>
    </w:r>
    <w:r>
      <w:rPr>
        <w:rFonts w:ascii="Arial" w:hAnsi="Arial" w:cs="Arial"/>
        <w:sz w:val="18"/>
        <w:szCs w:val="18"/>
      </w:rPr>
      <w:t>DGUE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1755CC5"/>
    <w:multiLevelType w:val="hybridMultilevel"/>
    <w:tmpl w:val="9AA08BF2"/>
    <w:lvl w:ilvl="0" w:tplc="57C69EE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0884606">
    <w:abstractNumId w:val="0"/>
  </w:num>
  <w:num w:numId="2" w16cid:durableId="8455107">
    <w:abstractNumId w:val="1"/>
  </w:num>
  <w:num w:numId="3" w16cid:durableId="1678573958">
    <w:abstractNumId w:val="2"/>
  </w:num>
  <w:num w:numId="4" w16cid:durableId="1902476476">
    <w:abstractNumId w:val="3"/>
  </w:num>
  <w:num w:numId="5" w16cid:durableId="470055509">
    <w:abstractNumId w:val="4"/>
  </w:num>
  <w:num w:numId="6" w16cid:durableId="577909372">
    <w:abstractNumId w:val="5"/>
  </w:num>
  <w:num w:numId="7" w16cid:durableId="251165438">
    <w:abstractNumId w:val="6"/>
  </w:num>
  <w:num w:numId="8" w16cid:durableId="1729066859">
    <w:abstractNumId w:val="7"/>
  </w:num>
  <w:num w:numId="9" w16cid:durableId="1077635514">
    <w:abstractNumId w:val="8"/>
  </w:num>
  <w:num w:numId="10" w16cid:durableId="403144250">
    <w:abstractNumId w:val="9"/>
  </w:num>
  <w:num w:numId="11" w16cid:durableId="834953056">
    <w:abstractNumId w:val="10"/>
  </w:num>
  <w:num w:numId="12" w16cid:durableId="573273822">
    <w:abstractNumId w:val="11"/>
  </w:num>
  <w:num w:numId="13" w16cid:durableId="1355686454">
    <w:abstractNumId w:val="12"/>
  </w:num>
  <w:num w:numId="14" w16cid:durableId="163735">
    <w:abstractNumId w:val="13"/>
  </w:num>
  <w:num w:numId="15" w16cid:durableId="45371941">
    <w:abstractNumId w:val="14"/>
  </w:num>
  <w:num w:numId="16" w16cid:durableId="615605538">
    <w:abstractNumId w:val="15"/>
  </w:num>
  <w:num w:numId="17" w16cid:durableId="19456510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y46leWVfHe5QZrrsPs27qpGk+buNfKqFYZCblqmTwkKieBfsGQwzQbhleQwJef3OSM+QRiwDTk5tEo9Hl9Gj3w==" w:salt="81KDZW4QOrMYnDVxyGJcPQ=="/>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656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7B33"/>
    <w:rsid w:val="00001442"/>
    <w:rsid w:val="00007691"/>
    <w:rsid w:val="00010109"/>
    <w:rsid w:val="000135DE"/>
    <w:rsid w:val="00014C28"/>
    <w:rsid w:val="00023AC1"/>
    <w:rsid w:val="00035323"/>
    <w:rsid w:val="00051192"/>
    <w:rsid w:val="000576F3"/>
    <w:rsid w:val="0006008C"/>
    <w:rsid w:val="000661C4"/>
    <w:rsid w:val="00067312"/>
    <w:rsid w:val="00076DCA"/>
    <w:rsid w:val="00093D08"/>
    <w:rsid w:val="000953DC"/>
    <w:rsid w:val="000A07DA"/>
    <w:rsid w:val="000A7B33"/>
    <w:rsid w:val="000B33AD"/>
    <w:rsid w:val="000B5314"/>
    <w:rsid w:val="000C4A85"/>
    <w:rsid w:val="000C515C"/>
    <w:rsid w:val="000E5FBC"/>
    <w:rsid w:val="000F3798"/>
    <w:rsid w:val="001020C5"/>
    <w:rsid w:val="00104116"/>
    <w:rsid w:val="00121BF6"/>
    <w:rsid w:val="0012571F"/>
    <w:rsid w:val="00144920"/>
    <w:rsid w:val="00155572"/>
    <w:rsid w:val="001628B2"/>
    <w:rsid w:val="001752F0"/>
    <w:rsid w:val="001A429A"/>
    <w:rsid w:val="001A5BE3"/>
    <w:rsid w:val="001A7F55"/>
    <w:rsid w:val="001B133B"/>
    <w:rsid w:val="001B5BB4"/>
    <w:rsid w:val="001D3A2B"/>
    <w:rsid w:val="001D56C2"/>
    <w:rsid w:val="001F35A9"/>
    <w:rsid w:val="001F77E6"/>
    <w:rsid w:val="00201D94"/>
    <w:rsid w:val="0024319A"/>
    <w:rsid w:val="002502D9"/>
    <w:rsid w:val="00270DA2"/>
    <w:rsid w:val="0029054C"/>
    <w:rsid w:val="0029319D"/>
    <w:rsid w:val="002A21BC"/>
    <w:rsid w:val="002A433A"/>
    <w:rsid w:val="002B3DF0"/>
    <w:rsid w:val="002C169E"/>
    <w:rsid w:val="002C696E"/>
    <w:rsid w:val="002D50E9"/>
    <w:rsid w:val="002E43BE"/>
    <w:rsid w:val="00316FAD"/>
    <w:rsid w:val="00323DDF"/>
    <w:rsid w:val="00343393"/>
    <w:rsid w:val="00350D7E"/>
    <w:rsid w:val="0036728A"/>
    <w:rsid w:val="00384132"/>
    <w:rsid w:val="00386C1A"/>
    <w:rsid w:val="003A443E"/>
    <w:rsid w:val="003B3636"/>
    <w:rsid w:val="003E60D1"/>
    <w:rsid w:val="003E7810"/>
    <w:rsid w:val="004234D1"/>
    <w:rsid w:val="00432BBE"/>
    <w:rsid w:val="00463A02"/>
    <w:rsid w:val="004671C6"/>
    <w:rsid w:val="0047012A"/>
    <w:rsid w:val="004746F3"/>
    <w:rsid w:val="004A39C1"/>
    <w:rsid w:val="004B2EAE"/>
    <w:rsid w:val="004B45E2"/>
    <w:rsid w:val="004C4427"/>
    <w:rsid w:val="004E13D0"/>
    <w:rsid w:val="00505016"/>
    <w:rsid w:val="005056E4"/>
    <w:rsid w:val="00516CEA"/>
    <w:rsid w:val="00517CA7"/>
    <w:rsid w:val="005309A4"/>
    <w:rsid w:val="005606D4"/>
    <w:rsid w:val="00570B3A"/>
    <w:rsid w:val="00574EAE"/>
    <w:rsid w:val="0058406C"/>
    <w:rsid w:val="00585575"/>
    <w:rsid w:val="005A3448"/>
    <w:rsid w:val="005A6065"/>
    <w:rsid w:val="005B00E4"/>
    <w:rsid w:val="005B1D49"/>
    <w:rsid w:val="005B3B08"/>
    <w:rsid w:val="005C49E6"/>
    <w:rsid w:val="005D2C23"/>
    <w:rsid w:val="005D3A86"/>
    <w:rsid w:val="005E18E8"/>
    <w:rsid w:val="005E2955"/>
    <w:rsid w:val="005F4043"/>
    <w:rsid w:val="005F7BD0"/>
    <w:rsid w:val="00602AE8"/>
    <w:rsid w:val="00625142"/>
    <w:rsid w:val="0062720D"/>
    <w:rsid w:val="00632075"/>
    <w:rsid w:val="00635C8F"/>
    <w:rsid w:val="0064014A"/>
    <w:rsid w:val="00645370"/>
    <w:rsid w:val="0065244F"/>
    <w:rsid w:val="0066788B"/>
    <w:rsid w:val="006879D2"/>
    <w:rsid w:val="0069146A"/>
    <w:rsid w:val="006A55DB"/>
    <w:rsid w:val="006A5E21"/>
    <w:rsid w:val="006B23D5"/>
    <w:rsid w:val="006B430C"/>
    <w:rsid w:val="006B4D39"/>
    <w:rsid w:val="006F26B8"/>
    <w:rsid w:val="006F3D34"/>
    <w:rsid w:val="00703C01"/>
    <w:rsid w:val="00712098"/>
    <w:rsid w:val="00720A19"/>
    <w:rsid w:val="0073487D"/>
    <w:rsid w:val="007526CE"/>
    <w:rsid w:val="00766402"/>
    <w:rsid w:val="00776CC7"/>
    <w:rsid w:val="00783918"/>
    <w:rsid w:val="007B50B2"/>
    <w:rsid w:val="007C6E36"/>
    <w:rsid w:val="007F78A4"/>
    <w:rsid w:val="008022B2"/>
    <w:rsid w:val="008154AA"/>
    <w:rsid w:val="00817CC9"/>
    <w:rsid w:val="00825700"/>
    <w:rsid w:val="0082780F"/>
    <w:rsid w:val="008312A1"/>
    <w:rsid w:val="00846D59"/>
    <w:rsid w:val="00852A9E"/>
    <w:rsid w:val="00855694"/>
    <w:rsid w:val="00866AFC"/>
    <w:rsid w:val="00885DD0"/>
    <w:rsid w:val="0089654F"/>
    <w:rsid w:val="008B4EA7"/>
    <w:rsid w:val="008B4FC7"/>
    <w:rsid w:val="008C734C"/>
    <w:rsid w:val="008D2F47"/>
    <w:rsid w:val="008D6146"/>
    <w:rsid w:val="008E3A62"/>
    <w:rsid w:val="008F12E6"/>
    <w:rsid w:val="008F470D"/>
    <w:rsid w:val="00900583"/>
    <w:rsid w:val="0091309D"/>
    <w:rsid w:val="00923062"/>
    <w:rsid w:val="00934658"/>
    <w:rsid w:val="00944916"/>
    <w:rsid w:val="009644B4"/>
    <w:rsid w:val="009A25A9"/>
    <w:rsid w:val="009B7BF8"/>
    <w:rsid w:val="009C2C0F"/>
    <w:rsid w:val="009D3ED8"/>
    <w:rsid w:val="009D3F65"/>
    <w:rsid w:val="009E204E"/>
    <w:rsid w:val="00A12142"/>
    <w:rsid w:val="00A131E4"/>
    <w:rsid w:val="00A151BF"/>
    <w:rsid w:val="00A23B3E"/>
    <w:rsid w:val="00A30CBB"/>
    <w:rsid w:val="00A34F2F"/>
    <w:rsid w:val="00A42450"/>
    <w:rsid w:val="00A46950"/>
    <w:rsid w:val="00A54DD0"/>
    <w:rsid w:val="00AA2252"/>
    <w:rsid w:val="00AA5853"/>
    <w:rsid w:val="00AA5F93"/>
    <w:rsid w:val="00AB3A15"/>
    <w:rsid w:val="00AE5CFF"/>
    <w:rsid w:val="00AE6A74"/>
    <w:rsid w:val="00AF447D"/>
    <w:rsid w:val="00AF6D8B"/>
    <w:rsid w:val="00B244E7"/>
    <w:rsid w:val="00B24C84"/>
    <w:rsid w:val="00B32C28"/>
    <w:rsid w:val="00B56273"/>
    <w:rsid w:val="00B63C06"/>
    <w:rsid w:val="00B64AE6"/>
    <w:rsid w:val="00B73421"/>
    <w:rsid w:val="00B80BA0"/>
    <w:rsid w:val="00B91406"/>
    <w:rsid w:val="00B94392"/>
    <w:rsid w:val="00BA3E1F"/>
    <w:rsid w:val="00BA4F12"/>
    <w:rsid w:val="00BB116C"/>
    <w:rsid w:val="00BB639E"/>
    <w:rsid w:val="00BC09F5"/>
    <w:rsid w:val="00BD0C5C"/>
    <w:rsid w:val="00BF74E1"/>
    <w:rsid w:val="00C03658"/>
    <w:rsid w:val="00C07312"/>
    <w:rsid w:val="00C14E96"/>
    <w:rsid w:val="00C427DB"/>
    <w:rsid w:val="00C440F9"/>
    <w:rsid w:val="00C45FC1"/>
    <w:rsid w:val="00C47D53"/>
    <w:rsid w:val="00C60A33"/>
    <w:rsid w:val="00C64D4B"/>
    <w:rsid w:val="00C82566"/>
    <w:rsid w:val="00C84EDC"/>
    <w:rsid w:val="00C92169"/>
    <w:rsid w:val="00C93DC0"/>
    <w:rsid w:val="00C96477"/>
    <w:rsid w:val="00CA04F3"/>
    <w:rsid w:val="00CA1D82"/>
    <w:rsid w:val="00CA4919"/>
    <w:rsid w:val="00CB6915"/>
    <w:rsid w:val="00CC764A"/>
    <w:rsid w:val="00CD2288"/>
    <w:rsid w:val="00CD3E4F"/>
    <w:rsid w:val="00CE004F"/>
    <w:rsid w:val="00CF449A"/>
    <w:rsid w:val="00CF67D1"/>
    <w:rsid w:val="00D27DB2"/>
    <w:rsid w:val="00D4761C"/>
    <w:rsid w:val="00D509A5"/>
    <w:rsid w:val="00D64744"/>
    <w:rsid w:val="00D75D8B"/>
    <w:rsid w:val="00D8161E"/>
    <w:rsid w:val="00D82742"/>
    <w:rsid w:val="00D92A41"/>
    <w:rsid w:val="00D93877"/>
    <w:rsid w:val="00DA613F"/>
    <w:rsid w:val="00DA7329"/>
    <w:rsid w:val="00DE4996"/>
    <w:rsid w:val="00E0264E"/>
    <w:rsid w:val="00EA03C6"/>
    <w:rsid w:val="00EB216B"/>
    <w:rsid w:val="00EB450C"/>
    <w:rsid w:val="00EB45DC"/>
    <w:rsid w:val="00EC0046"/>
    <w:rsid w:val="00ED5402"/>
    <w:rsid w:val="00ED5B9A"/>
    <w:rsid w:val="00ED6610"/>
    <w:rsid w:val="00F07B7A"/>
    <w:rsid w:val="00F25841"/>
    <w:rsid w:val="00F26DE7"/>
    <w:rsid w:val="00F31326"/>
    <w:rsid w:val="00F351F0"/>
    <w:rsid w:val="00F369B7"/>
    <w:rsid w:val="00F4103D"/>
    <w:rsid w:val="00F51F37"/>
    <w:rsid w:val="00F575CF"/>
    <w:rsid w:val="00F62D30"/>
    <w:rsid w:val="00F62F53"/>
    <w:rsid w:val="00F646EE"/>
    <w:rsid w:val="00F672A2"/>
    <w:rsid w:val="00F81FD4"/>
    <w:rsid w:val="00F83946"/>
    <w:rsid w:val="00F9449A"/>
    <w:rsid w:val="00F95202"/>
    <w:rsid w:val="00FB3543"/>
    <w:rsid w:val="00FC01B0"/>
    <w:rsid w:val="00FC71D6"/>
    <w:rsid w:val="00FC73E0"/>
    <w:rsid w:val="00FD32EC"/>
    <w:rsid w:val="00FE6A74"/>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oNotEmbedSmartTags/>
  <w:decimalSymbol w:val=","/>
  <w:listSeparator w:val=";"/>
  <w14:docId w14:val="23ED7A24"/>
  <w15:docId w15:val="{B93E7945-8FDB-489E-B0D3-2A991D524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465"/>
      <w:b/>
      <w:bCs/>
      <w:smallCaps/>
      <w:szCs w:val="28"/>
    </w:rPr>
  </w:style>
  <w:style w:type="paragraph" w:styleId="Titolo2">
    <w:name w:val="heading 2"/>
    <w:basedOn w:val="Normale"/>
    <w:qFormat/>
    <w:pPr>
      <w:keepNext/>
      <w:outlineLvl w:val="1"/>
    </w:pPr>
    <w:rPr>
      <w:rFonts w:eastAsia="font465"/>
      <w:b/>
      <w:bCs/>
      <w:szCs w:val="26"/>
    </w:rPr>
  </w:style>
  <w:style w:type="paragraph" w:styleId="Titolo3">
    <w:name w:val="heading 3"/>
    <w:basedOn w:val="Normale"/>
    <w:qFormat/>
    <w:pPr>
      <w:keepNext/>
      <w:outlineLvl w:val="2"/>
    </w:pPr>
    <w:rPr>
      <w:rFonts w:eastAsia="font465"/>
      <w:bCs/>
      <w:i/>
    </w:rPr>
  </w:style>
  <w:style w:type="paragraph" w:styleId="Titolo4">
    <w:name w:val="heading 4"/>
    <w:basedOn w:val="Normale"/>
    <w:qFormat/>
    <w:pPr>
      <w:keepNext/>
      <w:outlineLvl w:val="3"/>
    </w:pPr>
    <w:rPr>
      <w:rFonts w:eastAsia="font465"/>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465" w:hAnsi="Times New Roman" w:cs="Times New Roman"/>
      <w:b/>
      <w:bCs/>
      <w:smallCaps/>
      <w:sz w:val="24"/>
      <w:szCs w:val="28"/>
      <w:lang w:eastAsia="it-IT" w:bidi="it-IT"/>
    </w:rPr>
  </w:style>
  <w:style w:type="character" w:customStyle="1" w:styleId="Titolo2Carattere">
    <w:name w:val="Titolo 2 Carattere"/>
    <w:rPr>
      <w:rFonts w:ascii="Times New Roman" w:eastAsia="font465" w:hAnsi="Times New Roman" w:cs="Times New Roman"/>
      <w:b/>
      <w:bCs/>
      <w:sz w:val="24"/>
      <w:szCs w:val="26"/>
      <w:lang w:eastAsia="it-IT" w:bidi="it-IT"/>
    </w:rPr>
  </w:style>
  <w:style w:type="character" w:customStyle="1" w:styleId="Titolo3Carattere">
    <w:name w:val="Titolo 3 Carattere"/>
    <w:rPr>
      <w:rFonts w:ascii="Times New Roman" w:eastAsia="font465" w:hAnsi="Times New Roman" w:cs="Times New Roman"/>
      <w:bCs/>
      <w:i/>
      <w:sz w:val="24"/>
      <w:lang w:eastAsia="it-IT" w:bidi="it-IT"/>
    </w:rPr>
  </w:style>
  <w:style w:type="character" w:customStyle="1" w:styleId="Titolo4Carattere">
    <w:name w:val="Titolo 4 Carattere"/>
    <w:rPr>
      <w:rFonts w:ascii="Times New Roman" w:eastAsia="font465"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val="x-none" w:eastAsia="x-none"/>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link w:val="ParagrafoelencoCarattere"/>
    <w:uiPriority w:val="34"/>
    <w:qFormat/>
    <w:rsid w:val="002B3DF0"/>
    <w:pPr>
      <w:suppressAutoHyphens w:val="0"/>
      <w:spacing w:before="0" w:after="200" w:line="276" w:lineRule="auto"/>
      <w:ind w:left="720"/>
      <w:contextualSpacing/>
    </w:pPr>
    <w:rPr>
      <w:rFonts w:ascii="Calibri" w:hAnsi="Calibri"/>
      <w:color w:val="auto"/>
      <w:kern w:val="0"/>
      <w:sz w:val="22"/>
      <w:lang w:eastAsia="en-US" w:bidi="ar-SA"/>
    </w:rPr>
  </w:style>
  <w:style w:type="character" w:customStyle="1" w:styleId="ParagrafoelencoCarattere">
    <w:name w:val="Paragrafo elenco Carattere"/>
    <w:link w:val="Paragrafoelenco"/>
    <w:uiPriority w:val="34"/>
    <w:locked/>
    <w:rsid w:val="002B3DF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804388">
      <w:bodyDiv w:val="1"/>
      <w:marLeft w:val="0"/>
      <w:marRight w:val="0"/>
      <w:marTop w:val="0"/>
      <w:marBottom w:val="0"/>
      <w:divBdr>
        <w:top w:val="none" w:sz="0" w:space="0" w:color="auto"/>
        <w:left w:val="none" w:sz="0" w:space="0" w:color="auto"/>
        <w:bottom w:val="none" w:sz="0" w:space="0" w:color="auto"/>
        <w:right w:val="none" w:sz="0" w:space="0" w:color="auto"/>
      </w:divBdr>
      <w:divsChild>
        <w:div w:id="898590155">
          <w:marLeft w:val="0"/>
          <w:marRight w:val="0"/>
          <w:marTop w:val="0"/>
          <w:marBottom w:val="0"/>
          <w:divBdr>
            <w:top w:val="none" w:sz="0" w:space="0" w:color="auto"/>
            <w:left w:val="none" w:sz="0" w:space="0" w:color="auto"/>
            <w:bottom w:val="none" w:sz="0" w:space="0" w:color="auto"/>
            <w:right w:val="none" w:sz="0" w:space="0" w:color="auto"/>
          </w:divBdr>
        </w:div>
      </w:divsChild>
    </w:div>
    <w:div w:id="1622421487">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EBCB0-7198-430D-8FBB-B41ED143A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15</Pages>
  <Words>7850</Words>
  <Characters>44750</Characters>
  <Application>Microsoft Office Word</Application>
  <DocSecurity>0</DocSecurity>
  <Lines>372</Lines>
  <Paragraphs>104</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52496</CharactersWithSpaces>
  <SharedDoc>false</SharedDoc>
  <HLinks>
    <vt:vector size="60" baseType="variant">
      <vt:variant>
        <vt:i4>3670050</vt:i4>
      </vt:variant>
      <vt:variant>
        <vt:i4>588</vt:i4>
      </vt:variant>
      <vt:variant>
        <vt:i4>0</vt:i4>
      </vt:variant>
      <vt:variant>
        <vt:i4>5</vt:i4>
      </vt:variant>
      <vt:variant>
        <vt:lpwstr>http://www.bosettiegatti.eu/info/norme/statali/codicecivile.htm</vt:lpwstr>
      </vt:variant>
      <vt:variant>
        <vt:lpwstr>2359</vt:lpwstr>
      </vt:variant>
      <vt:variant>
        <vt:i4>720919</vt:i4>
      </vt:variant>
      <vt:variant>
        <vt:i4>585</vt:i4>
      </vt:variant>
      <vt:variant>
        <vt:i4>0</vt:i4>
      </vt:variant>
      <vt:variant>
        <vt:i4>5</vt:i4>
      </vt:variant>
      <vt:variant>
        <vt:lpwstr>http://www.bosettiegatti.eu/info/norme/statali/codicepenale.htm</vt:lpwstr>
      </vt:variant>
      <vt:variant>
        <vt:lpwstr>629</vt:lpwstr>
      </vt:variant>
      <vt:variant>
        <vt:i4>524306</vt:i4>
      </vt:variant>
      <vt:variant>
        <vt:i4>582</vt:i4>
      </vt:variant>
      <vt:variant>
        <vt:i4>0</vt:i4>
      </vt:variant>
      <vt:variant>
        <vt:i4>5</vt:i4>
      </vt:variant>
      <vt:variant>
        <vt:lpwstr>http://www.bosettiegatti.eu/info/norme/statali/codicepenale.htm</vt:lpwstr>
      </vt:variant>
      <vt:variant>
        <vt:lpwstr>317</vt:lpwstr>
      </vt:variant>
      <vt:variant>
        <vt:i4>1572902</vt:i4>
      </vt:variant>
      <vt:variant>
        <vt:i4>579</vt:i4>
      </vt:variant>
      <vt:variant>
        <vt:i4>0</vt:i4>
      </vt:variant>
      <vt:variant>
        <vt:i4>5</vt:i4>
      </vt:variant>
      <vt:variant>
        <vt:lpwstr>http://www.bosettiegatti.eu/info/norme/statali/1999_0068.htm</vt:lpwstr>
      </vt:variant>
      <vt:variant>
        <vt:lpwstr>17</vt:lpwstr>
      </vt:variant>
      <vt:variant>
        <vt:i4>1900577</vt:i4>
      </vt:variant>
      <vt:variant>
        <vt:i4>576</vt:i4>
      </vt:variant>
      <vt:variant>
        <vt:i4>0</vt:i4>
      </vt:variant>
      <vt:variant>
        <vt:i4>5</vt:i4>
      </vt:variant>
      <vt:variant>
        <vt:lpwstr>http://www.bosettiegatti.eu/info/norme/statali/2008_0081.htm</vt:lpwstr>
      </vt:variant>
      <vt:variant>
        <vt:lpwstr>014</vt:lpwstr>
      </vt:variant>
      <vt:variant>
        <vt:i4>1507363</vt:i4>
      </vt:variant>
      <vt:variant>
        <vt:i4>573</vt:i4>
      </vt:variant>
      <vt:variant>
        <vt:i4>0</vt:i4>
      </vt:variant>
      <vt:variant>
        <vt:i4>5</vt:i4>
      </vt:variant>
      <vt:variant>
        <vt:lpwstr>http://www.bosettiegatti.eu/info/norme/statali/2001_0231.htm</vt:lpwstr>
      </vt:variant>
      <vt:variant>
        <vt:lpwstr>09</vt:lpwstr>
      </vt:variant>
      <vt:variant>
        <vt:i4>1900581</vt:i4>
      </vt:variant>
      <vt:variant>
        <vt:i4>552</vt:i4>
      </vt:variant>
      <vt:variant>
        <vt:i4>0</vt:i4>
      </vt:variant>
      <vt:variant>
        <vt:i4>5</vt:i4>
      </vt:variant>
      <vt:variant>
        <vt:lpwstr>http://www.bosettiegatti.eu/info/norme/statali/2011_0159.htm</vt:lpwstr>
      </vt:variant>
      <vt:variant>
        <vt:lpwstr>092</vt:lpwstr>
      </vt:variant>
      <vt:variant>
        <vt:i4>1835045</vt:i4>
      </vt:variant>
      <vt:variant>
        <vt:i4>549</vt:i4>
      </vt:variant>
      <vt:variant>
        <vt:i4>0</vt:i4>
      </vt:variant>
      <vt:variant>
        <vt:i4>5</vt:i4>
      </vt:variant>
      <vt:variant>
        <vt:lpwstr>http://www.bosettiegatti.eu/info/norme/statali/2011_0159.htm</vt:lpwstr>
      </vt:variant>
      <vt:variant>
        <vt:lpwstr>088</vt:lpwstr>
      </vt:variant>
      <vt:variant>
        <vt:i4>1835045</vt:i4>
      </vt:variant>
      <vt:variant>
        <vt:i4>546</vt:i4>
      </vt:variant>
      <vt:variant>
        <vt:i4>0</vt:i4>
      </vt:variant>
      <vt:variant>
        <vt:i4>5</vt:i4>
      </vt:variant>
      <vt:variant>
        <vt:lpwstr>http://www.bosettiegatti.eu/info/norme/statali/2011_0159.htm</vt:lpwstr>
      </vt:variant>
      <vt:variant>
        <vt:lpwstr>084</vt:lpwstr>
      </vt:variant>
      <vt:variant>
        <vt:i4>1179685</vt:i4>
      </vt:variant>
      <vt:variant>
        <vt:i4>543</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CUPI ORLANDO</cp:lastModifiedBy>
  <cp:revision>66</cp:revision>
  <cp:lastPrinted>2019-12-12T14:48:00Z</cp:lastPrinted>
  <dcterms:created xsi:type="dcterms:W3CDTF">2019-10-30T13:55:00Z</dcterms:created>
  <dcterms:modified xsi:type="dcterms:W3CDTF">2023-06-27T11:15:00Z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