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r w:rsidR="009D7C86">
        <w:t xml:space="preserve"> 3.2 (rif. punto 18.2 del disciplinare)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28775F">
        <w:rPr>
          <w:rFonts w:ascii="Arial" w:hAnsi="Arial" w:cs="Arial"/>
          <w:b/>
          <w:sz w:val="15"/>
          <w:szCs w:val="15"/>
        </w:rPr>
        <w:t xml:space="preserve">n. </w:t>
      </w:r>
      <w:r w:rsidR="00C813D1">
        <w:rPr>
          <w:rFonts w:ascii="Arial" w:hAnsi="Arial" w:cs="Arial"/>
          <w:b/>
          <w:sz w:val="15"/>
          <w:szCs w:val="15"/>
        </w:rPr>
        <w:t>9</w:t>
      </w:r>
      <w:r w:rsidR="00E40A8C">
        <w:rPr>
          <w:rFonts w:ascii="Arial" w:hAnsi="Arial" w:cs="Arial"/>
          <w:b/>
          <w:sz w:val="15"/>
          <w:szCs w:val="15"/>
        </w:rPr>
        <w:t>3</w:t>
      </w:r>
      <w:r w:rsidR="0028775F">
        <w:rPr>
          <w:rFonts w:ascii="Arial" w:hAnsi="Arial" w:cs="Arial"/>
          <w:b/>
          <w:sz w:val="15"/>
          <w:szCs w:val="15"/>
        </w:rPr>
        <w:t xml:space="preserve"> del </w:t>
      </w:r>
      <w:r w:rsidR="00C813D1">
        <w:rPr>
          <w:rFonts w:ascii="Arial" w:hAnsi="Arial" w:cs="Arial"/>
          <w:b/>
          <w:sz w:val="15"/>
          <w:szCs w:val="15"/>
        </w:rPr>
        <w:t>1</w:t>
      </w:r>
      <w:r w:rsidR="00E40A8C">
        <w:rPr>
          <w:rFonts w:ascii="Arial" w:hAnsi="Arial" w:cs="Arial"/>
          <w:b/>
          <w:sz w:val="15"/>
          <w:szCs w:val="15"/>
        </w:rPr>
        <w:t>3</w:t>
      </w:r>
      <w:r w:rsidR="00C813D1">
        <w:rPr>
          <w:rFonts w:ascii="Arial" w:hAnsi="Arial" w:cs="Arial"/>
          <w:b/>
          <w:sz w:val="15"/>
          <w:szCs w:val="15"/>
        </w:rPr>
        <w:t>/08</w:t>
      </w:r>
      <w:r w:rsidR="00444FBE">
        <w:rPr>
          <w:rFonts w:ascii="Arial" w:hAnsi="Arial" w:cs="Arial"/>
          <w:b/>
          <w:sz w:val="15"/>
          <w:szCs w:val="15"/>
        </w:rPr>
        <w:t>/2021</w:t>
      </w:r>
    </w:p>
    <w:p w:rsidR="00102B2D" w:rsidRPr="007A13FF" w:rsidRDefault="00102B2D"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w w:val="0"/>
          <w:sz w:val="15"/>
          <w:szCs w:val="15"/>
        </w:rPr>
      </w:pPr>
      <w:r>
        <w:rPr>
          <w:rFonts w:ascii="Arial" w:hAnsi="Arial" w:cs="Arial"/>
          <w:b/>
          <w:sz w:val="15"/>
          <w:szCs w:val="15"/>
        </w:rPr>
        <w:t>GUUE</w:t>
      </w:r>
      <w:r w:rsidR="00F610A0">
        <w:rPr>
          <w:rFonts w:ascii="Arial" w:hAnsi="Arial" w:cs="Arial"/>
          <w:b/>
          <w:sz w:val="15"/>
          <w:szCs w:val="15"/>
        </w:rPr>
        <w:t xml:space="preserve"> invio in data </w:t>
      </w:r>
      <w:r w:rsidR="00C813D1">
        <w:rPr>
          <w:rFonts w:ascii="Arial" w:hAnsi="Arial" w:cs="Arial"/>
          <w:b/>
          <w:sz w:val="15"/>
          <w:szCs w:val="15"/>
        </w:rPr>
        <w:t>06/08</w:t>
      </w:r>
      <w:r w:rsidR="00F610A0">
        <w:rPr>
          <w:rFonts w:ascii="Arial" w:hAnsi="Arial" w:cs="Arial"/>
          <w:b/>
          <w:sz w:val="15"/>
          <w:szCs w:val="15"/>
        </w:rPr>
        <w:t>/2021</w:t>
      </w:r>
      <w:r>
        <w:rPr>
          <w:rFonts w:ascii="Arial" w:hAnsi="Arial" w:cs="Arial"/>
          <w:b/>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4049AA">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REGIONALE EMILIA 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C813D1" w:rsidP="00B50CAA">
            <w:r w:rsidRPr="00C813D1">
              <w:rPr>
                <w:rFonts w:ascii="Arial" w:hAnsi="Arial" w:cs="Arial"/>
                <w:sz w:val="12"/>
                <w:szCs w:val="14"/>
              </w:rPr>
              <w:t>Gara Europea con procedura aperta, ai sensi dell’art. 60 del D.lgs. 18 aprile 2016 n.50 e ss.mm e ii. per l’affidamento dei servizi attinenti all’architettura e all’ingegneria relativi alla progettazione definitiva ed esecutiva, alla direzione lavori, al coordinamento per la sicurezza per l’intervento di “Restauro e Risanamento Conservativo del complesso monumentale di proprietà dello Stato denominato Palazzo delle Finanze o del Principe Foresto, sito in Modena – Corso Canalgrande 30 (Scheda MOD0014)”, da destinare a sede della Prefettura di Modena, del Comando Provinciale dei Carabinieri di Modena e della Commissione Tributaria Provinciale di Modena.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775F" w:rsidRPr="0028775F" w:rsidRDefault="00C813D1">
            <w:pPr>
              <w:rPr>
                <w:rFonts w:ascii="Arial" w:hAnsi="Arial" w:cs="Arial"/>
                <w:b/>
                <w:color w:val="auto"/>
                <w:sz w:val="14"/>
                <w:szCs w:val="14"/>
              </w:rPr>
            </w:pPr>
            <w:r w:rsidRPr="00102B2D">
              <w:rPr>
                <w:rFonts w:ascii="Arial" w:hAnsi="Arial" w:cs="Arial"/>
                <w:b/>
                <w:noProof/>
                <w:color w:val="auto"/>
                <w:sz w:val="14"/>
                <w:szCs w:val="14"/>
                <w:highlight w:val="yellow"/>
                <w:lang w:bidi="ar-SA"/>
              </w:rPr>
              <mc:AlternateContent>
                <mc:Choice Requires="wps">
                  <w:drawing>
                    <wp:anchor distT="0" distB="0" distL="114300" distR="114300" simplePos="0" relativeHeight="251633152" behindDoc="0" locked="0" layoutInCell="1" allowOverlap="1">
                      <wp:simplePos x="0" y="0"/>
                      <wp:positionH relativeFrom="column">
                        <wp:posOffset>2898140</wp:posOffset>
                      </wp:positionH>
                      <wp:positionV relativeFrom="paragraph">
                        <wp:posOffset>240665</wp:posOffset>
                      </wp:positionV>
                      <wp:extent cx="566420" cy="112395"/>
                      <wp:effectExtent l="71755" t="56515" r="38100" b="7874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FBF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28.2pt;margin-top:18.95pt;width:44.6pt;height:8.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lgIAADs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" fillcolor="#c0504d" strokecolor="#f2f2f2" strokeweight="3pt">
                      <v:shadow on="t" color="#622423" opacity=".5" offset="1pt"/>
                    </v:shape>
                  </w:pict>
                </mc:Fallback>
              </mc:AlternateContent>
            </w:r>
            <w:r>
              <w:rPr>
                <w:rFonts w:ascii="Arial" w:hAnsi="Arial" w:cs="Arial"/>
                <w:b/>
                <w:noProof/>
                <w:color w:val="auto"/>
                <w:sz w:val="14"/>
                <w:szCs w:val="14"/>
                <w:lang w:bidi="ar-SA"/>
              </w:rPr>
              <w:t>8863977139</w:t>
            </w:r>
          </w:p>
          <w:p w:rsidR="00A23B3E" w:rsidRPr="0028775F" w:rsidRDefault="0028775F">
            <w:pPr>
              <w:rPr>
                <w:rFonts w:ascii="Arial" w:hAnsi="Arial" w:cs="Arial"/>
                <w:b/>
                <w:color w:val="auto"/>
                <w:sz w:val="14"/>
                <w:szCs w:val="14"/>
              </w:rPr>
            </w:pPr>
            <w:r w:rsidRPr="0028775F">
              <w:rPr>
                <w:rFonts w:ascii="Arial" w:hAnsi="Arial" w:cs="Arial"/>
                <w:b/>
                <w:color w:val="auto"/>
                <w:sz w:val="14"/>
                <w:szCs w:val="14"/>
              </w:rPr>
              <w:t>G</w:t>
            </w:r>
            <w:r w:rsidR="00C813D1">
              <w:rPr>
                <w:rFonts w:ascii="Arial" w:hAnsi="Arial" w:cs="Arial"/>
                <w:b/>
                <w:color w:val="auto"/>
                <w:sz w:val="14"/>
                <w:szCs w:val="14"/>
              </w:rPr>
              <w:t>95F20001110001</w:t>
            </w:r>
          </w:p>
          <w:p w:rsidR="00A23B3E" w:rsidRPr="00AE0EF1"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C813D1" w:rsidP="00FB3543">
      <w:pPr>
        <w:pStyle w:val="SectionTitle"/>
        <w:rPr>
          <w:rFonts w:ascii="Arial" w:hAnsi="Arial" w:cs="Arial"/>
          <w:sz w:val="14"/>
          <w:szCs w:val="14"/>
        </w:rPr>
      </w:pPr>
      <w:r>
        <w:rPr>
          <w:rFonts w:ascii="Arial" w:hAnsi="Arial" w:cs="Arial"/>
          <w:b w:val="0"/>
          <w:noProof/>
          <w:color w:val="000000"/>
          <w:sz w:val="15"/>
          <w:szCs w:val="15"/>
          <w:lang w:bidi="ar-SA"/>
        </w:rPr>
        <mc:AlternateContent>
          <mc:Choice Requires="wps">
            <w:drawing>
              <wp:anchor distT="0" distB="0" distL="114300" distR="114300" simplePos="0" relativeHeight="251638272" behindDoc="0" locked="0" layoutInCell="1" allowOverlap="1">
                <wp:simplePos x="0" y="0"/>
                <wp:positionH relativeFrom="column">
                  <wp:posOffset>5864225</wp:posOffset>
                </wp:positionH>
                <wp:positionV relativeFrom="paragraph">
                  <wp:posOffset>3361690</wp:posOffset>
                </wp:positionV>
                <wp:extent cx="566420" cy="112395"/>
                <wp:effectExtent l="73025" t="54610" r="36830" b="8064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EC50" id="AutoShape 13" o:spid="_x0000_s1026" type="#_x0000_t66" style="position:absolute;margin-left:461.75pt;margin-top:264.7pt;width:44.6pt;height: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wVG&#10;inTQo9uD1zE0yu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" fillcolor="#c0504d" strokecolor="#f2f2f2" strokeweight="3pt">
                <v:shadow on="t" color="#622423" opacity=".5" offset="1pt"/>
              </v:shape>
            </w:pict>
          </mc:Fallback>
        </mc:AlternateContent>
      </w:r>
      <w:r w:rsidR="00A23B3E">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709"/>
        <w:gridCol w:w="4416"/>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1" w:name="Controllo1"/>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bookmarkEnd w:id="1"/>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813D1">
            <w:pPr>
              <w:pStyle w:val="Text1"/>
              <w:ind w:left="0"/>
              <w:rPr>
                <w:rFonts w:ascii="Arial" w:hAnsi="Arial" w:cs="Arial"/>
                <w:color w:val="000000"/>
                <w:sz w:val="14"/>
                <w:szCs w:val="14"/>
              </w:rPr>
            </w:pPr>
            <w:r>
              <w:rPr>
                <w:rFonts w:ascii="Arial" w:hAnsi="Arial" w:cs="Arial"/>
                <w:noProof/>
                <w:sz w:val="16"/>
                <w:lang w:bidi="ar-SA"/>
              </w:rPr>
              <mc:AlternateContent>
                <mc:Choice Requires="wps">
                  <w:drawing>
                    <wp:anchor distT="0" distB="0" distL="114300" distR="114300" simplePos="0" relativeHeight="251643392" behindDoc="0" locked="0" layoutInCell="1" allowOverlap="1">
                      <wp:simplePos x="0" y="0"/>
                      <wp:positionH relativeFrom="column">
                        <wp:posOffset>2705100</wp:posOffset>
                      </wp:positionH>
                      <wp:positionV relativeFrom="paragraph">
                        <wp:posOffset>-6106795</wp:posOffset>
                      </wp:positionV>
                      <wp:extent cx="566420" cy="112395"/>
                      <wp:effectExtent l="78740" t="50800" r="40640" b="7493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2999" id="AutoShape 18" o:spid="_x0000_s1026" type="#_x0000_t66" style="position:absolute;margin-left:213pt;margin-top:-480.85pt;width:44.6pt;height: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" fillcolor="#c0504d" strokecolor="#f2f2f2" strokeweight="3pt">
                      <v:shadow on="t" color="#622423" opacity=".5" offset="1pt"/>
                    </v:shape>
                  </w:pict>
                </mc:Fallback>
              </mc:AlternateContent>
            </w:r>
          </w:p>
          <w:p w:rsidR="00C121D1" w:rsidRDefault="00C121D1">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Pr>
                <w:rFonts w:ascii="Arial" w:hAnsi="Arial" w:cs="Arial"/>
                <w:color w:val="000000"/>
                <w:sz w:val="14"/>
                <w:szCs w:val="14"/>
              </w:rPr>
              <w:br/>
            </w:r>
            <w:r>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A23B3E" w:rsidP="00C121D1">
            <w:pPr>
              <w:pStyle w:val="Text1"/>
              <w:ind w:left="0"/>
            </w:pPr>
            <w:r>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102B2D">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C121D1">
            <w:pPr>
              <w:pStyle w:val="Text1"/>
              <w:ind w:left="0"/>
              <w:rPr>
                <w:rFonts w:ascii="Arial" w:hAnsi="Arial" w:cs="Arial"/>
                <w:color w:val="000000"/>
                <w:sz w:val="14"/>
                <w:szCs w:val="14"/>
              </w:rPr>
            </w:pP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pStyle w:val="Text1"/>
              <w:ind w:left="0"/>
            </w:pPr>
            <w:r>
              <w:rPr>
                <w:rFonts w:ascii="Arial" w:hAnsi="Arial" w:cs="Arial"/>
                <w:noProof/>
                <w:sz w:val="16"/>
                <w:lang w:bidi="ar-SA"/>
              </w:rPr>
              <mc:AlternateContent>
                <mc:Choice Requires="wps">
                  <w:drawing>
                    <wp:anchor distT="0" distB="0" distL="114300" distR="114300" simplePos="0" relativeHeight="251644416" behindDoc="0" locked="0" layoutInCell="1" allowOverlap="1">
                      <wp:simplePos x="0" y="0"/>
                      <wp:positionH relativeFrom="column">
                        <wp:posOffset>2712085</wp:posOffset>
                      </wp:positionH>
                      <wp:positionV relativeFrom="paragraph">
                        <wp:posOffset>110490</wp:posOffset>
                      </wp:positionV>
                      <wp:extent cx="566420" cy="112395"/>
                      <wp:effectExtent l="76200" t="55880" r="33655" b="7937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D76D" id="AutoShape 20" o:spid="_x0000_s1026" type="#_x0000_t66" style="position:absolute;margin-left:213.55pt;margin-top:8.7pt;width:44.6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r w:rsidR="00102B2D">
              <w:rPr>
                <w:rFonts w:ascii="Arial" w:hAnsi="Arial" w:cs="Arial"/>
                <w:sz w:val="14"/>
                <w:szCs w:val="14"/>
              </w:rPr>
              <w:t xml:space="preserve"> e CODICE FISCALE</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C813D1">
            <w:pPr>
              <w:spacing w:after="0"/>
              <w:rPr>
                <w:rFonts w:ascii="Arial" w:hAnsi="Arial" w:cs="Arial"/>
              </w:rPr>
            </w:pPr>
            <w:r>
              <w:rPr>
                <w:rFonts w:ascii="Arial" w:hAnsi="Arial" w:cs="Arial"/>
                <w:noProof/>
                <w:sz w:val="16"/>
                <w:lang w:bidi="ar-SA"/>
              </w:rPr>
              <mc:AlternateContent>
                <mc:Choice Requires="wps">
                  <w:drawing>
                    <wp:anchor distT="0" distB="0" distL="114300" distR="114300" simplePos="0" relativeHeight="251645440" behindDoc="0" locked="0" layoutInCell="1" allowOverlap="1">
                      <wp:simplePos x="0" y="0"/>
                      <wp:positionH relativeFrom="column">
                        <wp:posOffset>2826385</wp:posOffset>
                      </wp:positionH>
                      <wp:positionV relativeFrom="paragraph">
                        <wp:posOffset>85725</wp:posOffset>
                      </wp:positionV>
                      <wp:extent cx="566420" cy="112395"/>
                      <wp:effectExtent l="76200" t="53340" r="33655" b="8191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6741" id="AutoShape 21" o:spid="_x0000_s1026" type="#_x0000_t66" style="position:absolute;margin-left:222.55pt;margin-top:6.75pt;width:44.6pt;height: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vG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VWCk&#10;iYIa3RyCSaFRW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" fillcolor="#c0504d" strokecolor="#f2f2f2" strokeweight="3pt">
                      <v:shadow on="t" color="#622423" opacity=".5" offset="1pt"/>
                    </v:shape>
                  </w:pict>
                </mc:Fallback>
              </mc:AlternateConten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6464" behindDoc="0" locked="0" layoutInCell="1" allowOverlap="1">
                      <wp:simplePos x="0" y="0"/>
                      <wp:positionH relativeFrom="column">
                        <wp:posOffset>2842260</wp:posOffset>
                      </wp:positionH>
                      <wp:positionV relativeFrom="paragraph">
                        <wp:posOffset>42545</wp:posOffset>
                      </wp:positionV>
                      <wp:extent cx="566420" cy="112395"/>
                      <wp:effectExtent l="73025" t="52705" r="36830" b="7302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C006" id="AutoShape 22" o:spid="_x0000_s1026" type="#_x0000_t66" style="position:absolute;margin-left:223.8pt;margin-top:3.35pt;width:44.6pt;height: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8Z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spacing w:after="0"/>
            </w:pPr>
            <w:r>
              <w:rPr>
                <w:rFonts w:ascii="Arial" w:hAnsi="Arial" w:cs="Arial"/>
                <w:noProof/>
                <w:sz w:val="16"/>
                <w:lang w:bidi="ar-SA"/>
              </w:rPr>
              <mc:AlternateContent>
                <mc:Choice Requires="wps">
                  <w:drawing>
                    <wp:anchor distT="0" distB="0" distL="114300" distR="114300" simplePos="0" relativeHeight="251647488" behindDoc="0" locked="0" layoutInCell="1" allowOverlap="1">
                      <wp:simplePos x="0" y="0"/>
                      <wp:positionH relativeFrom="column">
                        <wp:posOffset>2858135</wp:posOffset>
                      </wp:positionH>
                      <wp:positionV relativeFrom="paragraph">
                        <wp:posOffset>62230</wp:posOffset>
                      </wp:positionV>
                      <wp:extent cx="566420" cy="112395"/>
                      <wp:effectExtent l="79375" t="53975" r="40005" b="812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1DC2" id="AutoShape 23" o:spid="_x0000_s1026" type="#_x0000_t66" style="position:absolute;margin-left:225.05pt;margin-top:4.9pt;width:44.6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8512" behindDoc="0" locked="0" layoutInCell="1" allowOverlap="1">
                      <wp:simplePos x="0" y="0"/>
                      <wp:positionH relativeFrom="column">
                        <wp:posOffset>2880995</wp:posOffset>
                      </wp:positionH>
                      <wp:positionV relativeFrom="paragraph">
                        <wp:posOffset>90170</wp:posOffset>
                      </wp:positionV>
                      <wp:extent cx="566420" cy="112395"/>
                      <wp:effectExtent l="73660" t="53975" r="36195" b="8128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2CD3" id="AutoShape 24" o:spid="_x0000_s1026" type="#_x0000_t66" style="position:absolute;margin-left:226.85pt;margin-top:7.1pt;width:44.6pt;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y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9536" behindDoc="0" locked="0" layoutInCell="1" allowOverlap="1">
                      <wp:simplePos x="0" y="0"/>
                      <wp:positionH relativeFrom="column">
                        <wp:posOffset>2870200</wp:posOffset>
                      </wp:positionH>
                      <wp:positionV relativeFrom="paragraph">
                        <wp:posOffset>103505</wp:posOffset>
                      </wp:positionV>
                      <wp:extent cx="566420" cy="112395"/>
                      <wp:effectExtent l="72390" t="48895" r="37465" b="768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C621" id="AutoShape 25" o:spid="_x0000_s1026" type="#_x0000_t66" style="position:absolute;margin-left:226pt;margin-top:8.15pt;width:44.6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ga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8775F" w:rsidRDefault="00C813D1">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34176"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ACB6" id="AutoShape 7" o:spid="_x0000_s1026" type="#_x0000_t66" style="position:absolute;margin-left:228.7pt;margin-top:4.2pt;width:44.6pt;height: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Lq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" fillcolor="#c0504d" strokecolor="#f2f2f2" strokeweight="3pt">
                      <v:shadow on="t" color="#622423" opacity=".5" offset="1pt"/>
                    </v:shape>
                  </w:pict>
                </mc:Fallback>
              </mc:AlternateContent>
            </w:r>
            <w:r w:rsidR="00A23B3E" w:rsidRPr="003A443E">
              <w:rPr>
                <w:rFonts w:ascii="Arial" w:hAnsi="Arial" w:cs="Arial"/>
                <w:color w:val="000000"/>
                <w:sz w:val="15"/>
                <w:szCs w:val="15"/>
              </w:rPr>
              <w:t>[ ]Sì [</w:t>
            </w:r>
            <w:r w:rsidR="0028775F" w:rsidRPr="0028775F">
              <w:rPr>
                <w:rFonts w:ascii="Arial" w:hAnsi="Arial" w:cs="Arial"/>
                <w:b/>
                <w:color w:val="000000"/>
                <w:sz w:val="15"/>
                <w:szCs w:val="15"/>
              </w:rPr>
              <w:t>X</w:t>
            </w:r>
            <w:r w:rsidR="00A23B3E" w:rsidRPr="003A443E">
              <w:rPr>
                <w:rFonts w:ascii="Arial" w:hAnsi="Arial" w:cs="Arial"/>
                <w:color w:val="000000"/>
                <w:sz w:val="15"/>
                <w:szCs w:val="15"/>
              </w:rPr>
              <w:t>]No</w:t>
            </w:r>
            <w:r w:rsidR="0028775F">
              <w:rPr>
                <w:rFonts w:ascii="Arial" w:hAnsi="Arial" w:cs="Arial"/>
                <w:color w:val="000000"/>
                <w:sz w:val="15"/>
                <w:szCs w:val="15"/>
              </w:rPr>
              <w:t xml:space="preserve">     </w:t>
            </w:r>
            <w:r w:rsidR="0028775F" w:rsidRPr="0028775F">
              <w:rPr>
                <w:rFonts w:ascii="Arial" w:hAnsi="Arial" w:cs="Arial"/>
                <w:b/>
                <w:color w:val="FF0000"/>
                <w:sz w:val="15"/>
                <w:szCs w:val="15"/>
              </w:rPr>
              <w:t>NB – avvalimento non consentito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2B2D" w:rsidRPr="0028775F" w:rsidRDefault="00C813D1" w:rsidP="00102B2D">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0560"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7BE4" id="AutoShape 27" o:spid="_x0000_s1026" type="#_x0000_t66" style="position:absolute;margin-left:228.7pt;margin-top:4.2pt;width:44.6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U8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" fillcolor="#c0504d" strokecolor="#f2f2f2" strokeweight="3pt">
                      <v:shadow on="t" color="#622423" opacity=".5" offset="1pt"/>
                    </v:shape>
                  </w:pict>
                </mc:Fallback>
              </mc:AlternateContent>
            </w:r>
            <w:r w:rsidR="00102B2D" w:rsidRPr="003A443E">
              <w:rPr>
                <w:rFonts w:ascii="Arial" w:hAnsi="Arial" w:cs="Arial"/>
                <w:color w:val="000000"/>
                <w:sz w:val="15"/>
                <w:szCs w:val="15"/>
              </w:rPr>
              <w:t>[ ]Sì [</w:t>
            </w:r>
            <w:r>
              <w:rPr>
                <w:rFonts w:ascii="Arial" w:hAnsi="Arial" w:cs="Arial"/>
                <w:color w:val="000000"/>
                <w:sz w:val="15"/>
                <w:szCs w:val="15"/>
              </w:rPr>
              <w:t xml:space="preserve">  </w:t>
            </w:r>
            <w:r w:rsidR="00102B2D" w:rsidRPr="003A443E">
              <w:rPr>
                <w:rFonts w:ascii="Arial" w:hAnsi="Arial" w:cs="Arial"/>
                <w:color w:val="000000"/>
                <w:sz w:val="15"/>
                <w:szCs w:val="15"/>
              </w:rPr>
              <w:t>]No</w:t>
            </w:r>
            <w:r w:rsidR="00102B2D">
              <w:rPr>
                <w:rFonts w:ascii="Arial" w:hAnsi="Arial" w:cs="Arial"/>
                <w:color w:val="000000"/>
                <w:sz w:val="15"/>
                <w:szCs w:val="15"/>
              </w:rPr>
              <w:t xml:space="preserve">     </w:t>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C813D1">
            <w:pPr>
              <w:spacing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1584" behindDoc="0" locked="0" layoutInCell="1" allowOverlap="1">
                      <wp:simplePos x="0" y="0"/>
                      <wp:positionH relativeFrom="column">
                        <wp:posOffset>2917825</wp:posOffset>
                      </wp:positionH>
                      <wp:positionV relativeFrom="paragraph">
                        <wp:posOffset>55880</wp:posOffset>
                      </wp:positionV>
                      <wp:extent cx="566420" cy="112395"/>
                      <wp:effectExtent l="76200" t="52705" r="33655" b="7302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1A98" id="AutoShape 28" o:spid="_x0000_s1026" type="#_x0000_t66" style="position:absolute;margin-left:229.75pt;margin-top:4.4pt;width:44.6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klwIAADw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sidR="0029239D"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w:t>
            </w:r>
            <w:r w:rsidR="00C813D1">
              <w:rPr>
                <w:rFonts w:ascii="Arial" w:hAnsi="Arial" w:cs="Arial"/>
                <w:color w:val="000000"/>
                <w:sz w:val="14"/>
                <w:szCs w:val="14"/>
              </w:rPr>
              <w:t xml:space="preserve">l decreto penale di condanna o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b/>
                <w:noProof/>
                <w:color w:val="auto"/>
                <w:sz w:val="14"/>
                <w:szCs w:val="14"/>
                <w:lang w:bidi="ar-SA"/>
              </w:rPr>
              <mc:AlternateContent>
                <mc:Choice Requires="wps">
                  <w:drawing>
                    <wp:anchor distT="0" distB="0" distL="114300" distR="114300" simplePos="0" relativeHeight="251652608" behindDoc="0" locked="0" layoutInCell="1" allowOverlap="1">
                      <wp:simplePos x="0" y="0"/>
                      <wp:positionH relativeFrom="column">
                        <wp:posOffset>2821305</wp:posOffset>
                      </wp:positionH>
                      <wp:positionV relativeFrom="paragraph">
                        <wp:posOffset>51435</wp:posOffset>
                      </wp:positionV>
                      <wp:extent cx="566420" cy="112395"/>
                      <wp:effectExtent l="71120" t="53975" r="38735" b="8128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90A2" id="AutoShape 29" o:spid="_x0000_s1026" type="#_x0000_t66" style="position:absolute;margin-left:222.15pt;margin-top:4.05pt;width:44.6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Slw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47ED1">
            <w:r>
              <w:rPr>
                <w:rFonts w:ascii="Arial" w:hAnsi="Arial" w:cs="Arial"/>
                <w:b/>
                <w:noProof/>
                <w:color w:val="auto"/>
                <w:sz w:val="14"/>
                <w:szCs w:val="14"/>
                <w:lang w:bidi="ar-SA"/>
              </w:rPr>
              <mc:AlternateContent>
                <mc:Choice Requires="wps">
                  <w:drawing>
                    <wp:anchor distT="0" distB="0" distL="114300" distR="114300" simplePos="0" relativeHeight="251654656" behindDoc="0" locked="0" layoutInCell="1" allowOverlap="1">
                      <wp:simplePos x="0" y="0"/>
                      <wp:positionH relativeFrom="column">
                        <wp:posOffset>2839085</wp:posOffset>
                      </wp:positionH>
                      <wp:positionV relativeFrom="paragraph">
                        <wp:posOffset>56515</wp:posOffset>
                      </wp:positionV>
                      <wp:extent cx="566420" cy="112395"/>
                      <wp:effectExtent l="79375" t="53340" r="40005" b="8191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4E223" id="AutoShape 31" o:spid="_x0000_s1026" type="#_x0000_t66" style="position:absolute;margin-left:223.55pt;margin-top:4.45pt;width:44.6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" fillcolor="#c0504d" strokecolor="#f2f2f2" strokeweight="3pt">
                      <v:shadow on="t" color="#622423" opacity=".5" offset="1pt"/>
                    </v:shape>
                  </w:pict>
                </mc:Fallback>
              </mc:AlternateContent>
            </w:r>
            <w:r w:rsidR="00625142">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3632" behindDoc="0" locked="0" layoutInCell="1" allowOverlap="1">
                      <wp:simplePos x="0" y="0"/>
                      <wp:positionH relativeFrom="column">
                        <wp:posOffset>2830195</wp:posOffset>
                      </wp:positionH>
                      <wp:positionV relativeFrom="paragraph">
                        <wp:posOffset>81915</wp:posOffset>
                      </wp:positionV>
                      <wp:extent cx="566420" cy="112395"/>
                      <wp:effectExtent l="80010" t="48895" r="39370" b="7683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B4CF" id="AutoShape 30" o:spid="_x0000_s1026" type="#_x0000_t66" style="position:absolute;margin-left:222.85pt;margin-top:6.45pt;width:44.6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g+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C813D1">
            <w:pPr>
              <w:spacing w:before="0"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8255</wp:posOffset>
                      </wp:positionV>
                      <wp:extent cx="566420" cy="112395"/>
                      <wp:effectExtent l="78740" t="47625" r="40640" b="781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C99E" id="AutoShape 32" o:spid="_x0000_s1026" type="#_x0000_t66" style="position:absolute;margin-left:222pt;margin-top:.65pt;width:44.6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Hx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C813D1" w:rsidP="006B4D39">
            <w:pPr>
              <w:spacing w:before="0" w:after="0"/>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46990</wp:posOffset>
                      </wp:positionV>
                      <wp:extent cx="566420" cy="112395"/>
                      <wp:effectExtent l="78740" t="54610" r="40640" b="8064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7E4E" id="AutoShape 33" o:spid="_x0000_s1026" type="#_x0000_t66" style="position:absolute;margin-left:222pt;margin-top:3.7pt;width:44.6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7728" behindDoc="0" locked="0" layoutInCell="1" allowOverlap="1">
                      <wp:simplePos x="0" y="0"/>
                      <wp:positionH relativeFrom="column">
                        <wp:posOffset>2819400</wp:posOffset>
                      </wp:positionH>
                      <wp:positionV relativeFrom="paragraph">
                        <wp:posOffset>27940</wp:posOffset>
                      </wp:positionV>
                      <wp:extent cx="566420" cy="112395"/>
                      <wp:effectExtent l="78740" t="54610" r="40640" b="806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D7EB" id="AutoShape 34" o:spid="_x0000_s1026" type="#_x0000_t66" style="position:absolute;margin-left:222pt;margin-top:2.2pt;width:44.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z4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9Ap&#10;RTro0e3B6xgazYt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8255</wp:posOffset>
                      </wp:positionV>
                      <wp:extent cx="566420" cy="112395"/>
                      <wp:effectExtent l="78740" t="53975" r="40640" b="8128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0DA9" id="AutoShape 35" o:spid="_x0000_s1026" type="#_x0000_t66" style="position:absolute;margin-left:222pt;margin-top:.65pt;width:44.6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YQ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C813D1" w:rsidP="005E2955">
            <w:pPr>
              <w:spacing w:before="0" w:after="0"/>
              <w:rPr>
                <w:rFonts w:ascii="Arial" w:hAnsi="Arial" w:cs="Arial"/>
                <w:sz w:val="16"/>
              </w:rPr>
            </w:pPr>
            <w:r>
              <w:rPr>
                <w:rFonts w:ascii="Arial" w:hAnsi="Arial" w:cs="Arial"/>
                <w:noProof/>
                <w:color w:val="000000"/>
                <w:sz w:val="14"/>
                <w:szCs w:val="14"/>
                <w:lang w:bidi="ar-SA"/>
              </w:rPr>
              <w:lastRenderedPageBreak/>
              <mc:AlternateContent>
                <mc:Choice Requires="wps">
                  <w:drawing>
                    <wp:anchor distT="0" distB="0" distL="114300" distR="114300" simplePos="0" relativeHeight="251660800" behindDoc="0" locked="0" layoutInCell="1" allowOverlap="1">
                      <wp:simplePos x="0" y="0"/>
                      <wp:positionH relativeFrom="column">
                        <wp:posOffset>2846070</wp:posOffset>
                      </wp:positionH>
                      <wp:positionV relativeFrom="paragraph">
                        <wp:posOffset>-5342255</wp:posOffset>
                      </wp:positionV>
                      <wp:extent cx="566420" cy="112395"/>
                      <wp:effectExtent l="76835" t="55245" r="33020" b="8001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26EF" id="AutoShape 37" o:spid="_x0000_s1026" type="#_x0000_t66" style="position:absolute;margin-left:224.1pt;margin-top:-420.65pt;width:44.6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f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" fillcolor="#c0504d" strokecolor="#f2f2f2" strokeweight="3pt">
                      <v:shadow on="t" color="#622423" opacity=".5" offset="1pt"/>
                    </v:shape>
                  </w:pict>
                </mc:Fallback>
              </mc:AlternateContent>
            </w: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59776" behindDoc="0" locked="0" layoutInCell="1" allowOverlap="1">
                      <wp:simplePos x="0" y="0"/>
                      <wp:positionH relativeFrom="column">
                        <wp:posOffset>2832735</wp:posOffset>
                      </wp:positionH>
                      <wp:positionV relativeFrom="paragraph">
                        <wp:posOffset>76200</wp:posOffset>
                      </wp:positionV>
                      <wp:extent cx="566420" cy="112395"/>
                      <wp:effectExtent l="73025" t="54610" r="36830" b="806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621D" id="AutoShape 36" o:spid="_x0000_s1026" type="#_x0000_t66" style="position:absolute;margin-left:223.05pt;margin-top:6pt;width:44.6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Ym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1824" behindDoc="0" locked="0" layoutInCell="1" allowOverlap="1">
                      <wp:simplePos x="0" y="0"/>
                      <wp:positionH relativeFrom="column">
                        <wp:posOffset>2832735</wp:posOffset>
                      </wp:positionH>
                      <wp:positionV relativeFrom="paragraph">
                        <wp:posOffset>100330</wp:posOffset>
                      </wp:positionV>
                      <wp:extent cx="566420" cy="112395"/>
                      <wp:effectExtent l="73025" t="52705" r="36830" b="730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8244" id="AutoShape 38" o:spid="_x0000_s1026" type="#_x0000_t66" style="position:absolute;margin-left:223.05pt;margin-top:7.9pt;width:44.6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color w:val="FF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3872" behindDoc="0" locked="0" layoutInCell="1" allowOverlap="1">
                      <wp:simplePos x="0" y="0"/>
                      <wp:positionH relativeFrom="column">
                        <wp:posOffset>2832735</wp:posOffset>
                      </wp:positionH>
                      <wp:positionV relativeFrom="paragraph">
                        <wp:posOffset>76835</wp:posOffset>
                      </wp:positionV>
                      <wp:extent cx="566420" cy="112395"/>
                      <wp:effectExtent l="73025" t="54610" r="36830" b="8064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35E5" id="AutoShape 40" o:spid="_x0000_s1026" type="#_x0000_t66" style="position:absolute;margin-left:223.05pt;margin-top:6.05pt;width:44.6pt;height: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2848" behindDoc="0" locked="0" layoutInCell="1" allowOverlap="1">
                      <wp:simplePos x="0" y="0"/>
                      <wp:positionH relativeFrom="column">
                        <wp:posOffset>2832735</wp:posOffset>
                      </wp:positionH>
                      <wp:positionV relativeFrom="paragraph">
                        <wp:posOffset>264160</wp:posOffset>
                      </wp:positionV>
                      <wp:extent cx="566420" cy="112395"/>
                      <wp:effectExtent l="73025" t="49530" r="36830" b="7620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0995" id="AutoShape 39" o:spid="_x0000_s1026" type="#_x0000_t66" style="position:absolute;margin-left:223.05pt;margin-top:20.8pt;width:44.6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U2mAIAADw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" fillcolor="#c0504d" strokecolor="#f2f2f2" strokeweight="3pt">
                      <v:shadow on="t" color="#622423" opacity=".5" offset="1pt"/>
                    </v:shape>
                  </w:pict>
                </mc:Fallback>
              </mc:AlternateContent>
            </w: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C813D1">
            <w:pPr>
              <w:rPr>
                <w:rFonts w:ascii="Arial" w:hAnsi="Arial" w:cs="Arial"/>
                <w:color w:val="000000"/>
                <w:szCs w:val="24"/>
              </w:rPr>
            </w:pPr>
            <w:r>
              <w:rPr>
                <w:rFonts w:ascii="Arial" w:hAnsi="Arial" w:cs="Arial"/>
                <w:noProof/>
                <w:color w:val="000000"/>
                <w:sz w:val="14"/>
                <w:szCs w:val="14"/>
                <w:lang w:bidi="ar-SA"/>
              </w:rPr>
              <mc:AlternateContent>
                <mc:Choice Requires="wps">
                  <w:drawing>
                    <wp:anchor distT="0" distB="0" distL="114300" distR="114300" simplePos="0" relativeHeight="251664896" behindDoc="0" locked="0" layoutInCell="1" allowOverlap="1">
                      <wp:simplePos x="0" y="0"/>
                      <wp:positionH relativeFrom="column">
                        <wp:posOffset>2846070</wp:posOffset>
                      </wp:positionH>
                      <wp:positionV relativeFrom="paragraph">
                        <wp:posOffset>262255</wp:posOffset>
                      </wp:positionV>
                      <wp:extent cx="566420" cy="112395"/>
                      <wp:effectExtent l="76835" t="54610" r="33020" b="8064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0B84" id="AutoShape 41" o:spid="_x0000_s1026" type="#_x0000_t66" style="position:absolute;margin-left:224.1pt;margin-top:20.65pt;width:44.6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74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WWCk&#10;iYIa3RyCSaFRV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" fillcolor="#c0504d" strokecolor="#f2f2f2" strokeweight="3pt">
                      <v:shadow on="t" color="#622423" opacity=".5" offset="1pt"/>
                    </v:shape>
                  </w:pict>
                </mc:Fallback>
              </mc:AlternateContent>
            </w: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pPr>
              <w:rPr>
                <w:rFonts w:ascii="Arial" w:hAnsi="Arial" w:cs="Arial"/>
                <w:sz w:val="14"/>
                <w:szCs w:val="14"/>
              </w:rPr>
            </w:pPr>
            <w:r>
              <w:rPr>
                <w:rFonts w:ascii="Arial" w:hAnsi="Arial" w:cs="Arial"/>
                <w:b/>
                <w:caps/>
                <w:noProof/>
                <w:sz w:val="15"/>
                <w:szCs w:val="15"/>
                <w:lang w:bidi="ar-SA"/>
              </w:rPr>
              <mc:AlternateContent>
                <mc:Choice Requires="wps">
                  <w:drawing>
                    <wp:anchor distT="0" distB="0" distL="114300" distR="114300" simplePos="0" relativeHeight="251665920" behindDoc="0" locked="0" layoutInCell="1" allowOverlap="1">
                      <wp:simplePos x="0" y="0"/>
                      <wp:positionH relativeFrom="column">
                        <wp:posOffset>2814320</wp:posOffset>
                      </wp:positionH>
                      <wp:positionV relativeFrom="paragraph">
                        <wp:posOffset>65405</wp:posOffset>
                      </wp:positionV>
                      <wp:extent cx="566420" cy="112395"/>
                      <wp:effectExtent l="73660" t="53975" r="36195" b="8128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258D" id="AutoShape 44" o:spid="_x0000_s1026" type="#_x0000_t66" style="position:absolute;margin-left:221.6pt;margin-top:5.15pt;width:44.6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VE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9" w:hAnsi="Arial" w:cs="Arial"/>
                <w:color w:val="000000"/>
                <w:sz w:val="14"/>
                <w:szCs w:val="14"/>
                <w:u w:val="none"/>
              </w:rPr>
              <w:t>articolo 17 della legge 19 marzo 1990, n. 55</w:t>
            </w:r>
            <w:r w:rsidR="00625142" w:rsidRPr="00121BF6">
              <w:rPr>
                <w:rStyle w:val="Collegamentoipertestuale"/>
                <w:rFonts w:ascii="Arial" w:eastAsia="font3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C813D1">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37248" behindDoc="0" locked="0" layoutInCell="1" allowOverlap="1">
                      <wp:simplePos x="0" y="0"/>
                      <wp:positionH relativeFrom="column">
                        <wp:posOffset>2819400</wp:posOffset>
                      </wp:positionH>
                      <wp:positionV relativeFrom="paragraph">
                        <wp:posOffset>194945</wp:posOffset>
                      </wp:positionV>
                      <wp:extent cx="717550" cy="628650"/>
                      <wp:effectExtent l="539750" t="9525" r="9525" b="571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66D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ScZAIAALM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rNoEnGQCAACz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4" w:anchor="17" w:history="1">
              <w:r w:rsidR="00A23B3E" w:rsidRPr="00121BF6">
                <w:rPr>
                  <w:rStyle w:val="Collegamentoipertestuale"/>
                  <w:rFonts w:ascii="Arial" w:eastAsia="font37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C813D1" w:rsidP="005309A4">
            <w:pPr>
              <w:jc w:val="both"/>
              <w:rPr>
                <w:rFonts w:ascii="Arial" w:hAnsi="Arial" w:cs="Arial"/>
                <w:color w:val="000000"/>
                <w:sz w:val="14"/>
                <w:szCs w:val="14"/>
              </w:rPr>
            </w:pPr>
            <w:r>
              <w:rPr>
                <w:rFonts w:ascii="Arial" w:hAnsi="Arial" w:cs="Arial"/>
                <w:b/>
                <w:caps/>
                <w:noProof/>
                <w:sz w:val="15"/>
                <w:szCs w:val="15"/>
                <w:lang w:bidi="ar-SA"/>
              </w:rPr>
              <mc:AlternateContent>
                <mc:Choice Requires="wps">
                  <w:drawing>
                    <wp:anchor distT="0" distB="0" distL="114300" distR="114300" simplePos="0" relativeHeight="251666944" behindDoc="0" locked="0" layoutInCell="1" allowOverlap="1">
                      <wp:simplePos x="0" y="0"/>
                      <wp:positionH relativeFrom="column">
                        <wp:posOffset>2830195</wp:posOffset>
                      </wp:positionH>
                      <wp:positionV relativeFrom="paragraph">
                        <wp:posOffset>37465</wp:posOffset>
                      </wp:positionV>
                      <wp:extent cx="566420" cy="112395"/>
                      <wp:effectExtent l="80010" t="55245" r="39370" b="8001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B712" id="AutoShape 45" o:spid="_x0000_s1026" type="#_x0000_t66" style="position:absolute;margin-left:222.85pt;margin-top:2.95pt;width:44.6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XW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C813D1" w:rsidP="005309A4">
            <w:pPr>
              <w:jc w:val="both"/>
              <w:rPr>
                <w:rFonts w:ascii="Arial" w:hAnsi="Arial" w:cs="Arial"/>
                <w:color w:val="000000"/>
                <w:sz w:val="4"/>
                <w:szCs w:val="4"/>
              </w:rPr>
            </w:pPr>
            <w:r>
              <w:rPr>
                <w:rFonts w:ascii="Arial" w:hAnsi="Arial" w:cs="Arial"/>
                <w:noProof/>
                <w:color w:val="000000"/>
                <w:sz w:val="15"/>
                <w:szCs w:val="15"/>
                <w:lang w:bidi="ar-SA"/>
              </w:rPr>
              <mc:AlternateContent>
                <mc:Choice Requires="wps">
                  <w:drawing>
                    <wp:anchor distT="0" distB="0" distL="114300" distR="114300" simplePos="0" relativeHeight="251667968" behindDoc="0" locked="0" layoutInCell="1" allowOverlap="1">
                      <wp:simplePos x="0" y="0"/>
                      <wp:positionH relativeFrom="column">
                        <wp:posOffset>2866390</wp:posOffset>
                      </wp:positionH>
                      <wp:positionV relativeFrom="paragraph">
                        <wp:posOffset>278765</wp:posOffset>
                      </wp:positionV>
                      <wp:extent cx="566420" cy="112395"/>
                      <wp:effectExtent l="78105" t="53340" r="31750" b="819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CB8C" id="AutoShape 46" o:spid="_x0000_s1026" type="#_x0000_t66" style="position:absolute;margin-left:225.7pt;margin-top:21.95pt;width:44.6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VG&#10;inTQo9uD1zE0Kp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" fillcolor="#c0504d" strokecolor="#f2f2f2" strokeweight="3pt">
                      <v:shadow on="t" color="#622423" opacity=".5" offset="1pt"/>
                    </v:shape>
                  </w:pict>
                </mc:Fallback>
              </mc:AlternateConten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C813D1" w:rsidP="009D2FD9">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68992" behindDoc="0" locked="0" layoutInCell="1" allowOverlap="1">
                      <wp:simplePos x="0" y="0"/>
                      <wp:positionH relativeFrom="column">
                        <wp:posOffset>2866390</wp:posOffset>
                      </wp:positionH>
                      <wp:positionV relativeFrom="paragraph">
                        <wp:posOffset>93980</wp:posOffset>
                      </wp:positionV>
                      <wp:extent cx="566420" cy="112395"/>
                      <wp:effectExtent l="78105" t="52070" r="31750" b="7366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239A" id="AutoShape 47" o:spid="_x0000_s1026" type="#_x0000_t66" style="position:absolute;margin-left:225.7pt;margin-top:7.4pt;width:44.6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vh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Ij&#10;RTro0e3B6xgaFVe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C813D1"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35200" behindDoc="0" locked="0" layoutInCell="1" allowOverlap="1">
                      <wp:simplePos x="0" y="0"/>
                      <wp:positionH relativeFrom="column">
                        <wp:posOffset>2866390</wp:posOffset>
                      </wp:positionH>
                      <wp:positionV relativeFrom="paragraph">
                        <wp:posOffset>-1905</wp:posOffset>
                      </wp:positionV>
                      <wp:extent cx="566420" cy="112395"/>
                      <wp:effectExtent l="78105" t="50800" r="31750" b="749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4D55" id="AutoShape 9" o:spid="_x0000_s1026" type="#_x0000_t66" style="position:absolute;margin-left:225.7pt;margin-top:-.15pt;width:44.6pt;height: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K8lwIAADs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AUurK8lwIAADs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C813D1">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36224" behindDoc="0" locked="0" layoutInCell="1" allowOverlap="1">
                      <wp:simplePos x="0" y="0"/>
                      <wp:positionH relativeFrom="column">
                        <wp:posOffset>2866390</wp:posOffset>
                      </wp:positionH>
                      <wp:positionV relativeFrom="paragraph">
                        <wp:posOffset>262890</wp:posOffset>
                      </wp:positionV>
                      <wp:extent cx="566420" cy="112395"/>
                      <wp:effectExtent l="78105" t="47625" r="31750" b="7810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D3C0" id="AutoShape 10" o:spid="_x0000_s1026" type="#_x0000_t66" style="position:absolute;margin-left:225.7pt;margin-top:20.7pt;width:44.6pt;height: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0016" behindDoc="0" locked="0" layoutInCell="1" allowOverlap="1">
                      <wp:simplePos x="0" y="0"/>
                      <wp:positionH relativeFrom="column">
                        <wp:posOffset>2837815</wp:posOffset>
                      </wp:positionH>
                      <wp:positionV relativeFrom="paragraph">
                        <wp:posOffset>59055</wp:posOffset>
                      </wp:positionV>
                      <wp:extent cx="566420" cy="112395"/>
                      <wp:effectExtent l="78105" t="54610" r="31750" b="8064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C7AE" id="AutoShape 49" o:spid="_x0000_s1026" type="#_x0000_t66" style="position:absolute;margin-left:223.45pt;margin-top:4.65pt;width:44.6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LmmA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1040" behindDoc="0" locked="0" layoutInCell="1" allowOverlap="1">
                      <wp:simplePos x="0" y="0"/>
                      <wp:positionH relativeFrom="column">
                        <wp:posOffset>2822575</wp:posOffset>
                      </wp:positionH>
                      <wp:positionV relativeFrom="paragraph">
                        <wp:posOffset>27940</wp:posOffset>
                      </wp:positionV>
                      <wp:extent cx="566420" cy="112395"/>
                      <wp:effectExtent l="72390" t="47625" r="37465" b="781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6FBE" id="AutoShape 50" o:spid="_x0000_s1026" type="#_x0000_t66" style="position:absolute;margin-left:222.25pt;margin-top:2.2pt;width:44.6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3088" behindDoc="0" locked="0" layoutInCell="1" allowOverlap="1">
                      <wp:simplePos x="0" y="0"/>
                      <wp:positionH relativeFrom="column">
                        <wp:posOffset>2832100</wp:posOffset>
                      </wp:positionH>
                      <wp:positionV relativeFrom="paragraph">
                        <wp:posOffset>120015</wp:posOffset>
                      </wp:positionV>
                      <wp:extent cx="566420" cy="112395"/>
                      <wp:effectExtent l="72390" t="51435" r="37465" b="7429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AD2F" id="AutoShape 52" o:spid="_x0000_s1026" type="#_x0000_t66" style="position:absolute;margin-left:223pt;margin-top:9.45pt;width:44.6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lg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813D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r>
        <w:rPr>
          <w:rFonts w:ascii="Arial" w:hAnsi="Arial" w:cs="Arial"/>
          <w:noProof/>
          <w:color w:val="000000"/>
          <w:sz w:val="15"/>
          <w:szCs w:val="15"/>
          <w:lang w:bidi="ar-SA"/>
        </w:rPr>
        <mc:AlternateContent>
          <mc:Choice Requires="wps">
            <w:drawing>
              <wp:anchor distT="0" distB="0" distL="114300" distR="114300" simplePos="0" relativeHeight="251672064" behindDoc="0" locked="0" layoutInCell="1" allowOverlap="1">
                <wp:simplePos x="0" y="0"/>
                <wp:positionH relativeFrom="column">
                  <wp:posOffset>5743575</wp:posOffset>
                </wp:positionH>
                <wp:positionV relativeFrom="paragraph">
                  <wp:posOffset>-7332345</wp:posOffset>
                </wp:positionV>
                <wp:extent cx="566420" cy="112395"/>
                <wp:effectExtent l="76200" t="50165" r="33655" b="7556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616B" id="AutoShape 51" o:spid="_x0000_s1026" type="#_x0000_t66" style="position:absolute;margin-left:452.25pt;margin-top:-577.35pt;width:44.6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" fillcolor="#c0504d" strokecolor="#f2f2f2" strokeweight="3pt">
                <v:shadow on="t" color="#622423" opacity=".5" offset="1pt"/>
              </v:shape>
            </w:pict>
          </mc:Fallback>
        </mc:AlternateContent>
      </w: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4112" behindDoc="0" locked="0" layoutInCell="1" allowOverlap="1">
                      <wp:simplePos x="0" y="0"/>
                      <wp:positionH relativeFrom="column">
                        <wp:posOffset>2892425</wp:posOffset>
                      </wp:positionH>
                      <wp:positionV relativeFrom="paragraph">
                        <wp:posOffset>69215</wp:posOffset>
                      </wp:positionV>
                      <wp:extent cx="566420" cy="112395"/>
                      <wp:effectExtent l="80010" t="47625" r="39370" b="7810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491B" id="AutoShape 53" o:spid="_x0000_s1026" type="#_x0000_t66" style="position:absolute;margin-left:227.75pt;margin-top:5.45pt;width:44.6pt;height: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mlgIAADsFAAAOAAAAZHJzL2Uyb0RvYy54bWysVN9v0zAQfkfif7D8zvKjT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C813D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noProof/>
          <w:lang w:bidi="ar-SA"/>
        </w:rPr>
        <mc:AlternateContent>
          <mc:Choice Requires="wps">
            <w:drawing>
              <wp:anchor distT="45720" distB="45720" distL="114300" distR="114300" simplePos="0" relativeHeight="251678208" behindDoc="0" locked="0" layoutInCell="1" allowOverlap="1">
                <wp:simplePos x="0" y="0"/>
                <wp:positionH relativeFrom="column">
                  <wp:posOffset>6107430</wp:posOffset>
                </wp:positionH>
                <wp:positionV relativeFrom="paragraph">
                  <wp:posOffset>5020310</wp:posOffset>
                </wp:positionV>
                <wp:extent cx="481330" cy="1849120"/>
                <wp:effectExtent l="1905" t="0" r="2540" b="63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80.9pt;margin-top:395.3pt;width:37.9pt;height:145.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" filled="f" stroked="f">
                <v:textbox style="layout-flow:vertical;mso-layout-flow-alt:bottom-to-top;mso-fit-shape-to-text:t">
                  <w:txbxContent>
                    <w:p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v:textbox>
                <w10:wrap type="square"/>
              </v:shape>
            </w:pict>
          </mc:Fallback>
        </mc:AlternateContent>
      </w:r>
      <w:r>
        <w:rPr>
          <w:noProof/>
          <w:lang w:bidi="ar-SA"/>
        </w:rPr>
        <mc:AlternateContent>
          <mc:Choice Requires="wps">
            <w:drawing>
              <wp:anchor distT="45720" distB="45720" distL="114300" distR="114300" simplePos="0" relativeHeight="251676160" behindDoc="0" locked="0" layoutInCell="1" allowOverlap="1">
                <wp:simplePos x="0" y="0"/>
                <wp:positionH relativeFrom="column">
                  <wp:posOffset>5998210</wp:posOffset>
                </wp:positionH>
                <wp:positionV relativeFrom="paragraph">
                  <wp:posOffset>278765</wp:posOffset>
                </wp:positionV>
                <wp:extent cx="481330" cy="1849120"/>
                <wp:effectExtent l="0" t="0" r="0" b="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D9"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2.3pt;margin-top:21.95pt;width:37.9pt;height:145.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" filled="f" stroked="f">
                <v:textbox style="layout-flow:vertical;mso-layout-flow-alt:bottom-to-top;mso-fit-shape-to-text:t">
                  <w:txbxContent>
                    <w:p w:rsidR="00B724D9"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v:textbox>
                <w10:wrap type="square"/>
              </v:shape>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75136" behindDoc="0" locked="0" layoutInCell="1" allowOverlap="1">
                      <wp:simplePos x="0" y="0"/>
                      <wp:positionH relativeFrom="column">
                        <wp:posOffset>2536825</wp:posOffset>
                      </wp:positionH>
                      <wp:positionV relativeFrom="paragraph">
                        <wp:posOffset>342900</wp:posOffset>
                      </wp:positionV>
                      <wp:extent cx="566420" cy="112395"/>
                      <wp:effectExtent l="72390" t="53340" r="37465" b="8191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077" id="AutoShape 54" o:spid="_x0000_s1026" type="#_x0000_t66" style="position:absolute;margin-left:199.75pt;margin-top:27pt;width:44.6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ZtlgIAADs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" fillcolor="#c0504d" strokecolor="#f2f2f2" strokeweight="3pt">
                      <v:shadow on="t" color="#622423" opacity=".5" offset="1pt"/>
                    </v:shape>
                  </w:pict>
                </mc:Fallback>
              </mc:AlternateContent>
            </w:r>
            <w:r w:rsidR="00A23B3E">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valuta</w:t>
            </w:r>
            <w:r w:rsidR="00A23B3E">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sidR="00A23B3E">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77184" behindDoc="0" locked="0" layoutInCell="1" allowOverlap="1">
                      <wp:simplePos x="0" y="0"/>
                      <wp:positionH relativeFrom="column">
                        <wp:posOffset>2715260</wp:posOffset>
                      </wp:positionH>
                      <wp:positionV relativeFrom="paragraph">
                        <wp:posOffset>148590</wp:posOffset>
                      </wp:positionV>
                      <wp:extent cx="566420" cy="112395"/>
                      <wp:effectExtent l="79375" t="53340" r="40005" b="81915"/>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CC6D" id="AutoShape 57" o:spid="_x0000_s1026" type="#_x0000_t66" style="position:absolute;margin-left:213.8pt;margin-top:11.7pt;width:44.6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W1lgIAADs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" fillcolor="#c0504d" strokecolor="#f2f2f2" strokeweight="3pt">
                      <v:shadow on="t" color="#622423" opacity=".5" offset="1pt"/>
                    </v:shape>
                  </w:pict>
                </mc:Fallback>
              </mc:AlternateConten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A5A73" w:rsidRDefault="00FA5A73">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FA5A73" w:rsidRDefault="00FA5A73">
            <w:pPr>
              <w:rPr>
                <w:rFonts w:ascii="Arial" w:hAnsi="Arial" w:cs="Arial"/>
                <w:sz w:val="15"/>
                <w:szCs w:val="15"/>
              </w:rPr>
            </w:pPr>
          </w:p>
          <w:p w:rsidR="00A23B3E" w:rsidRDefault="00FA5A73" w:rsidP="00FA5A73">
            <w:r>
              <w:rPr>
                <w:rFonts w:ascii="Arial" w:hAnsi="Arial" w:cs="Arial"/>
                <w:sz w:val="15"/>
                <w:szCs w:val="15"/>
              </w:rPr>
              <w:t>I</w:t>
            </w:r>
            <w:r w:rsidR="00A23B3E">
              <w:rPr>
                <w:rFonts w:ascii="Arial" w:hAnsi="Arial" w:cs="Arial"/>
                <w:sz w:val="15"/>
                <w:szCs w:val="15"/>
              </w:rPr>
              <w:t>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697FDA" w:rsidRPr="003A443E" w:rsidRDefault="00697FDA">
      <w:pPr>
        <w:pStyle w:val="Titolo1"/>
        <w:spacing w:before="0" w:after="0"/>
        <w:ind w:left="850"/>
        <w:rPr>
          <w:color w:val="000000"/>
          <w:sz w:val="16"/>
          <w:szCs w:val="16"/>
        </w:rPr>
      </w:pPr>
    </w:p>
    <w:p w:rsidR="00A23B3E" w:rsidRPr="003A443E" w:rsidRDefault="00C813D1"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noProof/>
          <w:lang w:bidi="ar-SA"/>
        </w:rPr>
        <mc:AlternateContent>
          <mc:Choice Requires="wps">
            <w:drawing>
              <wp:anchor distT="45720" distB="45720" distL="114300" distR="114300" simplePos="0" relativeHeight="251679232" behindDoc="0" locked="0" layoutInCell="1" allowOverlap="1">
                <wp:simplePos x="0" y="0"/>
                <wp:positionH relativeFrom="column">
                  <wp:posOffset>6063615</wp:posOffset>
                </wp:positionH>
                <wp:positionV relativeFrom="paragraph">
                  <wp:posOffset>1864360</wp:posOffset>
                </wp:positionV>
                <wp:extent cx="481330" cy="1849120"/>
                <wp:effectExtent l="0" t="0" r="0" b="25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7.45pt;margin-top:146.8pt;width:37.9pt;height:145.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" filled="f" stroked="f">
                <v:textbox style="layout-flow:vertical;mso-layout-flow-alt:bottom-to-top;mso-fit-shape-to-text:t">
                  <w:txbxContent>
                    <w:p w:rsidR="00DA411D" w:rsidRPr="00DA411D" w:rsidRDefault="00DA411D" w:rsidP="00DA411D">
                      <w:pPr>
                        <w:jc w:val="center"/>
                        <w:rPr>
                          <w:rFonts w:ascii="Arial" w:hAnsi="Arial" w:cs="Arial"/>
                          <w:b/>
                          <w:color w:val="FF0000"/>
                          <w:sz w:val="20"/>
                          <w:szCs w:val="24"/>
                        </w:rPr>
                      </w:pPr>
                      <w:r>
                        <w:rPr>
                          <w:rFonts w:ascii="Arial" w:hAnsi="Arial" w:cs="Arial"/>
                          <w:b/>
                          <w:color w:val="FF0000"/>
                          <w:sz w:val="20"/>
                          <w:szCs w:val="24"/>
                        </w:rPr>
                        <w:t>COMPILARE ALLEGATO 3.4</w:t>
                      </w:r>
                    </w:p>
                  </w:txbxContent>
                </v:textbox>
                <w10:wrap type="square"/>
              </v:shape>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3E39A2" w:rsidRDefault="003E39A2"/>
          <w:p w:rsidR="003E39A2" w:rsidRDefault="003E39A2"/>
          <w:p w:rsidR="003E39A2" w:rsidRDefault="003E39A2"/>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697FDA" w:rsidRPr="004C4F06" w:rsidRDefault="00697FDA">
            <w:pPr>
              <w:rPr>
                <w:rFonts w:ascii="Arial" w:hAnsi="Arial" w:cs="Arial"/>
                <w:sz w:val="15"/>
                <w:szCs w:val="15"/>
              </w:rPr>
            </w:pPr>
            <w:r w:rsidRPr="004C4F06">
              <w:rPr>
                <w:rFonts w:ascii="Arial" w:hAnsi="Arial" w:cs="Arial"/>
                <w:sz w:val="15"/>
                <w:szCs w:val="15"/>
              </w:rPr>
              <w:t xml:space="preserve">REQUISITI </w:t>
            </w:r>
            <w:r w:rsidR="003E39A2">
              <w:rPr>
                <w:rFonts w:ascii="Arial" w:hAnsi="Arial" w:cs="Arial"/>
                <w:sz w:val="15"/>
                <w:szCs w:val="15"/>
              </w:rPr>
              <w:t>RICHIESTI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Categorie</w:t>
                  </w:r>
                </w:p>
              </w:tc>
              <w:tc>
                <w:tcPr>
                  <w:tcW w:w="992"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RICHIESTI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PER LA QUALIFICA</w:t>
                  </w:r>
                </w:p>
              </w:tc>
              <w:tc>
                <w:tcPr>
                  <w:tcW w:w="851"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ESEGUITI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p>
              </w:tc>
              <w:tc>
                <w:tcPr>
                  <w:tcW w:w="986"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DATA</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ESECUZIONE</w:t>
                  </w:r>
                </w:p>
              </w:tc>
              <w:tc>
                <w:tcPr>
                  <w:tcW w:w="1134"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C813D1"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Pr>
                      <w:rFonts w:ascii="Arial" w:hAnsi="Arial" w:cs="Arial"/>
                      <w:noProof/>
                      <w:color w:val="000000"/>
                      <w:sz w:val="15"/>
                      <w:szCs w:val="15"/>
                      <w:lang w:bidi="ar-SA"/>
                    </w:rPr>
                    <mc:AlternateContent>
                      <mc:Choice Requires="wps">
                        <w:drawing>
                          <wp:anchor distT="0" distB="0" distL="114300" distR="114300" simplePos="0" relativeHeight="251682304" behindDoc="0" locked="0" layoutInCell="1" allowOverlap="1">
                            <wp:simplePos x="0" y="0"/>
                            <wp:positionH relativeFrom="column">
                              <wp:posOffset>387985</wp:posOffset>
                            </wp:positionH>
                            <wp:positionV relativeFrom="paragraph">
                              <wp:posOffset>161925</wp:posOffset>
                            </wp:positionV>
                            <wp:extent cx="566420" cy="112395"/>
                            <wp:effectExtent l="77470" t="50165" r="32385" b="7556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D9E1" id="AutoShape 67" o:spid="_x0000_s1026" type="#_x0000_t66" style="position:absolute;margin-left:30.55pt;margin-top:12.75pt;width:44.6pt;height: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4+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" fillcolor="#c0504d" strokecolor="#f2f2f2" strokeweight="3pt">
                            <v:shadow on="t" color="#622423" opacity=".5" offset="1pt"/>
                          </v:shape>
                        </w:pict>
                      </mc:Fallback>
                    </mc:AlternateContent>
                  </w:r>
                  <w:r w:rsidR="00173DC4" w:rsidRPr="003E39A2">
                    <w:rPr>
                      <w:rFonts w:ascii="Arial" w:hAnsi="Arial" w:cs="Arial"/>
                      <w:strike/>
                    </w:rPr>
                    <w:fldChar w:fldCharType="begin">
                      <w:ffData>
                        <w:name w:val="Testo1"/>
                        <w:enabled/>
                        <w:calcOnExit w:val="0"/>
                        <w:textInput/>
                      </w:ffData>
                    </w:fldChar>
                  </w:r>
                  <w:r w:rsidR="00173DC4" w:rsidRPr="003E39A2">
                    <w:rPr>
                      <w:rFonts w:ascii="Arial" w:hAnsi="Arial" w:cs="Arial"/>
                      <w:strike/>
                    </w:rPr>
                    <w:instrText xml:space="preserve"> FORMTEXT </w:instrText>
                  </w:r>
                  <w:r w:rsidR="00173DC4" w:rsidRPr="003E39A2">
                    <w:rPr>
                      <w:rFonts w:ascii="Arial" w:hAnsi="Arial" w:cs="Arial"/>
                      <w:strike/>
                    </w:rPr>
                  </w:r>
                  <w:r w:rsidR="00173DC4" w:rsidRPr="003E39A2">
                    <w:rPr>
                      <w:rFonts w:ascii="Arial" w:hAnsi="Arial" w:cs="Arial"/>
                      <w:strike/>
                    </w:rPr>
                    <w:fldChar w:fldCharType="separate"/>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noProof/>
                    </w:rPr>
                    <w:t> </w:t>
                  </w:r>
                  <w:r w:rsidR="00173DC4" w:rsidRPr="003E39A2">
                    <w:rPr>
                      <w:rFonts w:ascii="Arial" w:hAnsi="Arial" w:cs="Arial"/>
                      <w:strike/>
                    </w:rPr>
                    <w:fldChar w:fldCharType="end"/>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bl>
          <w:p w:rsidR="00A23B3E" w:rsidRPr="00AC7D1A"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A411D">
            <w:pPr>
              <w:ind w:left="426" w:hanging="426"/>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2)    Può disporre dei seguenti </w:t>
            </w:r>
            <w:r w:rsidR="00A23B3E">
              <w:rPr>
                <w:rFonts w:ascii="Arial" w:hAnsi="Arial" w:cs="Arial"/>
                <w:b/>
                <w:sz w:val="15"/>
                <w:szCs w:val="15"/>
              </w:rPr>
              <w:t xml:space="preserve">tecnici o organismi tecnici </w:t>
            </w:r>
            <w:r w:rsidR="00A23B3E">
              <w:rPr>
                <w:rFonts w:ascii="Arial" w:hAnsi="Arial" w:cs="Arial"/>
                <w:sz w:val="15"/>
                <w:szCs w:val="15"/>
              </w:rPr>
              <w:t>(</w:t>
            </w:r>
            <w:r w:rsidR="00A23B3E">
              <w:rPr>
                <w:rStyle w:val="Rimandonotaapidipagina"/>
                <w:rFonts w:ascii="Arial" w:hAnsi="Arial" w:cs="Arial"/>
                <w:sz w:val="15"/>
                <w:szCs w:val="15"/>
              </w:rPr>
              <w:footnoteReference w:id="35"/>
            </w:r>
            <w:r w:rsidR="00A23B3E">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A5A73">
            <w:r>
              <w:rPr>
                <w:rFonts w:ascii="Arial" w:hAnsi="Arial" w:cs="Arial"/>
                <w:noProof/>
                <w:color w:val="000000"/>
                <w:sz w:val="15"/>
                <w:szCs w:val="15"/>
                <w:lang w:bidi="ar-SA"/>
              </w:rPr>
              <mc:AlternateContent>
                <mc:Choice Requires="wps">
                  <w:drawing>
                    <wp:anchor distT="0" distB="0" distL="114300" distR="114300" simplePos="0" relativeHeight="251680256" behindDoc="0" locked="0" layoutInCell="1" allowOverlap="1">
                      <wp:simplePos x="0" y="0"/>
                      <wp:positionH relativeFrom="column">
                        <wp:posOffset>2984500</wp:posOffset>
                      </wp:positionH>
                      <wp:positionV relativeFrom="paragraph">
                        <wp:posOffset>352425</wp:posOffset>
                      </wp:positionV>
                      <wp:extent cx="566420" cy="112395"/>
                      <wp:effectExtent l="76835" t="55245" r="33020" b="8001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CB470" id="AutoShape 62" o:spid="_x0000_s1026" type="#_x0000_t66" style="position:absolute;margin-left:235pt;margin-top:27.75pt;width:44.6pt;height: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WClwIAADs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" fillcolor="#c0504d" strokecolor="#f2f2f2" strokeweight="3pt">
                      <v:shadow on="t" color="#622423" opacity=".5" offset="1pt"/>
                    </v:shape>
                  </w:pict>
                </mc:Fallback>
              </mc:AlternateConten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DA411D">
              <w:rPr>
                <w:rFonts w:ascii="Arial" w:hAnsi="Arial" w:cs="Arial"/>
                <w:sz w:val="15"/>
                <w:szCs w:val="15"/>
              </w:rPr>
              <w:t xml:space="preserve">                           </w:t>
            </w:r>
            <w:r w:rsidR="00DA411D">
              <w:rPr>
                <w:rFonts w:ascii="Arial" w:hAnsi="Arial" w:cs="Arial"/>
                <w:b/>
                <w:color w:val="FF0000"/>
                <w:sz w:val="18"/>
                <w:szCs w:val="15"/>
              </w:rPr>
              <w:t>COMPILARE L’ALLEGATO 3.3</w:t>
            </w:r>
            <w:r w:rsidR="00A23B3E">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C813D1">
            <w:pPr>
              <w:rPr>
                <w:rFonts w:ascii="Arial" w:hAnsi="Arial" w:cs="Arial"/>
                <w:sz w:val="15"/>
                <w:szCs w:val="15"/>
              </w:rPr>
            </w:pPr>
            <w:r>
              <w:rPr>
                <w:rFonts w:ascii="Arial" w:hAnsi="Arial" w:cs="Arial"/>
                <w:noProof/>
                <w:color w:val="000000"/>
                <w:sz w:val="15"/>
                <w:szCs w:val="15"/>
                <w:lang w:bidi="ar-SA"/>
              </w:rPr>
              <mc:AlternateContent>
                <mc:Choice Requires="wps">
                  <w:drawing>
                    <wp:anchor distT="0" distB="0" distL="114300" distR="114300" simplePos="0" relativeHeight="251681280" behindDoc="0" locked="0" layoutInCell="1" allowOverlap="1">
                      <wp:simplePos x="0" y="0"/>
                      <wp:positionH relativeFrom="column">
                        <wp:posOffset>2993390</wp:posOffset>
                      </wp:positionH>
                      <wp:positionV relativeFrom="paragraph">
                        <wp:posOffset>312420</wp:posOffset>
                      </wp:positionV>
                      <wp:extent cx="566420" cy="112395"/>
                      <wp:effectExtent l="76200" t="56515" r="33655" b="7874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861F" id="AutoShape 66" o:spid="_x0000_s1026" type="#_x0000_t66" style="position:absolute;margin-left:235.7pt;margin-top:24.6pt;width:44.6pt;height: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" fillcolor="#c0504d" strokecolor="#f2f2f2" strokeweight="3pt">
                      <v:shadow on="t" color="#622423" opacity=".5" offset="1pt"/>
                    </v:shape>
                  </w:pict>
                </mc:Fallback>
              </mc:AlternateContent>
            </w:r>
            <w:r w:rsidR="00A23B3E">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004773">
              <w:rPr>
                <w:rFonts w:ascii="Arial" w:hAnsi="Arial" w:cs="Arial"/>
                <w:b/>
                <w:color w:val="FF0000"/>
                <w:sz w:val="18"/>
                <w:szCs w:val="15"/>
              </w:rPr>
              <w:t xml:space="preserve">                     COMPILARE L’ALLEGATO 3.3</w:t>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070CF0">
              <w:rPr>
                <w:rFonts w:ascii="Arial" w:hAnsi="Arial" w:cs="Arial"/>
                <w:sz w:val="16"/>
              </w:rPr>
            </w:r>
            <w:r w:rsidR="00070CF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F0" w:rsidRDefault="00070CF0">
      <w:pPr>
        <w:spacing w:before="0" w:after="0"/>
      </w:pPr>
      <w:r>
        <w:separator/>
      </w:r>
    </w:p>
  </w:endnote>
  <w:endnote w:type="continuationSeparator" w:id="0">
    <w:p w:rsidR="00070CF0" w:rsidRDefault="00070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C4" w:rsidRPr="00D509A5" w:rsidRDefault="00173D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81B1B">
      <w:rPr>
        <w:rFonts w:ascii="Calibri" w:hAnsi="Calibri"/>
        <w:noProof/>
        <w:sz w:val="20"/>
        <w:szCs w:val="20"/>
      </w:rPr>
      <w:t>1</w:t>
    </w:r>
    <w:r w:rsidRPr="00D509A5">
      <w:rPr>
        <w:rFonts w:ascii="Calibri" w:hAnsi="Calibri"/>
        <w:sz w:val="20"/>
        <w:szCs w:val="20"/>
      </w:rPr>
      <w:fldChar w:fldCharType="end"/>
    </w:r>
  </w:p>
  <w:p w:rsidR="00173DC4" w:rsidRDefault="00173D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F0" w:rsidRDefault="00070CF0">
      <w:pPr>
        <w:spacing w:before="0" w:after="0"/>
      </w:pPr>
      <w:r>
        <w:separator/>
      </w:r>
    </w:p>
  </w:footnote>
  <w:footnote w:type="continuationSeparator" w:id="0">
    <w:p w:rsidR="00070CF0" w:rsidRDefault="00070CF0">
      <w:pPr>
        <w:spacing w:before="0" w:after="0"/>
      </w:pPr>
      <w:r>
        <w:continuationSeparator/>
      </w:r>
    </w:p>
  </w:footnote>
  <w:footnote w:id="1">
    <w:p w:rsidR="00173DC4" w:rsidRPr="001F35A9" w:rsidRDefault="00173D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73DC4" w:rsidRPr="001F35A9" w:rsidRDefault="00173D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73DC4" w:rsidRPr="001F35A9" w:rsidRDefault="00173D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73DC4" w:rsidRPr="001F35A9" w:rsidRDefault="00173D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73DC4" w:rsidRPr="001F35A9" w:rsidRDefault="00173D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73DC4" w:rsidRPr="001F35A9" w:rsidRDefault="00173D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73DC4" w:rsidRPr="001F35A9" w:rsidRDefault="00173D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73DC4" w:rsidRPr="001F35A9" w:rsidRDefault="00173D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73DC4" w:rsidRPr="001F35A9" w:rsidRDefault="00173D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73DC4" w:rsidRPr="003E60D1" w:rsidRDefault="00173DC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73DC4" w:rsidRPr="003E60D1" w:rsidRDefault="00173DC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73DC4" w:rsidRPr="003E60D1" w:rsidRDefault="00173DC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73DC4" w:rsidRPr="003E60D1" w:rsidRDefault="00173DC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73DC4" w:rsidRPr="003E60D1" w:rsidRDefault="00173D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73DC4" w:rsidRPr="00BF74E1" w:rsidRDefault="00173D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73DC4" w:rsidRPr="00F351F0" w:rsidRDefault="00173D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73DC4" w:rsidRPr="003E60D1" w:rsidRDefault="00173D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73DC4" w:rsidRPr="003E60D1" w:rsidRDefault="00173DC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73DC4" w:rsidRPr="003E60D1" w:rsidRDefault="00173D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gDnVzKefwVIbMnC5FzQaqentVoaXNEW1PFsakJbYft0XYmrkcHv+of6Pscs5MsHyCxUL2j+Mmm2J9zx+bfSLw==" w:salt="ngiM4Yw7lBW8Tlc/cy4Yog=="/>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773"/>
    <w:rsid w:val="00023AC1"/>
    <w:rsid w:val="00025CCE"/>
    <w:rsid w:val="00047E00"/>
    <w:rsid w:val="000576F3"/>
    <w:rsid w:val="00070CF0"/>
    <w:rsid w:val="00076DCA"/>
    <w:rsid w:val="000953DC"/>
    <w:rsid w:val="000A7B33"/>
    <w:rsid w:val="000A7F64"/>
    <w:rsid w:val="000B5314"/>
    <w:rsid w:val="000E5FBC"/>
    <w:rsid w:val="000F4469"/>
    <w:rsid w:val="00102B2D"/>
    <w:rsid w:val="00121BF6"/>
    <w:rsid w:val="00173DC4"/>
    <w:rsid w:val="001752F0"/>
    <w:rsid w:val="0019790E"/>
    <w:rsid w:val="001B0336"/>
    <w:rsid w:val="001D3A2B"/>
    <w:rsid w:val="001D56C2"/>
    <w:rsid w:val="001E2260"/>
    <w:rsid w:val="001F35A9"/>
    <w:rsid w:val="00255947"/>
    <w:rsid w:val="00270DA2"/>
    <w:rsid w:val="0028775F"/>
    <w:rsid w:val="0029239D"/>
    <w:rsid w:val="002A21BC"/>
    <w:rsid w:val="002C169E"/>
    <w:rsid w:val="002D1C14"/>
    <w:rsid w:val="002D50E9"/>
    <w:rsid w:val="002E43BE"/>
    <w:rsid w:val="00312040"/>
    <w:rsid w:val="00316FAD"/>
    <w:rsid w:val="00323AF4"/>
    <w:rsid w:val="00350D7E"/>
    <w:rsid w:val="0036728A"/>
    <w:rsid w:val="003721A3"/>
    <w:rsid w:val="00384132"/>
    <w:rsid w:val="003A443E"/>
    <w:rsid w:val="003A45B3"/>
    <w:rsid w:val="003B3636"/>
    <w:rsid w:val="003E39A2"/>
    <w:rsid w:val="003E60D1"/>
    <w:rsid w:val="003E7810"/>
    <w:rsid w:val="00401AD4"/>
    <w:rsid w:val="004049AA"/>
    <w:rsid w:val="004234D1"/>
    <w:rsid w:val="00444FBE"/>
    <w:rsid w:val="004575B0"/>
    <w:rsid w:val="004C4F06"/>
    <w:rsid w:val="00516CEA"/>
    <w:rsid w:val="005309A4"/>
    <w:rsid w:val="00553936"/>
    <w:rsid w:val="00581B1B"/>
    <w:rsid w:val="0058406C"/>
    <w:rsid w:val="00584DEB"/>
    <w:rsid w:val="00586C9B"/>
    <w:rsid w:val="005B3B08"/>
    <w:rsid w:val="005C49E6"/>
    <w:rsid w:val="005E2955"/>
    <w:rsid w:val="00625142"/>
    <w:rsid w:val="00635C8F"/>
    <w:rsid w:val="0064014A"/>
    <w:rsid w:val="00650A12"/>
    <w:rsid w:val="006879D2"/>
    <w:rsid w:val="00697FDA"/>
    <w:rsid w:val="006A5E21"/>
    <w:rsid w:val="006B430C"/>
    <w:rsid w:val="006B4D39"/>
    <w:rsid w:val="006B59C3"/>
    <w:rsid w:val="006C159E"/>
    <w:rsid w:val="006F3D34"/>
    <w:rsid w:val="006F6855"/>
    <w:rsid w:val="00754773"/>
    <w:rsid w:val="00757174"/>
    <w:rsid w:val="00766402"/>
    <w:rsid w:val="007A13FF"/>
    <w:rsid w:val="007B50B2"/>
    <w:rsid w:val="007F3BFA"/>
    <w:rsid w:val="008154AA"/>
    <w:rsid w:val="008468F6"/>
    <w:rsid w:val="008860B1"/>
    <w:rsid w:val="0089654F"/>
    <w:rsid w:val="008C734C"/>
    <w:rsid w:val="008E3A62"/>
    <w:rsid w:val="008F12E6"/>
    <w:rsid w:val="00900583"/>
    <w:rsid w:val="00905443"/>
    <w:rsid w:val="00934658"/>
    <w:rsid w:val="00960267"/>
    <w:rsid w:val="009644B4"/>
    <w:rsid w:val="009B3762"/>
    <w:rsid w:val="009D2FD9"/>
    <w:rsid w:val="009D7C86"/>
    <w:rsid w:val="009E204E"/>
    <w:rsid w:val="00A23B3E"/>
    <w:rsid w:val="00A30CBB"/>
    <w:rsid w:val="00A46950"/>
    <w:rsid w:val="00A76C2E"/>
    <w:rsid w:val="00AA2252"/>
    <w:rsid w:val="00AA5F93"/>
    <w:rsid w:val="00AC7D1A"/>
    <w:rsid w:val="00AE0EF1"/>
    <w:rsid w:val="00AE5CFF"/>
    <w:rsid w:val="00B171C4"/>
    <w:rsid w:val="00B32C28"/>
    <w:rsid w:val="00B50CAA"/>
    <w:rsid w:val="00B6381B"/>
    <w:rsid w:val="00B64AE6"/>
    <w:rsid w:val="00B724D9"/>
    <w:rsid w:val="00B80BA0"/>
    <w:rsid w:val="00B91406"/>
    <w:rsid w:val="00BA4F12"/>
    <w:rsid w:val="00BB116C"/>
    <w:rsid w:val="00BB639E"/>
    <w:rsid w:val="00BC01D4"/>
    <w:rsid w:val="00BC09F5"/>
    <w:rsid w:val="00BC28FA"/>
    <w:rsid w:val="00BF74E1"/>
    <w:rsid w:val="00C0335F"/>
    <w:rsid w:val="00C03658"/>
    <w:rsid w:val="00C121D1"/>
    <w:rsid w:val="00C427DB"/>
    <w:rsid w:val="00C47D53"/>
    <w:rsid w:val="00C60A33"/>
    <w:rsid w:val="00C64D4B"/>
    <w:rsid w:val="00C813D1"/>
    <w:rsid w:val="00C92169"/>
    <w:rsid w:val="00CA04F3"/>
    <w:rsid w:val="00CC764A"/>
    <w:rsid w:val="00CD2288"/>
    <w:rsid w:val="00CD3E4F"/>
    <w:rsid w:val="00CF449A"/>
    <w:rsid w:val="00CF62CD"/>
    <w:rsid w:val="00D27DB2"/>
    <w:rsid w:val="00D307EB"/>
    <w:rsid w:val="00D509A5"/>
    <w:rsid w:val="00D56338"/>
    <w:rsid w:val="00D64744"/>
    <w:rsid w:val="00D92A41"/>
    <w:rsid w:val="00D93877"/>
    <w:rsid w:val="00DA411D"/>
    <w:rsid w:val="00DA7329"/>
    <w:rsid w:val="00DE4996"/>
    <w:rsid w:val="00E0264E"/>
    <w:rsid w:val="00E274E7"/>
    <w:rsid w:val="00E40A8C"/>
    <w:rsid w:val="00EB216B"/>
    <w:rsid w:val="00EB45DC"/>
    <w:rsid w:val="00F26DE7"/>
    <w:rsid w:val="00F351F0"/>
    <w:rsid w:val="00F47ED1"/>
    <w:rsid w:val="00F51F37"/>
    <w:rsid w:val="00F575CF"/>
    <w:rsid w:val="00F610A0"/>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070D40E-5204-4647-A3E9-41936C5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D350-4B52-44F6-8219-1AF635BE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6930</Words>
  <Characters>39507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46345</CharactersWithSpaces>
  <SharedDoc>false</SharedDoc>
  <HLinks>
    <vt:vector size="60" baseType="variant">
      <vt:variant>
        <vt:i4>3670050</vt:i4>
      </vt:variant>
      <vt:variant>
        <vt:i4>510</vt:i4>
      </vt:variant>
      <vt:variant>
        <vt:i4>0</vt:i4>
      </vt:variant>
      <vt:variant>
        <vt:i4>5</vt:i4>
      </vt:variant>
      <vt:variant>
        <vt:lpwstr>http://www.bosettiegatti.eu/info/norme/statali/codicecivile.htm</vt:lpwstr>
      </vt:variant>
      <vt:variant>
        <vt:lpwstr>2359</vt:lpwstr>
      </vt:variant>
      <vt:variant>
        <vt:i4>720919</vt:i4>
      </vt:variant>
      <vt:variant>
        <vt:i4>507</vt:i4>
      </vt:variant>
      <vt:variant>
        <vt:i4>0</vt:i4>
      </vt:variant>
      <vt:variant>
        <vt:i4>5</vt:i4>
      </vt:variant>
      <vt:variant>
        <vt:lpwstr>http://www.bosettiegatti.eu/info/norme/statali/codicepenale.htm</vt:lpwstr>
      </vt:variant>
      <vt:variant>
        <vt:lpwstr>629</vt:lpwstr>
      </vt:variant>
      <vt:variant>
        <vt:i4>524306</vt:i4>
      </vt:variant>
      <vt:variant>
        <vt:i4>504</vt:i4>
      </vt:variant>
      <vt:variant>
        <vt:i4>0</vt:i4>
      </vt:variant>
      <vt:variant>
        <vt:i4>5</vt:i4>
      </vt:variant>
      <vt:variant>
        <vt:lpwstr>http://www.bosettiegatti.eu/info/norme/statali/codicepenale.htm</vt:lpwstr>
      </vt:variant>
      <vt:variant>
        <vt:lpwstr>317</vt:lpwstr>
      </vt:variant>
      <vt:variant>
        <vt:i4>1572902</vt:i4>
      </vt:variant>
      <vt:variant>
        <vt:i4>501</vt:i4>
      </vt:variant>
      <vt:variant>
        <vt:i4>0</vt:i4>
      </vt:variant>
      <vt:variant>
        <vt:i4>5</vt:i4>
      </vt:variant>
      <vt:variant>
        <vt:lpwstr>http://www.bosettiegatti.eu/info/norme/statali/1999_0068.htm</vt:lpwstr>
      </vt:variant>
      <vt:variant>
        <vt:lpwstr>17</vt:lpwstr>
      </vt:variant>
      <vt:variant>
        <vt:i4>1900577</vt:i4>
      </vt:variant>
      <vt:variant>
        <vt:i4>498</vt:i4>
      </vt:variant>
      <vt:variant>
        <vt:i4>0</vt:i4>
      </vt:variant>
      <vt:variant>
        <vt:i4>5</vt:i4>
      </vt:variant>
      <vt:variant>
        <vt:lpwstr>http://www.bosettiegatti.eu/info/norme/statali/2008_0081.htm</vt:lpwstr>
      </vt:variant>
      <vt:variant>
        <vt:lpwstr>014</vt:lpwstr>
      </vt:variant>
      <vt:variant>
        <vt:i4>1507363</vt:i4>
      </vt:variant>
      <vt:variant>
        <vt:i4>495</vt:i4>
      </vt:variant>
      <vt:variant>
        <vt:i4>0</vt:i4>
      </vt:variant>
      <vt:variant>
        <vt:i4>5</vt:i4>
      </vt:variant>
      <vt:variant>
        <vt:lpwstr>http://www.bosettiegatti.eu/info/norme/statali/2001_0231.htm</vt:lpwstr>
      </vt:variant>
      <vt:variant>
        <vt:lpwstr>09</vt:lpwstr>
      </vt:variant>
      <vt:variant>
        <vt:i4>1900581</vt:i4>
      </vt:variant>
      <vt:variant>
        <vt:i4>483</vt:i4>
      </vt:variant>
      <vt:variant>
        <vt:i4>0</vt:i4>
      </vt:variant>
      <vt:variant>
        <vt:i4>5</vt:i4>
      </vt:variant>
      <vt:variant>
        <vt:lpwstr>http://www.bosettiegatti.eu/info/norme/statali/2011_0159.htm</vt:lpwstr>
      </vt:variant>
      <vt:variant>
        <vt:lpwstr>092</vt:lpwstr>
      </vt:variant>
      <vt:variant>
        <vt:i4>1835045</vt:i4>
      </vt:variant>
      <vt:variant>
        <vt:i4>480</vt:i4>
      </vt:variant>
      <vt:variant>
        <vt:i4>0</vt:i4>
      </vt:variant>
      <vt:variant>
        <vt:i4>5</vt:i4>
      </vt:variant>
      <vt:variant>
        <vt:lpwstr>http://www.bosettiegatti.eu/info/norme/statali/2011_0159.htm</vt:lpwstr>
      </vt:variant>
      <vt:variant>
        <vt:lpwstr>088</vt:lpwstr>
      </vt:variant>
      <vt:variant>
        <vt:i4>1835045</vt:i4>
      </vt:variant>
      <vt:variant>
        <vt:i4>477</vt:i4>
      </vt:variant>
      <vt:variant>
        <vt:i4>0</vt:i4>
      </vt:variant>
      <vt:variant>
        <vt:i4>5</vt:i4>
      </vt:variant>
      <vt:variant>
        <vt:lpwstr>http://www.bosettiegatti.eu/info/norme/statali/2011_0159.htm</vt:lpwstr>
      </vt:variant>
      <vt:variant>
        <vt:lpwstr>084</vt:lpwstr>
      </vt:variant>
      <vt:variant>
        <vt:i4>1179685</vt:i4>
      </vt:variant>
      <vt:variant>
        <vt:i4>474</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IOVINO CIRO</cp:lastModifiedBy>
  <cp:revision>2</cp:revision>
  <cp:lastPrinted>2016-07-15T13:50:00Z</cp:lastPrinted>
  <dcterms:created xsi:type="dcterms:W3CDTF">2021-08-12T08:34:00Z</dcterms:created>
  <dcterms:modified xsi:type="dcterms:W3CDTF">2021-08-12T08:34:00Z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