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B3E" w:rsidRDefault="00A23B3E" w:rsidP="00BB116C">
      <w:pPr>
        <w:pStyle w:val="Titolo1"/>
        <w:jc w:val="center"/>
        <w:rPr>
          <w:sz w:val="20"/>
          <w:szCs w:val="20"/>
        </w:rPr>
      </w:pPr>
      <w:r>
        <w:t>Allegato</w:t>
      </w:r>
      <w:r w:rsidR="001F0BD3">
        <w:t xml:space="preserve"> I</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r w:rsidR="001F0BD3">
              <w:rPr>
                <w:rFonts w:ascii="Arial" w:hAnsi="Arial" w:cs="Arial"/>
                <w:color w:val="000000"/>
                <w:sz w:val="14"/>
                <w:szCs w:val="14"/>
              </w:rPr>
              <w:t>AGENZIA DEL DEMANIO-DIREZIONE REGIONALE CAMPANIA</w:t>
            </w:r>
          </w:p>
          <w:p w:rsidR="00A23B3E" w:rsidRPr="003A443E" w:rsidRDefault="00A23B3E">
            <w:pPr>
              <w:rPr>
                <w:color w:val="000000"/>
              </w:rPr>
            </w:pPr>
            <w:r w:rsidRPr="003A443E">
              <w:rPr>
                <w:rFonts w:ascii="Arial" w:hAnsi="Arial" w:cs="Arial"/>
                <w:color w:val="000000"/>
                <w:sz w:val="14"/>
                <w:szCs w:val="14"/>
              </w:rPr>
              <w:t>[   ]</w:t>
            </w:r>
            <w:r w:rsidR="001F0BD3">
              <w:rPr>
                <w:rFonts w:ascii="LiberationSans-Identity-H" w:eastAsia="Times New Roman" w:hAnsi="LiberationSans-Identity-H" w:cs="LiberationSans-Identity-H"/>
                <w:color w:val="auto"/>
                <w:kern w:val="0"/>
                <w:sz w:val="25"/>
                <w:szCs w:val="25"/>
                <w:lang w:bidi="ar-SA"/>
              </w:rPr>
              <w:t xml:space="preserve"> </w:t>
            </w:r>
            <w:r w:rsidR="001F0BD3" w:rsidRPr="001F0BD3">
              <w:rPr>
                <w:rFonts w:ascii="Arial" w:hAnsi="Arial" w:cs="Arial"/>
                <w:color w:val="000000"/>
                <w:sz w:val="14"/>
                <w:szCs w:val="14"/>
              </w:rPr>
              <w:t>06340981007</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r w:rsidR="001F0BD3">
              <w:rPr>
                <w:rFonts w:ascii="Arial" w:hAnsi="Arial" w:cs="Arial"/>
                <w:b/>
                <w:sz w:val="14"/>
                <w:szCs w:val="14"/>
              </w:rPr>
              <w:t xml:space="preserve"> Servizio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1F0BD3">
            <w:pPr>
              <w:jc w:val="both"/>
            </w:pPr>
            <w:r>
              <w:rPr>
                <w:rFonts w:ascii="Arial" w:hAnsi="Arial" w:cs="Arial"/>
                <w:sz w:val="14"/>
                <w:szCs w:val="14"/>
              </w:rPr>
              <w:t>[   ]</w:t>
            </w:r>
            <w:r w:rsidR="001F0BD3">
              <w:rPr>
                <w:rFonts w:ascii="Verdana" w:hAnsi="Verdana"/>
                <w:b/>
                <w:bCs/>
                <w:color w:val="A02213"/>
                <w:sz w:val="20"/>
                <w:szCs w:val="20"/>
                <w:shd w:val="clear" w:color="auto" w:fill="FFFFFF"/>
              </w:rPr>
              <w:t xml:space="preserve">  </w:t>
            </w:r>
            <w:r w:rsidR="001F0BD3" w:rsidRPr="001F0BD3">
              <w:rPr>
                <w:rFonts w:ascii="Arial" w:hAnsi="Arial" w:cs="Arial"/>
                <w:color w:val="000000"/>
                <w:sz w:val="14"/>
                <w:szCs w:val="14"/>
              </w:rPr>
              <w:t>Servizio di schedatura, ordinamento, inventariazione selezione e scarto della documentazione presente nell’archivio di deposito e corrente della Direzione Regionale Campania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r w:rsidR="00B0299C">
              <w:rPr>
                <w:rFonts w:ascii="Arial" w:hAnsi="Arial" w:cs="Arial"/>
                <w:sz w:val="14"/>
                <w:szCs w:val="14"/>
              </w:rPr>
              <w:t>2018/10807</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05543" w:rsidRDefault="00A23B3E" w:rsidP="00005543">
            <w:pPr>
              <w:pStyle w:val="Default"/>
            </w:pPr>
            <w:r w:rsidRPr="003A443E">
              <w:rPr>
                <w:sz w:val="14"/>
                <w:szCs w:val="14"/>
              </w:rPr>
              <w:t>[  ]</w:t>
            </w:r>
            <w:r w:rsidR="00C77122" w:rsidRPr="00C77122">
              <w:rPr>
                <w:sz w:val="14"/>
                <w:szCs w:val="14"/>
              </w:rPr>
              <w:t xml:space="preserve"> </w:t>
            </w:r>
            <w:bookmarkStart w:id="0" w:name="_GoBack"/>
            <w:bookmarkEnd w:id="0"/>
            <w:r w:rsidR="00005543" w:rsidRPr="00005543">
              <w:rPr>
                <w:sz w:val="14"/>
                <w:szCs w:val="14"/>
              </w:rPr>
              <w:t>756135538A</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 xml:space="preserve">L'operatore economico è una </w:t>
            </w:r>
            <w:proofErr w:type="spellStart"/>
            <w:r>
              <w:rPr>
                <w:rFonts w:ascii="Arial" w:hAnsi="Arial" w:cs="Arial"/>
                <w:sz w:val="14"/>
                <w:szCs w:val="14"/>
              </w:rPr>
              <w:t>microimpresa</w:t>
            </w:r>
            <w:proofErr w:type="spellEnd"/>
            <w:r>
              <w:rPr>
                <w:rFonts w:ascii="Arial" w:hAnsi="Arial" w:cs="Arial"/>
                <w:sz w:val="14"/>
                <w:szCs w:val="14"/>
              </w:rPr>
              <w:t>,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d), e), f) e g) e all’art.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w:t>
            </w:r>
            <w:proofErr w:type="spellStart"/>
            <w:r w:rsidR="00DE4996" w:rsidRPr="00023AC1">
              <w:rPr>
                <w:rFonts w:ascii="Arial" w:hAnsi="Arial" w:cs="Arial"/>
                <w:color w:val="000000"/>
                <w:sz w:val="14"/>
                <w:szCs w:val="14"/>
              </w:rPr>
              <w:t>lett</w:t>
            </w:r>
            <w:proofErr w:type="spellEnd"/>
            <w:r w:rsidR="00DE4996" w:rsidRPr="00023AC1">
              <w:rPr>
                <w:rFonts w:ascii="Arial" w:hAnsi="Arial" w:cs="Arial"/>
                <w:color w:val="000000"/>
                <w:sz w:val="14"/>
                <w:szCs w:val="14"/>
              </w:rPr>
              <w:t xml:space="preserve">.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w:t>
            </w:r>
            <w:proofErr w:type="spellStart"/>
            <w:r w:rsidR="00A23B3E" w:rsidRPr="003A443E">
              <w:rPr>
                <w:rFonts w:ascii="Arial" w:hAnsi="Arial" w:cs="Arial"/>
                <w:color w:val="000000"/>
                <w:sz w:val="14"/>
                <w:szCs w:val="14"/>
              </w:rPr>
              <w:t>lett</w:t>
            </w:r>
            <w:proofErr w:type="spellEnd"/>
            <w:r w:rsidR="00A23B3E" w:rsidRPr="003A443E">
              <w:rPr>
                <w:rFonts w:ascii="Arial" w:hAnsi="Arial" w:cs="Arial"/>
                <w:color w:val="000000"/>
                <w:sz w:val="14"/>
                <w:szCs w:val="14"/>
              </w:rPr>
              <w:t xml:space="preserve">.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9"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0"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1"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2"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3" w:anchor="09" w:history="1">
              <w:r w:rsidRPr="00121BF6">
                <w:rPr>
                  <w:rStyle w:val="Collegamentoipertestuale"/>
                  <w:rFonts w:ascii="Arial" w:eastAsia="font292"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4" w:anchor="014" w:history="1">
              <w:r w:rsidRPr="00121BF6">
                <w:rPr>
                  <w:rStyle w:val="Collegamentoipertestuale"/>
                  <w:rFonts w:ascii="Arial" w:eastAsia="font292"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92" w:hAnsi="Arial" w:cs="Arial"/>
                <w:color w:val="000000"/>
                <w:sz w:val="14"/>
                <w:szCs w:val="14"/>
                <w:u w:val="none"/>
              </w:rPr>
              <w:t>articolo 17 della legge 19 marzo 1990, n. 55</w:t>
            </w:r>
            <w:r w:rsidR="00625142" w:rsidRPr="00121BF6">
              <w:rPr>
                <w:rStyle w:val="Collegamentoipertestuale"/>
                <w:rFonts w:ascii="Arial" w:eastAsia="font292"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5" w:anchor="17" w:history="1">
              <w:r w:rsidRPr="00121BF6">
                <w:rPr>
                  <w:rStyle w:val="Collegamentoipertestuale"/>
                  <w:rFonts w:ascii="Arial" w:eastAsia="font292"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292"/>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292"/>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6" w:anchor="317" w:history="1">
              <w:r w:rsidRPr="00121BF6">
                <w:rPr>
                  <w:rStyle w:val="Collegamentoipertestuale"/>
                  <w:rFonts w:ascii="Arial" w:eastAsia="font292" w:hAnsi="Arial" w:cs="Arial"/>
                  <w:color w:val="000000"/>
                  <w:sz w:val="14"/>
                  <w:szCs w:val="14"/>
                  <w:u w:val="none"/>
                </w:rPr>
                <w:t>articoli 317</w:t>
              </w:r>
            </w:hyperlink>
            <w:r w:rsidRPr="00121BF6">
              <w:rPr>
                <w:rFonts w:ascii="Arial" w:hAnsi="Arial" w:cs="Arial"/>
                <w:color w:val="000000"/>
                <w:sz w:val="14"/>
                <w:szCs w:val="14"/>
              </w:rPr>
              <w:t xml:space="preserve"> e </w:t>
            </w:r>
            <w:hyperlink r:id="rId17" w:anchor="629" w:history="1">
              <w:r w:rsidRPr="00121BF6">
                <w:rPr>
                  <w:rStyle w:val="Collegamentoipertestuale"/>
                  <w:rFonts w:ascii="Arial" w:eastAsia="font292"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8" w:anchor="2359" w:history="1">
              <w:r w:rsidRPr="00121BF6">
                <w:rPr>
                  <w:rStyle w:val="Collegamentoipertestuale"/>
                  <w:rFonts w:ascii="Arial" w:eastAsia="font292"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7E0" w:rsidRDefault="009277E0">
      <w:pPr>
        <w:spacing w:before="0" w:after="0"/>
      </w:pPr>
      <w:r>
        <w:separator/>
      </w:r>
    </w:p>
  </w:endnote>
  <w:endnote w:type="continuationSeparator" w:id="0">
    <w:p w:rsidR="009277E0" w:rsidRDefault="009277E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Arial">
    <w:altName w:val="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font292">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iberationSans-Identity-H">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005543">
      <w:rPr>
        <w:rFonts w:ascii="Calibri" w:hAnsi="Calibri"/>
        <w:noProof/>
        <w:sz w:val="20"/>
        <w:szCs w:val="20"/>
      </w:rPr>
      <w:t>1</w:t>
    </w:r>
    <w:r w:rsidRPr="00D509A5">
      <w:rPr>
        <w:rFonts w:ascii="Calibri" w:hAnsi="Calibri"/>
        <w:sz w:val="20"/>
        <w:szCs w:val="20"/>
      </w:rPr>
      <w:fldChar w:fldCharType="end"/>
    </w:r>
  </w:p>
  <w:p w:rsidR="006F3D34" w:rsidRDefault="006F3D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7E0" w:rsidRDefault="009277E0">
      <w:pPr>
        <w:spacing w:before="0" w:after="0"/>
      </w:pPr>
      <w:r>
        <w:separator/>
      </w:r>
    </w:p>
  </w:footnote>
  <w:footnote w:type="continuationSeparator" w:id="0">
    <w:p w:rsidR="009277E0" w:rsidRDefault="009277E0">
      <w:pPr>
        <w:spacing w:before="0" w:after="0"/>
      </w:pPr>
      <w:r>
        <w:continuationSeparator/>
      </w:r>
    </w:p>
  </w:footnote>
  <w:footnote w:id="1">
    <w:p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B33"/>
    <w:rsid w:val="00005543"/>
    <w:rsid w:val="00023AC1"/>
    <w:rsid w:val="000576F3"/>
    <w:rsid w:val="00076DCA"/>
    <w:rsid w:val="000953DC"/>
    <w:rsid w:val="000A7B33"/>
    <w:rsid w:val="000B5314"/>
    <w:rsid w:val="000E5FBC"/>
    <w:rsid w:val="00121BF6"/>
    <w:rsid w:val="001752F0"/>
    <w:rsid w:val="001D3A2B"/>
    <w:rsid w:val="001D56C2"/>
    <w:rsid w:val="001F0BD3"/>
    <w:rsid w:val="001F35A9"/>
    <w:rsid w:val="00270DA2"/>
    <w:rsid w:val="002A21BC"/>
    <w:rsid w:val="002C169E"/>
    <w:rsid w:val="002D50E9"/>
    <w:rsid w:val="002E43BE"/>
    <w:rsid w:val="00316FAD"/>
    <w:rsid w:val="00350D7E"/>
    <w:rsid w:val="0036728A"/>
    <w:rsid w:val="00384132"/>
    <w:rsid w:val="003A443E"/>
    <w:rsid w:val="003B3636"/>
    <w:rsid w:val="003E60D1"/>
    <w:rsid w:val="003E7810"/>
    <w:rsid w:val="004234D1"/>
    <w:rsid w:val="004D598B"/>
    <w:rsid w:val="00516CEA"/>
    <w:rsid w:val="005309A4"/>
    <w:rsid w:val="0058406C"/>
    <w:rsid w:val="005B3B08"/>
    <w:rsid w:val="005C49E6"/>
    <w:rsid w:val="005E2955"/>
    <w:rsid w:val="00625142"/>
    <w:rsid w:val="00635C8F"/>
    <w:rsid w:val="0064014A"/>
    <w:rsid w:val="006879D2"/>
    <w:rsid w:val="006A5E21"/>
    <w:rsid w:val="006B430C"/>
    <w:rsid w:val="006B4D39"/>
    <w:rsid w:val="006F3D34"/>
    <w:rsid w:val="00766402"/>
    <w:rsid w:val="007B50B2"/>
    <w:rsid w:val="008154AA"/>
    <w:rsid w:val="0089654F"/>
    <w:rsid w:val="008C734C"/>
    <w:rsid w:val="008E3A62"/>
    <w:rsid w:val="008F12E6"/>
    <w:rsid w:val="00900583"/>
    <w:rsid w:val="009277E0"/>
    <w:rsid w:val="00934658"/>
    <w:rsid w:val="009644B4"/>
    <w:rsid w:val="009E204E"/>
    <w:rsid w:val="00A23B3E"/>
    <w:rsid w:val="00A30CBB"/>
    <w:rsid w:val="00A46950"/>
    <w:rsid w:val="00AA2252"/>
    <w:rsid w:val="00AA5F93"/>
    <w:rsid w:val="00AE5CFF"/>
    <w:rsid w:val="00B0299C"/>
    <w:rsid w:val="00B32C28"/>
    <w:rsid w:val="00B64AE6"/>
    <w:rsid w:val="00B80BA0"/>
    <w:rsid w:val="00B91406"/>
    <w:rsid w:val="00BA4F12"/>
    <w:rsid w:val="00BB116C"/>
    <w:rsid w:val="00BB639E"/>
    <w:rsid w:val="00BC09F5"/>
    <w:rsid w:val="00BF74E1"/>
    <w:rsid w:val="00C03658"/>
    <w:rsid w:val="00C427DB"/>
    <w:rsid w:val="00C47D53"/>
    <w:rsid w:val="00C60A33"/>
    <w:rsid w:val="00C64D4B"/>
    <w:rsid w:val="00C77122"/>
    <w:rsid w:val="00C92169"/>
    <w:rsid w:val="00CA04F3"/>
    <w:rsid w:val="00CC764A"/>
    <w:rsid w:val="00CD2288"/>
    <w:rsid w:val="00CD3E4F"/>
    <w:rsid w:val="00CF449A"/>
    <w:rsid w:val="00D27DB2"/>
    <w:rsid w:val="00D509A5"/>
    <w:rsid w:val="00D64744"/>
    <w:rsid w:val="00D92A41"/>
    <w:rsid w:val="00D93877"/>
    <w:rsid w:val="00DA7329"/>
    <w:rsid w:val="00DE4996"/>
    <w:rsid w:val="00E0264E"/>
    <w:rsid w:val="00EB216B"/>
    <w:rsid w:val="00EB45DC"/>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92"/>
      <w:b/>
      <w:bCs/>
      <w:smallCaps/>
      <w:szCs w:val="28"/>
    </w:rPr>
  </w:style>
  <w:style w:type="paragraph" w:styleId="Titolo2">
    <w:name w:val="heading 2"/>
    <w:basedOn w:val="Normale"/>
    <w:qFormat/>
    <w:pPr>
      <w:keepNext/>
      <w:outlineLvl w:val="1"/>
    </w:pPr>
    <w:rPr>
      <w:rFonts w:eastAsia="font292"/>
      <w:b/>
      <w:bCs/>
      <w:szCs w:val="26"/>
    </w:rPr>
  </w:style>
  <w:style w:type="paragraph" w:styleId="Titolo3">
    <w:name w:val="heading 3"/>
    <w:basedOn w:val="Normale"/>
    <w:qFormat/>
    <w:pPr>
      <w:keepNext/>
      <w:outlineLvl w:val="2"/>
    </w:pPr>
    <w:rPr>
      <w:rFonts w:eastAsia="font292"/>
      <w:bCs/>
      <w:i/>
    </w:rPr>
  </w:style>
  <w:style w:type="paragraph" w:styleId="Titolo4">
    <w:name w:val="heading 4"/>
    <w:basedOn w:val="Normale"/>
    <w:qFormat/>
    <w:pPr>
      <w:keepNext/>
      <w:outlineLvl w:val="3"/>
    </w:pPr>
    <w:rPr>
      <w:rFonts w:eastAsia="font292"/>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92" w:hAnsi="Times New Roman" w:cs="Times New Roman"/>
      <w:b/>
      <w:bCs/>
      <w:smallCaps/>
      <w:sz w:val="24"/>
      <w:szCs w:val="28"/>
      <w:lang w:eastAsia="it-IT" w:bidi="it-IT"/>
    </w:rPr>
  </w:style>
  <w:style w:type="character" w:customStyle="1" w:styleId="Titolo2Carattere">
    <w:name w:val="Titolo 2 Carattere"/>
    <w:rPr>
      <w:rFonts w:ascii="Times New Roman" w:eastAsia="font292" w:hAnsi="Times New Roman" w:cs="Times New Roman"/>
      <w:b/>
      <w:bCs/>
      <w:sz w:val="24"/>
      <w:szCs w:val="26"/>
      <w:lang w:eastAsia="it-IT" w:bidi="it-IT"/>
    </w:rPr>
  </w:style>
  <w:style w:type="character" w:customStyle="1" w:styleId="Titolo3Carattere">
    <w:name w:val="Titolo 3 Carattere"/>
    <w:rPr>
      <w:rFonts w:ascii="Times New Roman" w:eastAsia="font292" w:hAnsi="Times New Roman" w:cs="Times New Roman"/>
      <w:bCs/>
      <w:i/>
      <w:sz w:val="24"/>
      <w:lang w:eastAsia="it-IT" w:bidi="it-IT"/>
    </w:rPr>
  </w:style>
  <w:style w:type="character" w:customStyle="1" w:styleId="Titolo4Carattere">
    <w:name w:val="Titolo 4 Carattere"/>
    <w:rPr>
      <w:rFonts w:ascii="Times New Roman" w:eastAsia="font292"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customStyle="1" w:styleId="Default">
    <w:name w:val="Default"/>
    <w:rsid w:val="00005543"/>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92"/>
      <w:b/>
      <w:bCs/>
      <w:smallCaps/>
      <w:szCs w:val="28"/>
    </w:rPr>
  </w:style>
  <w:style w:type="paragraph" w:styleId="Titolo2">
    <w:name w:val="heading 2"/>
    <w:basedOn w:val="Normale"/>
    <w:qFormat/>
    <w:pPr>
      <w:keepNext/>
      <w:outlineLvl w:val="1"/>
    </w:pPr>
    <w:rPr>
      <w:rFonts w:eastAsia="font292"/>
      <w:b/>
      <w:bCs/>
      <w:szCs w:val="26"/>
    </w:rPr>
  </w:style>
  <w:style w:type="paragraph" w:styleId="Titolo3">
    <w:name w:val="heading 3"/>
    <w:basedOn w:val="Normale"/>
    <w:qFormat/>
    <w:pPr>
      <w:keepNext/>
      <w:outlineLvl w:val="2"/>
    </w:pPr>
    <w:rPr>
      <w:rFonts w:eastAsia="font292"/>
      <w:bCs/>
      <w:i/>
    </w:rPr>
  </w:style>
  <w:style w:type="paragraph" w:styleId="Titolo4">
    <w:name w:val="heading 4"/>
    <w:basedOn w:val="Normale"/>
    <w:qFormat/>
    <w:pPr>
      <w:keepNext/>
      <w:outlineLvl w:val="3"/>
    </w:pPr>
    <w:rPr>
      <w:rFonts w:eastAsia="font292"/>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92" w:hAnsi="Times New Roman" w:cs="Times New Roman"/>
      <w:b/>
      <w:bCs/>
      <w:smallCaps/>
      <w:sz w:val="24"/>
      <w:szCs w:val="28"/>
      <w:lang w:eastAsia="it-IT" w:bidi="it-IT"/>
    </w:rPr>
  </w:style>
  <w:style w:type="character" w:customStyle="1" w:styleId="Titolo2Carattere">
    <w:name w:val="Titolo 2 Carattere"/>
    <w:rPr>
      <w:rFonts w:ascii="Times New Roman" w:eastAsia="font292" w:hAnsi="Times New Roman" w:cs="Times New Roman"/>
      <w:b/>
      <w:bCs/>
      <w:sz w:val="24"/>
      <w:szCs w:val="26"/>
      <w:lang w:eastAsia="it-IT" w:bidi="it-IT"/>
    </w:rPr>
  </w:style>
  <w:style w:type="character" w:customStyle="1" w:styleId="Titolo3Carattere">
    <w:name w:val="Titolo 3 Carattere"/>
    <w:rPr>
      <w:rFonts w:ascii="Times New Roman" w:eastAsia="font292" w:hAnsi="Times New Roman" w:cs="Times New Roman"/>
      <w:bCs/>
      <w:i/>
      <w:sz w:val="24"/>
      <w:lang w:eastAsia="it-IT" w:bidi="it-IT"/>
    </w:rPr>
  </w:style>
  <w:style w:type="character" w:customStyle="1" w:styleId="Titolo4Carattere">
    <w:name w:val="Titolo 4 Carattere"/>
    <w:rPr>
      <w:rFonts w:ascii="Times New Roman" w:eastAsia="font292"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customStyle="1" w:styleId="Default">
    <w:name w:val="Default"/>
    <w:rsid w:val="0000554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91724-0342-4D89-BE3E-5C513E071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6378</Words>
  <Characters>36358</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42651</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vlrntn88h23f839o</cp:lastModifiedBy>
  <cp:revision>5</cp:revision>
  <cp:lastPrinted>2016-07-15T13:50:00Z</cp:lastPrinted>
  <dcterms:created xsi:type="dcterms:W3CDTF">2018-06-28T10:08:00Z</dcterms:created>
  <dcterms:modified xsi:type="dcterms:W3CDTF">2018-07-05T13:58:00Z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