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6F" w:rsidRDefault="0028686F" w:rsidP="0028686F">
      <w:pPr>
        <w:pStyle w:val="Titolo1"/>
        <w:jc w:val="center"/>
        <w:rPr>
          <w:sz w:val="20"/>
          <w:szCs w:val="20"/>
        </w:rPr>
      </w:pPr>
      <w:r>
        <w:t>Allegato 3.2</w:t>
      </w:r>
    </w:p>
    <w:p w:rsidR="0028686F" w:rsidRDefault="0028686F">
      <w:pPr>
        <w:spacing w:before="0" w:after="0"/>
        <w:rPr>
          <w:sz w:val="20"/>
          <w:szCs w:val="20"/>
        </w:rPr>
      </w:pPr>
    </w:p>
    <w:p w:rsidR="0028686F" w:rsidRDefault="0028686F">
      <w:pPr>
        <w:pStyle w:val="Annexetitre"/>
        <w:spacing w:before="0" w:after="0"/>
        <w:jc w:val="both"/>
        <w:rPr>
          <w:caps/>
          <w:sz w:val="16"/>
          <w:szCs w:val="16"/>
          <w:u w:val="none"/>
        </w:rPr>
      </w:pPr>
    </w:p>
    <w:p w:rsidR="0028686F" w:rsidRDefault="0028686F" w:rsidP="0028686F">
      <w:pPr>
        <w:pStyle w:val="Annexetitre"/>
        <w:spacing w:before="0" w:after="0"/>
      </w:pPr>
      <w:r>
        <w:rPr>
          <w:caps/>
          <w:sz w:val="16"/>
          <w:szCs w:val="16"/>
          <w:u w:val="none"/>
        </w:rPr>
        <w:t>Modello di formulario peril documento di gara unico europeo (DGUE)</w:t>
      </w:r>
    </w:p>
    <w:p w:rsidR="0028686F" w:rsidRDefault="0028686F" w:rsidP="0028686F">
      <w:pPr>
        <w:spacing w:before="0" w:after="0"/>
      </w:pPr>
    </w:p>
    <w:p w:rsidR="0028686F" w:rsidRDefault="0028686F">
      <w:pPr>
        <w:pStyle w:val="ChapterTitle"/>
        <w:spacing w:before="0" w:after="0"/>
        <w:jc w:val="both"/>
      </w:pPr>
      <w:r>
        <w:rPr>
          <w:sz w:val="18"/>
          <w:szCs w:val="18"/>
        </w:rPr>
        <w:t>Parte I: Informazioni sulla procedura di appalto e sull'amministrazione aggiudicatrice o ente aggiudicatore</w:t>
      </w:r>
    </w:p>
    <w:p w:rsidR="0028686F" w:rsidRDefault="0028686F" w:rsidP="0028686F">
      <w:pPr>
        <w:pBdr>
          <w:top w:val="single" w:sz="4" w:space="1" w:color="00000A"/>
          <w:left w:val="single" w:sz="4" w:space="4" w:color="00000A"/>
          <w:bottom w:val="single" w:sz="4" w:space="0"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28686F" w:rsidRDefault="0028686F" w:rsidP="0028686F">
      <w:pPr>
        <w:pBdr>
          <w:top w:val="single" w:sz="4" w:space="1" w:color="00000A"/>
          <w:left w:val="single" w:sz="4" w:space="4" w:color="00000A"/>
          <w:bottom w:val="single" w:sz="4" w:space="0" w:color="00000A"/>
          <w:right w:val="single" w:sz="4" w:space="4" w:color="00000A"/>
        </w:pBdr>
        <w:shd w:val="clear" w:color="auto" w:fill="BFBFBF"/>
        <w:spacing w:before="0" w:after="0"/>
        <w:jc w:val="both"/>
        <w:rPr>
          <w:rFonts w:ascii="Arial" w:hAnsi="Arial" w:cs="Arial"/>
          <w:b/>
          <w:sz w:val="15"/>
          <w:szCs w:val="15"/>
        </w:rPr>
      </w:pPr>
      <w:r>
        <w:rPr>
          <w:rFonts w:ascii="Arial" w:hAnsi="Arial" w:cs="Arial"/>
          <w:b/>
          <w:sz w:val="15"/>
          <w:szCs w:val="15"/>
        </w:rPr>
        <w:t>GUUE: GU/S S238 – 583940-2019-IT del 10/12/2019</w:t>
      </w:r>
    </w:p>
    <w:p w:rsidR="0028686F" w:rsidRPr="00DC3EA6" w:rsidRDefault="0028686F" w:rsidP="0028686F">
      <w:pPr>
        <w:pBdr>
          <w:top w:val="single" w:sz="4" w:space="1" w:color="00000A"/>
          <w:left w:val="single" w:sz="4" w:space="4" w:color="00000A"/>
          <w:bottom w:val="single" w:sz="4" w:space="0" w:color="00000A"/>
          <w:right w:val="single" w:sz="4" w:space="4" w:color="00000A"/>
        </w:pBdr>
        <w:shd w:val="clear" w:color="auto" w:fill="BFBFBF"/>
        <w:spacing w:before="0" w:after="0"/>
        <w:jc w:val="both"/>
        <w:rPr>
          <w:rFonts w:ascii="Arial" w:hAnsi="Arial" w:cs="Arial"/>
          <w:b/>
          <w:sz w:val="15"/>
          <w:szCs w:val="15"/>
        </w:rPr>
      </w:pPr>
      <w:r w:rsidRPr="007A13FF">
        <w:rPr>
          <w:rFonts w:ascii="Arial" w:hAnsi="Arial" w:cs="Arial"/>
          <w:b/>
          <w:sz w:val="15"/>
          <w:szCs w:val="15"/>
        </w:rPr>
        <w:t xml:space="preserve">GURI </w:t>
      </w:r>
      <w:r>
        <w:rPr>
          <w:rFonts w:ascii="Arial" w:hAnsi="Arial" w:cs="Arial"/>
          <w:b/>
          <w:sz w:val="15"/>
          <w:szCs w:val="15"/>
        </w:rPr>
        <w:t>n. 148 del 18/12/2019</w:t>
      </w:r>
    </w:p>
    <w:p w:rsidR="0028686F" w:rsidRDefault="0028686F" w:rsidP="0028686F">
      <w:pPr>
        <w:pStyle w:val="SectionTitle"/>
        <w:rPr>
          <w:rFonts w:ascii="Arial" w:hAnsi="Arial" w:cs="Arial"/>
          <w:w w:val="0"/>
          <w:sz w:val="15"/>
          <w:szCs w:val="15"/>
        </w:rPr>
      </w:pPr>
      <w:r>
        <w:rPr>
          <w:rFonts w:ascii="Arial" w:hAnsi="Arial" w:cs="Arial"/>
          <w:b w:val="0"/>
          <w:caps/>
          <w:sz w:val="16"/>
          <w:szCs w:val="16"/>
        </w:rPr>
        <w:t>Informazioni sulla procedura di appalto</w:t>
      </w:r>
    </w:p>
    <w:p w:rsidR="0028686F" w:rsidRPr="003A443E" w:rsidRDefault="0028686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686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r>
              <w:rPr>
                <w:rFonts w:ascii="Arial" w:hAnsi="Arial" w:cs="Arial"/>
                <w:b/>
                <w:sz w:val="14"/>
                <w:szCs w:val="14"/>
              </w:rPr>
              <w:t xml:space="preserve">Risposta: </w:t>
            </w:r>
          </w:p>
        </w:tc>
      </w:tr>
      <w:tr w:rsidR="0028686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rFonts w:ascii="Arial" w:hAnsi="Arial" w:cs="Arial"/>
                <w:color w:val="000000"/>
                <w:sz w:val="14"/>
                <w:szCs w:val="14"/>
              </w:rPr>
            </w:pPr>
            <w:r w:rsidRPr="003A443E">
              <w:rPr>
                <w:rFonts w:ascii="Arial" w:hAnsi="Arial" w:cs="Arial"/>
                <w:color w:val="000000"/>
                <w:sz w:val="14"/>
                <w:szCs w:val="14"/>
              </w:rPr>
              <w:t xml:space="preserve">Nome: </w:t>
            </w:r>
          </w:p>
          <w:p w:rsidR="0028686F" w:rsidRPr="003A443E" w:rsidRDefault="0028686F">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4049AA" w:rsidRDefault="0028686F" w:rsidP="0028686F">
            <w:pPr>
              <w:rPr>
                <w:rFonts w:ascii="Arial" w:hAnsi="Arial" w:cs="Arial"/>
                <w:color w:val="000000"/>
                <w:sz w:val="14"/>
                <w:szCs w:val="14"/>
              </w:rPr>
            </w:pPr>
            <w:r>
              <w:rPr>
                <w:rFonts w:ascii="Arial" w:hAnsi="Arial" w:cs="Arial"/>
                <w:color w:val="000000"/>
                <w:sz w:val="14"/>
                <w:szCs w:val="14"/>
              </w:rPr>
              <w:t xml:space="preserve">AGENZIA DEL DEMANIO </w:t>
            </w:r>
            <w:r w:rsidRPr="004049AA">
              <w:rPr>
                <w:rFonts w:ascii="Arial" w:hAnsi="Arial" w:cs="Arial"/>
                <w:color w:val="000000"/>
                <w:sz w:val="14"/>
                <w:szCs w:val="14"/>
              </w:rPr>
              <w:t>DIREZIO</w:t>
            </w:r>
            <w:r>
              <w:rPr>
                <w:rFonts w:ascii="Arial" w:hAnsi="Arial" w:cs="Arial"/>
                <w:color w:val="000000"/>
                <w:sz w:val="14"/>
                <w:szCs w:val="14"/>
              </w:rPr>
              <w:t>N</w:t>
            </w:r>
            <w:r w:rsidRPr="004049AA">
              <w:rPr>
                <w:rFonts w:ascii="Arial" w:hAnsi="Arial" w:cs="Arial"/>
                <w:color w:val="000000"/>
                <w:sz w:val="14"/>
                <w:szCs w:val="14"/>
              </w:rPr>
              <w:t xml:space="preserve">E </w:t>
            </w:r>
            <w:r>
              <w:rPr>
                <w:rFonts w:ascii="Arial" w:hAnsi="Arial" w:cs="Arial"/>
                <w:color w:val="000000"/>
                <w:sz w:val="14"/>
                <w:szCs w:val="14"/>
              </w:rPr>
              <w:t>REGIONALE EMILIA ROMAGNA -</w:t>
            </w:r>
            <w:r>
              <w:t xml:space="preserve"> </w:t>
            </w:r>
            <w:r w:rsidRPr="004049AA">
              <w:rPr>
                <w:rFonts w:ascii="Arial" w:hAnsi="Arial" w:cs="Arial"/>
                <w:color w:val="000000"/>
                <w:sz w:val="14"/>
                <w:szCs w:val="14"/>
              </w:rPr>
              <w:t>Codice fiscale</w:t>
            </w:r>
            <w:r>
              <w:rPr>
                <w:rFonts w:ascii="Arial" w:hAnsi="Arial" w:cs="Arial"/>
                <w:color w:val="000000"/>
                <w:sz w:val="14"/>
                <w:szCs w:val="14"/>
              </w:rPr>
              <w:t xml:space="preserve"> </w:t>
            </w:r>
            <w:r w:rsidRPr="004049AA">
              <w:rPr>
                <w:rFonts w:ascii="Arial" w:hAnsi="Arial" w:cs="Arial"/>
                <w:color w:val="000000"/>
                <w:sz w:val="14"/>
                <w:szCs w:val="14"/>
              </w:rPr>
              <w:t>06340981007</w:t>
            </w:r>
          </w:p>
        </w:tc>
      </w:tr>
      <w:tr w:rsidR="0028686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4049AA" w:rsidRDefault="0028686F">
            <w:pPr>
              <w:rPr>
                <w:rFonts w:ascii="Arial" w:hAnsi="Arial" w:cs="Arial"/>
                <w:b/>
                <w:sz w:val="14"/>
                <w:szCs w:val="14"/>
              </w:rPr>
            </w:pPr>
            <w:r>
              <w:rPr>
                <w:rFonts w:ascii="Arial" w:hAnsi="Arial" w:cs="Arial"/>
                <w:b/>
                <w:sz w:val="14"/>
                <w:szCs w:val="14"/>
              </w:rPr>
              <w:t>Risposta:</w:t>
            </w:r>
          </w:p>
        </w:tc>
      </w:tr>
      <w:tr w:rsidR="0028686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AE0EF1" w:rsidRDefault="0028686F" w:rsidP="0028686F">
            <w:r w:rsidRPr="0028686F">
              <w:rPr>
                <w:rFonts w:ascii="Arial" w:hAnsi="Arial" w:cs="Arial"/>
                <w:sz w:val="12"/>
                <w:szCs w:val="14"/>
              </w:rPr>
              <w:t>Gara Europea con procedura aperta, ai sensi dell’art. 60 del D.lgs. 18 aprile 2016 n.50 e ss.mm e ii. per l’affidamento dei servizi attinenti all’architettura e all’ingegneria di progettazione definitiva ed esecutiva, direzione lavori e coordinamento per la sicurezza, relativi all’intervento di “Realizzazione della nuova tenenza della Guardia di Finanza di Fidenza in Via Damiano Chiesa”, (scheda PRV0014), da eseguirsi con metodi di modellazione e gestione informativa e con l’uso di materiali e tecniche a ridotto impatto ambientale, conformi al DM Ambiente Tutela del Territorio e del Mare 11/10/2017.</w:t>
            </w:r>
          </w:p>
        </w:tc>
      </w:tr>
      <w:tr w:rsidR="0028686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rPr>
                <w:rFonts w:ascii="Arial" w:hAnsi="Arial" w:cs="Arial"/>
              </w:rPr>
              <w:fldChar w:fldCharType="end"/>
            </w:r>
          </w:p>
        </w:tc>
      </w:tr>
      <w:tr w:rsidR="0028686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AE0EF1" w:rsidRDefault="0028686F">
            <w:pPr>
              <w:rPr>
                <w:rFonts w:ascii="Arial" w:hAnsi="Arial" w:cs="Arial"/>
                <w:color w:val="000000"/>
                <w:sz w:val="14"/>
                <w:szCs w:val="14"/>
              </w:rPr>
            </w:pPr>
            <w:r w:rsidRPr="00AE0EF1">
              <w:rPr>
                <w:rFonts w:ascii="Arial" w:hAnsi="Arial" w:cs="Arial"/>
                <w:color w:val="000000"/>
                <w:sz w:val="14"/>
                <w:szCs w:val="14"/>
              </w:rPr>
              <w:t xml:space="preserve">CIG </w:t>
            </w:r>
          </w:p>
          <w:p w:rsidR="0028686F" w:rsidRPr="00AE0EF1" w:rsidRDefault="0028686F">
            <w:pPr>
              <w:rPr>
                <w:rFonts w:ascii="Arial" w:hAnsi="Arial" w:cs="Arial"/>
                <w:color w:val="000000"/>
                <w:sz w:val="14"/>
                <w:szCs w:val="14"/>
              </w:rPr>
            </w:pPr>
            <w:r w:rsidRPr="00AE0EF1">
              <w:rPr>
                <w:rFonts w:ascii="Arial" w:hAnsi="Arial" w:cs="Arial"/>
                <w:color w:val="000000"/>
                <w:sz w:val="14"/>
                <w:szCs w:val="14"/>
              </w:rPr>
              <w:t>CUP (ove previsto)</w:t>
            </w:r>
          </w:p>
          <w:p w:rsidR="0028686F" w:rsidRPr="00AE0EF1" w:rsidRDefault="0028686F">
            <w:pPr>
              <w:rPr>
                <w:color w:val="000000"/>
              </w:rPr>
            </w:pPr>
            <w:r w:rsidRPr="00AE0EF1">
              <w:rPr>
                <w:rFonts w:ascii="Arial" w:hAnsi="Arial" w:cs="Arial"/>
                <w:color w:val="000000"/>
                <w:sz w:val="14"/>
                <w:szCs w:val="14"/>
              </w:rPr>
              <w:t>Codice progetto (ove l’appalto sia finanziato o cofinanziato con fondi europei)</w:t>
            </w:r>
            <w:r w:rsidRPr="00AE0EF1">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28775F" w:rsidRDefault="0028686F">
            <w:pPr>
              <w:rPr>
                <w:rFonts w:ascii="Arial" w:hAnsi="Arial" w:cs="Arial"/>
                <w:b/>
                <w:color w:val="auto"/>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5168" behindDoc="0" locked="0" layoutInCell="1" allowOverlap="1">
                      <wp:simplePos x="0" y="0"/>
                      <wp:positionH relativeFrom="column">
                        <wp:posOffset>2898140</wp:posOffset>
                      </wp:positionH>
                      <wp:positionV relativeFrom="paragraph">
                        <wp:posOffset>240665</wp:posOffset>
                      </wp:positionV>
                      <wp:extent cx="566420" cy="112395"/>
                      <wp:effectExtent l="78740" t="50165" r="40640" b="755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6" type="#_x0000_t66" style="position:absolute;margin-left:228.2pt;margin-top:18.95pt;width:44.6pt;height: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" fillcolor="#c0504d" strokecolor="#f2f2f2" strokeweight="3pt">
                      <v:shadow on="t" color="#622423" opacity=".5" offset="1pt"/>
                    </v:shape>
                  </w:pict>
                </mc:Fallback>
              </mc:AlternateContent>
            </w:r>
            <w:r>
              <w:rPr>
                <w:rFonts w:ascii="Arial" w:hAnsi="Arial" w:cs="Arial"/>
                <w:b/>
                <w:noProof/>
                <w:color w:val="auto"/>
                <w:sz w:val="14"/>
                <w:szCs w:val="14"/>
                <w:lang w:bidi="ar-SA"/>
              </w:rPr>
              <w:t>81265132AD</w:t>
            </w:r>
          </w:p>
          <w:p w:rsidR="0028686F" w:rsidRPr="0028775F" w:rsidRDefault="0028686F">
            <w:pPr>
              <w:rPr>
                <w:rFonts w:ascii="Arial" w:hAnsi="Arial" w:cs="Arial"/>
                <w:b/>
                <w:color w:val="auto"/>
                <w:sz w:val="14"/>
                <w:szCs w:val="14"/>
              </w:rPr>
            </w:pPr>
            <w:r w:rsidRPr="0028775F">
              <w:rPr>
                <w:rFonts w:ascii="Arial" w:hAnsi="Arial" w:cs="Arial"/>
                <w:b/>
                <w:color w:val="auto"/>
                <w:sz w:val="14"/>
                <w:szCs w:val="14"/>
              </w:rPr>
              <w:t>G</w:t>
            </w:r>
            <w:r>
              <w:rPr>
                <w:rFonts w:ascii="Arial" w:hAnsi="Arial" w:cs="Arial"/>
                <w:b/>
                <w:color w:val="auto"/>
                <w:sz w:val="14"/>
                <w:szCs w:val="14"/>
              </w:rPr>
              <w:t>53I19000030001</w:t>
            </w:r>
          </w:p>
          <w:p w:rsidR="0028686F" w:rsidRPr="00AE0EF1" w:rsidRDefault="0028686F">
            <w:pPr>
              <w:rPr>
                <w:color w:val="000000"/>
              </w:rPr>
            </w:pPr>
          </w:p>
        </w:tc>
      </w:tr>
    </w:tbl>
    <w:p w:rsidR="0028686F" w:rsidRDefault="0028686F">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28686F" w:rsidRDefault="0028686F" w:rsidP="0028686F">
      <w:pPr>
        <w:pStyle w:val="ChapterTitle"/>
        <w:pageBreakBefore/>
        <w:rPr>
          <w:rFonts w:ascii="Arial" w:hAnsi="Arial" w:cs="Arial"/>
          <w:b w:val="0"/>
          <w:caps/>
          <w:sz w:val="16"/>
          <w:szCs w:val="16"/>
        </w:rPr>
      </w:pPr>
      <w:r>
        <w:rPr>
          <w:sz w:val="18"/>
          <w:szCs w:val="18"/>
        </w:rPr>
        <w:lastRenderedPageBreak/>
        <w:t>Parte II: Informazioni sull'operatore economico</w:t>
      </w:r>
    </w:p>
    <w:p w:rsidR="0028686F" w:rsidRDefault="0028686F" w:rsidP="0028686F">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4884"/>
        <w:gridCol w:w="4452"/>
      </w:tblGrid>
      <w:tr w:rsidR="0028686F" w:rsidTr="0028686F">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4"/>
                <w:szCs w:val="14"/>
              </w:rPr>
              <w:t>Dati identificativi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Pr>
                <w:rFonts w:ascii="Arial" w:hAnsi="Arial" w:cs="Arial"/>
                <w:b/>
                <w:sz w:val="14"/>
                <w:szCs w:val="14"/>
              </w:rPr>
              <w:t>Risposta:</w:t>
            </w:r>
          </w:p>
        </w:tc>
      </w:tr>
      <w:tr w:rsidR="0028686F" w:rsidTr="0028686F">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NumPar1"/>
              <w:ind w:left="850" w:hanging="850"/>
            </w:pPr>
            <w:r>
              <w:rPr>
                <w:rFonts w:ascii="Arial" w:hAnsi="Arial" w:cs="Arial"/>
                <w:sz w:val="14"/>
                <w:szCs w:val="14"/>
              </w:rPr>
              <w:t>Nome: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rPr>
          <w:trHeight w:val="826"/>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rPr>
                <w:rFonts w:ascii="Arial" w:hAnsi="Arial" w:cs="Arial"/>
                <w:sz w:val="14"/>
                <w:szCs w:val="14"/>
              </w:rPr>
            </w:pPr>
            <w:r>
              <w:rPr>
                <w:rFonts w:ascii="Arial" w:hAnsi="Arial" w:cs="Arial"/>
                <w:sz w:val="14"/>
                <w:szCs w:val="14"/>
              </w:rPr>
              <w:t>Partita IVA, se applicabile:</w:t>
            </w:r>
          </w:p>
          <w:p w:rsidR="0028686F" w:rsidRDefault="0028686F">
            <w:pPr>
              <w:pStyle w:val="Text1"/>
              <w:ind w:left="0"/>
            </w:pPr>
            <w:r>
              <w:rPr>
                <w:rFonts w:ascii="Arial" w:hAnsi="Arial" w:cs="Arial"/>
                <w:sz w:val="14"/>
                <w:szCs w:val="14"/>
              </w:rPr>
              <w:t>Se non è applicabile un numero di partita IVA indicare un altro numero di identificazione nazionale, se richiesto e applicabile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28686F" w:rsidRDefault="0028686F">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Pr>
                <w:rFonts w:ascii="Arial" w:hAnsi="Arial" w:cs="Arial"/>
                <w:sz w:val="14"/>
                <w:szCs w:val="14"/>
              </w:rPr>
              <w:t xml:space="preserve">Indirizzo postale: </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rPr>
          <w:trHeight w:val="1184"/>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rsidP="0028686F">
            <w:pPr>
              <w:pStyle w:val="Text1"/>
              <w:spacing w:after="24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28686F" w:rsidRPr="003A443E" w:rsidRDefault="0028686F" w:rsidP="0028686F">
            <w:pPr>
              <w:pStyle w:val="Text1"/>
              <w:spacing w:after="240"/>
              <w:ind w:left="0"/>
              <w:rPr>
                <w:rFonts w:ascii="Arial" w:hAnsi="Arial" w:cs="Arial"/>
                <w:color w:val="000000"/>
                <w:sz w:val="14"/>
                <w:szCs w:val="14"/>
              </w:rPr>
            </w:pPr>
            <w:r w:rsidRPr="003A443E">
              <w:rPr>
                <w:rFonts w:ascii="Arial" w:hAnsi="Arial" w:cs="Arial"/>
                <w:color w:val="000000"/>
                <w:sz w:val="14"/>
                <w:szCs w:val="14"/>
              </w:rPr>
              <w:t>Telefono:</w:t>
            </w:r>
          </w:p>
          <w:p w:rsidR="0028686F" w:rsidRPr="003A443E" w:rsidRDefault="0028686F" w:rsidP="0028686F">
            <w:pPr>
              <w:pStyle w:val="Text1"/>
              <w:spacing w:after="240"/>
              <w:ind w:left="0"/>
              <w:rPr>
                <w:rFonts w:ascii="Arial" w:hAnsi="Arial" w:cs="Arial"/>
                <w:color w:val="000000"/>
                <w:sz w:val="14"/>
                <w:szCs w:val="14"/>
              </w:rPr>
            </w:pPr>
            <w:r w:rsidRPr="003A443E">
              <w:rPr>
                <w:rFonts w:ascii="Arial" w:hAnsi="Arial" w:cs="Arial"/>
                <w:color w:val="000000"/>
                <w:sz w:val="14"/>
                <w:szCs w:val="14"/>
              </w:rPr>
              <w:t>PEC o e-mail:</w:t>
            </w:r>
          </w:p>
          <w:p w:rsidR="0028686F" w:rsidRPr="003A443E" w:rsidRDefault="0028686F" w:rsidP="0028686F">
            <w:pPr>
              <w:pStyle w:val="Text1"/>
              <w:spacing w:after="240"/>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28686F" w:rsidRDefault="0028686F" w:rsidP="0028686F">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rsidP="0028686F">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28686F" w:rsidRDefault="0028686F">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tc>
      </w:tr>
      <w:tr w:rsidR="0028686F" w:rsidTr="0028686F">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Pr>
                <w:rFonts w:ascii="Arial" w:hAnsi="Arial" w:cs="Arial"/>
                <w:b/>
                <w:sz w:val="14"/>
                <w:szCs w:val="14"/>
              </w:rPr>
              <w:t>Informazioni generali: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Pr>
                <w:rFonts w:ascii="Arial" w:hAnsi="Arial" w:cs="Arial"/>
                <w:b/>
                <w:sz w:val="14"/>
                <w:szCs w:val="14"/>
              </w:rPr>
              <w:t>Risposta:</w:t>
            </w:r>
          </w:p>
        </w:tc>
      </w:tr>
      <w:tr w:rsidR="0028686F" w:rsidTr="0028686F">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sidRPr="0029239D">
              <w:rPr>
                <w:rFonts w:ascii="Arial" w:hAnsi="Arial" w:cs="Arial"/>
                <w:sz w:val="16"/>
              </w:rPr>
              <w:fldChar w:fldCharType="begin">
                <w:ffData>
                  <w:name w:val="Controllo1"/>
                  <w:enabled/>
                  <w:calcOnExit w:val="0"/>
                  <w:checkBox>
                    <w:sizeAuto/>
                    <w:default w:val="0"/>
                    <w:checked w:val="0"/>
                  </w:checkBox>
                </w:ffData>
              </w:fldChar>
            </w:r>
            <w:bookmarkStart w:id="1" w:name="Controllo1"/>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bookmarkEnd w:id="1"/>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28686F" w:rsidTr="0028686F">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rsidP="0028686F">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28686F" w:rsidRPr="003A443E" w:rsidRDefault="0028686F">
            <w:pPr>
              <w:pStyle w:val="Text1"/>
              <w:spacing w:before="0" w:after="0"/>
              <w:ind w:left="0"/>
              <w:rPr>
                <w:rFonts w:ascii="Arial" w:hAnsi="Arial" w:cs="Arial"/>
                <w:b/>
                <w:color w:val="000000"/>
                <w:sz w:val="14"/>
                <w:szCs w:val="14"/>
              </w:rPr>
            </w:pPr>
          </w:p>
          <w:p w:rsidR="0028686F" w:rsidRPr="003A443E" w:rsidRDefault="0028686F">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28686F" w:rsidRPr="003A443E" w:rsidRDefault="0028686F">
            <w:pPr>
              <w:pStyle w:val="Text1"/>
              <w:spacing w:before="0" w:after="0"/>
              <w:ind w:left="0"/>
              <w:rPr>
                <w:rFonts w:ascii="Arial" w:hAnsi="Arial" w:cs="Arial"/>
                <w:color w:val="000000"/>
                <w:sz w:val="14"/>
                <w:szCs w:val="14"/>
              </w:rPr>
            </w:pPr>
          </w:p>
          <w:p w:rsidR="0028686F" w:rsidRPr="003A443E" w:rsidRDefault="0028686F" w:rsidP="0028686F">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28686F" w:rsidRPr="003A443E" w:rsidRDefault="0028686F" w:rsidP="0028686F">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spacing w:after="0"/>
              <w:ind w:left="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sz w:val="14"/>
                <w:szCs w:val="14"/>
              </w:rPr>
              <w:br/>
            </w:r>
          </w:p>
          <w:p w:rsidR="0028686F" w:rsidRDefault="0028686F">
            <w:pPr>
              <w:pStyle w:val="Text1"/>
              <w:spacing w:before="0" w:after="0"/>
              <w:ind w:left="0"/>
              <w:rPr>
                <w:rFonts w:ascii="Arial" w:hAnsi="Arial" w:cs="Arial"/>
                <w:sz w:val="14"/>
                <w:szCs w:val="14"/>
              </w:rPr>
            </w:pPr>
          </w:p>
          <w:p w:rsidR="0028686F" w:rsidRDefault="0028686F">
            <w:pPr>
              <w:pStyle w:val="Text1"/>
              <w:spacing w:before="0" w:after="0"/>
              <w:ind w:left="0"/>
              <w:rPr>
                <w:rFonts w:ascii="Arial" w:hAnsi="Arial" w:cs="Arial"/>
                <w:sz w:val="14"/>
                <w:szCs w:val="14"/>
              </w:rPr>
            </w:pPr>
          </w:p>
          <w:p w:rsidR="0028686F" w:rsidRDefault="0028686F">
            <w:pPr>
              <w:pStyle w:val="Text1"/>
              <w:spacing w:before="0" w:after="0"/>
              <w:ind w:left="0"/>
              <w:rPr>
                <w:rFonts w:ascii="Arial" w:hAnsi="Arial" w:cs="Arial"/>
                <w:sz w:val="14"/>
                <w:szCs w:val="14"/>
              </w:rPr>
            </w:pPr>
          </w:p>
          <w:p w:rsidR="0028686F" w:rsidRDefault="0028686F">
            <w:pPr>
              <w:pStyle w:val="Text1"/>
              <w:spacing w:before="0" w:after="0"/>
              <w:ind w:left="0"/>
              <w:rPr>
                <w:rFonts w:ascii="Arial" w:hAnsi="Arial" w:cs="Arial"/>
                <w:sz w:val="14"/>
                <w:szCs w:val="14"/>
              </w:rPr>
            </w:pPr>
          </w:p>
          <w:p w:rsidR="0028686F" w:rsidRDefault="0028686F">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pPr>
              <w:pStyle w:val="Text1"/>
              <w:spacing w:before="0" w:after="0"/>
              <w:ind w:left="0"/>
              <w:rPr>
                <w:rFonts w:ascii="Arial" w:hAnsi="Arial" w:cs="Arial"/>
                <w:sz w:val="14"/>
                <w:szCs w:val="14"/>
              </w:rPr>
            </w:pPr>
          </w:p>
          <w:p w:rsidR="0028686F" w:rsidRDefault="0028686F">
            <w:pPr>
              <w:pStyle w:val="Text1"/>
              <w:spacing w:before="0" w:after="0"/>
              <w:ind w:left="0"/>
              <w:rPr>
                <w:rFonts w:ascii="Arial" w:hAnsi="Arial" w:cs="Arial"/>
                <w:sz w:val="14"/>
                <w:szCs w:val="14"/>
              </w:rPr>
            </w:pPr>
          </w:p>
          <w:p w:rsidR="0028686F" w:rsidRDefault="0028686F">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rsidP="0028686F">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28686F" w:rsidRPr="003A443E" w:rsidRDefault="0028686F">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28686F" w:rsidRPr="003A443E" w:rsidRDefault="0028686F">
            <w:pPr>
              <w:pStyle w:val="Text1"/>
              <w:spacing w:before="0" w:after="0"/>
              <w:ind w:left="0"/>
              <w:rPr>
                <w:rFonts w:ascii="Arial" w:hAnsi="Arial" w:cs="Arial"/>
                <w:color w:val="000000"/>
                <w:sz w:val="14"/>
                <w:szCs w:val="14"/>
              </w:rPr>
            </w:pPr>
          </w:p>
          <w:p w:rsidR="0028686F" w:rsidRPr="003A443E" w:rsidRDefault="0028686F" w:rsidP="0028686F">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28686F" w:rsidRPr="003A443E" w:rsidRDefault="0028686F">
            <w:pPr>
              <w:pStyle w:val="Text1"/>
              <w:spacing w:before="0" w:after="0"/>
              <w:ind w:left="0"/>
              <w:rPr>
                <w:rFonts w:ascii="Arial" w:hAnsi="Arial" w:cs="Arial"/>
                <w:color w:val="000000"/>
                <w:sz w:val="12"/>
                <w:szCs w:val="12"/>
              </w:rPr>
            </w:pPr>
          </w:p>
          <w:p w:rsidR="0028686F" w:rsidRPr="003A443E" w:rsidRDefault="0028686F">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28686F" w:rsidRPr="003A443E" w:rsidRDefault="0028686F">
            <w:pPr>
              <w:pStyle w:val="Text1"/>
              <w:spacing w:before="0" w:after="0"/>
              <w:ind w:left="720"/>
              <w:rPr>
                <w:rFonts w:ascii="Arial" w:hAnsi="Arial" w:cs="Arial"/>
                <w:i/>
                <w:color w:val="000000"/>
                <w:sz w:val="14"/>
                <w:szCs w:val="14"/>
              </w:rPr>
            </w:pPr>
          </w:p>
          <w:p w:rsidR="0028686F" w:rsidRPr="003A443E" w:rsidRDefault="0028686F">
            <w:pPr>
              <w:pStyle w:val="Text1"/>
              <w:spacing w:before="0" w:after="0"/>
              <w:ind w:left="720"/>
              <w:rPr>
                <w:rFonts w:ascii="Arial" w:hAnsi="Arial" w:cs="Arial"/>
                <w:i/>
                <w:color w:val="000000"/>
                <w:sz w:val="14"/>
                <w:szCs w:val="14"/>
              </w:rPr>
            </w:pPr>
          </w:p>
          <w:p w:rsidR="0028686F" w:rsidRPr="003A443E" w:rsidRDefault="0028686F">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28686F" w:rsidRPr="003A443E" w:rsidRDefault="0028686F">
            <w:pPr>
              <w:pStyle w:val="Text1"/>
              <w:spacing w:before="0" w:after="0"/>
              <w:ind w:left="284" w:hanging="284"/>
              <w:rPr>
                <w:rFonts w:ascii="Arial" w:hAnsi="Arial" w:cs="Arial"/>
                <w:color w:val="000000"/>
                <w:sz w:val="14"/>
                <w:szCs w:val="14"/>
              </w:rPr>
            </w:pPr>
          </w:p>
          <w:p w:rsidR="0028686F" w:rsidRPr="003A443E" w:rsidRDefault="0028686F">
            <w:pPr>
              <w:pStyle w:val="Text1"/>
              <w:spacing w:before="0" w:after="0"/>
              <w:ind w:left="284" w:hanging="284"/>
              <w:rPr>
                <w:rFonts w:ascii="Arial" w:hAnsi="Arial" w:cs="Arial"/>
                <w:color w:val="000000"/>
                <w:sz w:val="14"/>
                <w:szCs w:val="14"/>
              </w:rPr>
            </w:pPr>
          </w:p>
          <w:p w:rsidR="0028686F" w:rsidRPr="003A443E" w:rsidRDefault="0028686F">
            <w:pPr>
              <w:pStyle w:val="Text1"/>
              <w:spacing w:before="0" w:after="0"/>
              <w:ind w:left="284" w:hanging="284"/>
              <w:rPr>
                <w:rFonts w:ascii="Arial" w:hAnsi="Arial" w:cs="Arial"/>
                <w:color w:val="000000"/>
                <w:sz w:val="14"/>
                <w:szCs w:val="14"/>
              </w:rPr>
            </w:pPr>
          </w:p>
          <w:p w:rsidR="0028686F" w:rsidRPr="003A443E" w:rsidRDefault="0028686F">
            <w:pPr>
              <w:pStyle w:val="Text1"/>
              <w:spacing w:before="0" w:after="0"/>
              <w:ind w:left="284" w:hanging="284"/>
              <w:rPr>
                <w:rFonts w:ascii="Arial" w:hAnsi="Arial" w:cs="Arial"/>
                <w:color w:val="000000"/>
                <w:sz w:val="14"/>
                <w:szCs w:val="14"/>
              </w:rPr>
            </w:pPr>
          </w:p>
          <w:p w:rsidR="0028686F" w:rsidRPr="003A443E" w:rsidRDefault="0028686F" w:rsidP="0028686F">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28686F" w:rsidRPr="003A443E" w:rsidRDefault="0028686F">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28686F" w:rsidRPr="003A443E" w:rsidRDefault="0028686F">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28686F" w:rsidRPr="003A443E" w:rsidRDefault="0028686F">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28686F" w:rsidRPr="003A443E" w:rsidRDefault="0028686F">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28686F" w:rsidRDefault="0028686F" w:rsidP="0028686F">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w:t>
            </w:r>
            <w:r>
              <w:rPr>
                <w:rFonts w:ascii="Arial" w:hAnsi="Arial" w:cs="Arial"/>
                <w:color w:val="000000"/>
                <w:sz w:val="14"/>
                <w:szCs w:val="14"/>
              </w:rPr>
              <w:t>e in un qualunque Stato membro</w:t>
            </w:r>
          </w:p>
          <w:p w:rsidR="0028686F" w:rsidRPr="003A443E" w:rsidRDefault="0028686F" w:rsidP="0028686F">
            <w:pPr>
              <w:pStyle w:val="Text1"/>
              <w:tabs>
                <w:tab w:val="left" w:pos="284"/>
              </w:tabs>
              <w:ind w:left="284"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rPr>
                <w:rFonts w:ascii="Arial" w:hAnsi="Arial" w:cs="Arial"/>
                <w:sz w:val="16"/>
              </w:rPr>
            </w:pPr>
          </w:p>
          <w:p w:rsidR="0028686F" w:rsidRDefault="0028686F">
            <w:pPr>
              <w:pStyle w:val="Text1"/>
              <w:ind w:left="0"/>
              <w:rPr>
                <w:rFonts w:ascii="Arial" w:hAnsi="Arial" w:cs="Arial"/>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sz w:val="15"/>
                <w:szCs w:val="15"/>
              </w:rPr>
              <w:t xml:space="preserve">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w:t>
            </w:r>
            <w:r>
              <w:rPr>
                <w:rFonts w:ascii="Arial" w:hAnsi="Arial" w:cs="Arial"/>
                <w:sz w:val="15"/>
                <w:szCs w:val="15"/>
              </w:rPr>
              <w:t>Non applicabile</w:t>
            </w:r>
          </w:p>
          <w:p w:rsidR="0028686F" w:rsidRDefault="0028686F">
            <w:pPr>
              <w:pStyle w:val="Text1"/>
              <w:ind w:left="0"/>
              <w:rPr>
                <w:rFonts w:ascii="Arial" w:hAnsi="Arial" w:cs="Arial"/>
                <w:sz w:val="15"/>
                <w:szCs w:val="15"/>
              </w:rPr>
            </w:pPr>
          </w:p>
          <w:p w:rsidR="0028686F" w:rsidRDefault="0028686F">
            <w:pPr>
              <w:pStyle w:val="Text1"/>
              <w:ind w:left="0"/>
              <w:rPr>
                <w:rFonts w:ascii="Arial" w:hAnsi="Arial" w:cs="Arial"/>
                <w:sz w:val="15"/>
                <w:szCs w:val="15"/>
              </w:rPr>
            </w:pPr>
          </w:p>
          <w:p w:rsidR="0028686F" w:rsidRPr="00C121D1" w:rsidRDefault="0028686F" w:rsidP="0028686F">
            <w:pPr>
              <w:pStyle w:val="Text1"/>
              <w:spacing w:before="0" w:after="0"/>
              <w:ind w:left="318"/>
              <w:rPr>
                <w:rFonts w:ascii="Arial" w:hAnsi="Arial" w:cs="Arial"/>
                <w:color w:val="000000"/>
                <w:sz w:val="14"/>
                <w:szCs w:val="14"/>
              </w:rPr>
            </w:pPr>
          </w:p>
          <w:p w:rsidR="0028686F" w:rsidRPr="00C121D1" w:rsidRDefault="0028686F" w:rsidP="0028686F">
            <w:pPr>
              <w:pStyle w:val="Text1"/>
              <w:spacing w:before="0" w:after="0"/>
              <w:ind w:left="318"/>
              <w:rPr>
                <w:rFonts w:ascii="Arial" w:hAnsi="Arial" w:cs="Arial"/>
                <w:color w:val="000000"/>
                <w:sz w:val="14"/>
                <w:szCs w:val="14"/>
              </w:rPr>
            </w:pPr>
          </w:p>
          <w:p w:rsidR="0028686F" w:rsidRDefault="0028686F">
            <w:pPr>
              <w:pStyle w:val="Text1"/>
              <w:numPr>
                <w:ilvl w:val="0"/>
                <w:numId w:val="5"/>
              </w:numPr>
              <w:spacing w:before="0" w:after="0"/>
              <w:ind w:left="318" w:hanging="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sz w:val="14"/>
                <w:szCs w:val="14"/>
              </w:rPr>
              <w:br/>
            </w:r>
          </w:p>
          <w:p w:rsidR="0028686F" w:rsidRDefault="0028686F" w:rsidP="0028686F">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pPr>
              <w:pStyle w:val="Text1"/>
              <w:ind w:left="0"/>
              <w:rPr>
                <w:rFonts w:ascii="Arial" w:hAnsi="Arial" w:cs="Arial"/>
                <w:color w:val="000000"/>
                <w:sz w:val="14"/>
                <w:szCs w:val="14"/>
              </w:rPr>
            </w:pPr>
          </w:p>
          <w:p w:rsidR="0028686F" w:rsidRDefault="0028686F">
            <w:pPr>
              <w:pStyle w:val="Text1"/>
              <w:ind w:left="0"/>
              <w:rPr>
                <w:rFonts w:ascii="Arial" w:hAnsi="Arial" w:cs="Arial"/>
                <w:color w:val="000000"/>
                <w:sz w:val="14"/>
                <w:szCs w:val="14"/>
              </w:rPr>
            </w:pPr>
          </w:p>
          <w:p w:rsidR="0028686F" w:rsidRDefault="0028686F">
            <w:pPr>
              <w:pStyle w:val="Text1"/>
              <w:ind w:left="0"/>
              <w:rPr>
                <w:rFonts w:ascii="Arial" w:hAnsi="Arial" w:cs="Arial"/>
                <w:color w:val="FF0000"/>
                <w:sz w:val="14"/>
                <w:szCs w:val="14"/>
                <w:highlight w:val="yellow"/>
              </w:rPr>
            </w:pPr>
            <w:r>
              <w:rPr>
                <w:rFonts w:ascii="Arial" w:hAnsi="Arial" w:cs="Arial"/>
                <w:color w:val="000000"/>
                <w:sz w:val="14"/>
                <w:szCs w:val="14"/>
              </w:rPr>
              <w:t xml:space="preserve">c)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sz w:val="14"/>
                <w:szCs w:val="14"/>
              </w:rPr>
              <w:br/>
            </w:r>
            <w:r>
              <w:rPr>
                <w:rFonts w:ascii="Arial" w:hAnsi="Arial" w:cs="Arial"/>
                <w:color w:val="000000"/>
                <w:sz w:val="14"/>
                <w:szCs w:val="14"/>
              </w:rPr>
              <w:br/>
              <w:t xml:space="preserve">d)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28686F" w:rsidRDefault="0028686F">
            <w:pPr>
              <w:pStyle w:val="Text1"/>
              <w:ind w:left="0"/>
              <w:rPr>
                <w:rFonts w:ascii="Arial" w:hAnsi="Arial" w:cs="Arial"/>
                <w:color w:val="FF0000"/>
                <w:sz w:val="14"/>
                <w:szCs w:val="14"/>
                <w:highlight w:val="yellow"/>
              </w:rPr>
            </w:pPr>
          </w:p>
          <w:p w:rsidR="0028686F" w:rsidRDefault="0028686F">
            <w:pPr>
              <w:pStyle w:val="Text1"/>
              <w:ind w:left="0"/>
              <w:rPr>
                <w:rFonts w:ascii="Arial" w:hAnsi="Arial" w:cs="Arial"/>
                <w:color w:val="FF0000"/>
                <w:sz w:val="14"/>
                <w:szCs w:val="14"/>
                <w:highlight w:val="yellow"/>
              </w:rPr>
            </w:pPr>
          </w:p>
          <w:p w:rsidR="0028686F" w:rsidRDefault="0028686F">
            <w:pPr>
              <w:pStyle w:val="Text1"/>
              <w:ind w:left="0"/>
              <w:rPr>
                <w:rFonts w:ascii="Arial" w:hAnsi="Arial" w:cs="Arial"/>
                <w:sz w:val="14"/>
                <w:szCs w:val="14"/>
              </w:rPr>
            </w:pPr>
          </w:p>
          <w:p w:rsidR="0028686F" w:rsidRDefault="0028686F">
            <w:pPr>
              <w:pStyle w:val="Text1"/>
              <w:ind w:left="0"/>
              <w:rPr>
                <w:rFonts w:ascii="Arial" w:hAnsi="Arial" w:cs="Arial"/>
                <w:sz w:val="14"/>
                <w:szCs w:val="14"/>
              </w:rPr>
            </w:pPr>
          </w:p>
          <w:p w:rsidR="0028686F" w:rsidRDefault="0028686F">
            <w:pPr>
              <w:pStyle w:val="Text1"/>
              <w:ind w:left="0"/>
              <w:rPr>
                <w:rFonts w:ascii="Arial" w:hAnsi="Arial" w:cs="Arial"/>
                <w:sz w:val="14"/>
                <w:szCs w:val="14"/>
              </w:rPr>
            </w:pPr>
          </w:p>
          <w:p w:rsidR="0028686F" w:rsidRDefault="0028686F">
            <w:pPr>
              <w:pStyle w:val="Text1"/>
              <w:ind w:left="0"/>
              <w:rPr>
                <w:rFonts w:ascii="Arial" w:hAnsi="Arial" w:cs="Arial"/>
                <w:sz w:val="14"/>
                <w:szCs w:val="14"/>
              </w:rPr>
            </w:pPr>
            <w:r>
              <w:rPr>
                <w:rFonts w:ascii="Arial" w:hAnsi="Arial" w:cs="Arial"/>
                <w:sz w:val="14"/>
                <w:szCs w:val="14"/>
              </w:rPr>
              <w:t xml:space="preserve">e)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sz w:val="14"/>
                <w:szCs w:val="14"/>
              </w:rPr>
              <w:br/>
            </w:r>
            <w:r>
              <w:rPr>
                <w:rFonts w:ascii="Arial" w:hAnsi="Arial" w:cs="Arial"/>
                <w:sz w:val="14"/>
                <w:szCs w:val="14"/>
              </w:rPr>
              <w:br/>
            </w:r>
          </w:p>
          <w:p w:rsidR="0028686F" w:rsidRDefault="0028686F">
            <w:pPr>
              <w:pStyle w:val="Text1"/>
              <w:ind w:left="0"/>
              <w:rPr>
                <w:rFonts w:ascii="Arial" w:hAnsi="Arial" w:cs="Arial"/>
                <w:sz w:val="14"/>
                <w:szCs w:val="14"/>
              </w:rPr>
            </w:pPr>
          </w:p>
          <w:p w:rsidR="0028686F" w:rsidRDefault="0028686F" w:rsidP="0028686F">
            <w:pPr>
              <w:pStyle w:val="Text1"/>
              <w:ind w:left="0"/>
            </w:pPr>
            <w:r>
              <w:rPr>
                <w:rFonts w:ascii="Arial" w:hAnsi="Arial" w:cs="Arial"/>
                <w:sz w:val="14"/>
                <w:szCs w:val="14"/>
              </w:rPr>
              <w:t>(indirizzo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rPr>
          <w:trHeight w:val="771"/>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rsidP="0028686F">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28686F" w:rsidRPr="003A443E" w:rsidRDefault="0028686F">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28686F" w:rsidRPr="003A443E" w:rsidRDefault="0028686F" w:rsidP="0028686F">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28686F" w:rsidRPr="003A443E" w:rsidRDefault="0028686F" w:rsidP="0028686F">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28686F" w:rsidRPr="003A443E" w:rsidRDefault="0028686F">
            <w:pPr>
              <w:pStyle w:val="Text1"/>
              <w:spacing w:before="0" w:after="0"/>
              <w:ind w:left="0"/>
              <w:rPr>
                <w:rFonts w:ascii="Arial" w:hAnsi="Arial" w:cs="Arial"/>
                <w:color w:val="000000"/>
                <w:sz w:val="14"/>
                <w:szCs w:val="14"/>
              </w:rPr>
            </w:pPr>
          </w:p>
          <w:p w:rsidR="0028686F" w:rsidRPr="003A443E" w:rsidRDefault="0028686F" w:rsidP="0028686F">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28686F" w:rsidRPr="003A443E" w:rsidRDefault="0028686F">
            <w:pPr>
              <w:pStyle w:val="Text1"/>
              <w:spacing w:before="0" w:after="0"/>
              <w:ind w:left="720"/>
              <w:rPr>
                <w:rFonts w:ascii="Arial" w:hAnsi="Arial" w:cs="Arial"/>
                <w:i/>
                <w:color w:val="000000"/>
                <w:sz w:val="14"/>
                <w:szCs w:val="14"/>
              </w:rPr>
            </w:pPr>
          </w:p>
          <w:p w:rsidR="0028686F" w:rsidRPr="003A443E" w:rsidRDefault="0028686F" w:rsidP="0028686F">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28686F" w:rsidRPr="003A443E" w:rsidRDefault="0028686F">
            <w:pPr>
              <w:pStyle w:val="Text1"/>
              <w:spacing w:before="0" w:after="0"/>
              <w:ind w:left="284" w:hanging="284"/>
              <w:rPr>
                <w:rFonts w:ascii="Arial" w:hAnsi="Arial" w:cs="Arial"/>
                <w:color w:val="000000"/>
                <w:sz w:val="14"/>
                <w:szCs w:val="14"/>
              </w:rPr>
            </w:pPr>
          </w:p>
          <w:p w:rsidR="0028686F" w:rsidRPr="003A443E" w:rsidRDefault="0028686F">
            <w:pPr>
              <w:pStyle w:val="Text1"/>
              <w:spacing w:before="0" w:after="0"/>
              <w:ind w:left="284" w:hanging="284"/>
              <w:rPr>
                <w:rFonts w:ascii="Arial" w:hAnsi="Arial" w:cs="Arial"/>
                <w:color w:val="000000"/>
                <w:sz w:val="14"/>
                <w:szCs w:val="14"/>
              </w:rPr>
            </w:pPr>
          </w:p>
          <w:p w:rsidR="0028686F" w:rsidRPr="003A443E" w:rsidRDefault="0028686F">
            <w:pPr>
              <w:pStyle w:val="Text1"/>
              <w:spacing w:before="0" w:after="0"/>
              <w:ind w:left="284" w:hanging="284"/>
              <w:rPr>
                <w:rFonts w:ascii="Arial" w:hAnsi="Arial" w:cs="Arial"/>
                <w:color w:val="000000"/>
                <w:sz w:val="14"/>
                <w:szCs w:val="14"/>
              </w:rPr>
            </w:pPr>
          </w:p>
          <w:p w:rsidR="0028686F" w:rsidRPr="003A443E" w:rsidRDefault="0028686F" w:rsidP="0028686F">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28686F" w:rsidRPr="003A443E" w:rsidRDefault="0028686F">
            <w:pPr>
              <w:pStyle w:val="Text1"/>
              <w:spacing w:before="0" w:after="0"/>
              <w:ind w:left="284" w:hanging="284"/>
              <w:rPr>
                <w:rFonts w:ascii="Arial" w:hAnsi="Arial" w:cs="Arial"/>
                <w:color w:val="000000"/>
                <w:sz w:val="14"/>
                <w:szCs w:val="14"/>
              </w:rPr>
            </w:pPr>
          </w:p>
          <w:p w:rsidR="0028686F" w:rsidRPr="003A443E" w:rsidRDefault="0028686F" w:rsidP="0028686F">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rPr>
                <w:rFonts w:ascii="Arial" w:hAnsi="Arial" w:cs="Arial"/>
                <w:color w:val="000000"/>
                <w:sz w:val="14"/>
                <w:szCs w:val="14"/>
              </w:rPr>
            </w:pPr>
          </w:p>
          <w:p w:rsidR="0028686F" w:rsidRPr="003A443E" w:rsidRDefault="0028686F">
            <w:pPr>
              <w:pStyle w:val="Text1"/>
              <w:ind w:left="0"/>
              <w:rPr>
                <w:rFonts w:ascii="Arial" w:hAnsi="Arial" w:cs="Arial"/>
                <w:color w:val="000000"/>
                <w:sz w:val="14"/>
                <w:szCs w:val="14"/>
              </w:rPr>
            </w:pPr>
          </w:p>
          <w:p w:rsidR="0028686F" w:rsidRPr="003A443E" w:rsidRDefault="0028686F">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Pr="003A443E" w:rsidRDefault="0028686F">
            <w:pPr>
              <w:pStyle w:val="Text1"/>
              <w:ind w:left="0"/>
              <w:rPr>
                <w:rFonts w:ascii="Arial" w:hAnsi="Arial" w:cs="Arial"/>
                <w:color w:val="000000"/>
                <w:sz w:val="14"/>
                <w:szCs w:val="14"/>
              </w:rPr>
            </w:pPr>
          </w:p>
          <w:p w:rsidR="0028686F" w:rsidRDefault="0028686F">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pPr>
              <w:pStyle w:val="Text1"/>
              <w:ind w:left="0"/>
              <w:rPr>
                <w:rFonts w:ascii="Arial" w:hAnsi="Arial" w:cs="Arial"/>
                <w:color w:val="000000"/>
                <w:sz w:val="14"/>
                <w:szCs w:val="14"/>
              </w:rPr>
            </w:pPr>
          </w:p>
          <w:p w:rsidR="0028686F" w:rsidRPr="003A443E" w:rsidRDefault="0028686F">
            <w:pPr>
              <w:pStyle w:val="Text1"/>
              <w:numPr>
                <w:ilvl w:val="0"/>
                <w:numId w:val="12"/>
              </w:numPr>
              <w:spacing w:before="0" w:after="0"/>
              <w:ind w:left="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4"/>
                <w:szCs w:val="14"/>
              </w:rPr>
              <w:br/>
            </w:r>
          </w:p>
          <w:p w:rsidR="0028686F" w:rsidRPr="003A443E" w:rsidRDefault="0028686F" w:rsidP="0028686F">
            <w:pPr>
              <w:pStyle w:val="Text1"/>
              <w:spacing w:before="0" w:after="0"/>
              <w:ind w:left="0"/>
              <w:rPr>
                <w:rFonts w:ascii="Arial" w:hAnsi="Arial" w:cs="Arial"/>
                <w:color w:val="000000"/>
                <w:sz w:val="14"/>
                <w:szCs w:val="14"/>
              </w:rPr>
            </w:pPr>
          </w:p>
          <w:p w:rsidR="0028686F" w:rsidRPr="003A443E" w:rsidRDefault="0028686F" w:rsidP="0028686F">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w:t>
            </w:r>
            <w:r>
              <w:rPr>
                <w:rFonts w:ascii="Arial" w:hAnsi="Arial" w:cs="Arial"/>
                <w:color w:val="000000"/>
                <w:sz w:val="14"/>
                <w:szCs w:val="14"/>
              </w:rPr>
              <w:t>o preciso della documentazione):</w:t>
            </w:r>
            <w:r w:rsidRPr="003A443E">
              <w:rPr>
                <w:rFonts w:ascii="Arial" w:hAnsi="Arial" w:cs="Arial"/>
                <w:color w:val="000000"/>
                <w:sz w:val="14"/>
                <w:szCs w:val="14"/>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Pr="003A443E" w:rsidRDefault="0028686F" w:rsidP="0028686F">
            <w:pPr>
              <w:pStyle w:val="Text1"/>
              <w:tabs>
                <w:tab w:val="left" w:pos="318"/>
              </w:tabs>
              <w:spacing w:before="0" w:after="0"/>
              <w:ind w:left="0"/>
              <w:rPr>
                <w:rFonts w:ascii="Arial" w:hAnsi="Arial" w:cs="Arial"/>
                <w:color w:val="000000"/>
                <w:sz w:val="14"/>
                <w:szCs w:val="14"/>
              </w:rPr>
            </w:pPr>
          </w:p>
          <w:p w:rsidR="0028686F" w:rsidRPr="003A443E" w:rsidRDefault="0028686F" w:rsidP="0028686F">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4"/>
                <w:szCs w:val="14"/>
              </w:rPr>
              <w:br/>
            </w:r>
            <w:r w:rsidRPr="003A443E">
              <w:rPr>
                <w:rFonts w:ascii="Arial" w:hAnsi="Arial" w:cs="Arial"/>
                <w:color w:val="000000"/>
                <w:sz w:val="14"/>
                <w:szCs w:val="14"/>
              </w:rPr>
              <w:br/>
            </w:r>
          </w:p>
          <w:p w:rsidR="0028686F" w:rsidRPr="003A443E" w:rsidRDefault="0028686F" w:rsidP="0028686F">
            <w:pPr>
              <w:pStyle w:val="Text1"/>
              <w:ind w:left="0"/>
              <w:rPr>
                <w:rFonts w:ascii="Arial" w:hAnsi="Arial" w:cs="Arial"/>
                <w:color w:val="000000"/>
                <w:sz w:val="14"/>
                <w:szCs w:val="14"/>
              </w:rPr>
            </w:pPr>
            <w:r w:rsidRPr="003A443E">
              <w:rPr>
                <w:rFonts w:ascii="Arial" w:hAnsi="Arial" w:cs="Arial"/>
                <w:color w:val="000000"/>
                <w:sz w:val="14"/>
                <w:szCs w:val="14"/>
              </w:rPr>
              <w:t xml:space="preserve">d)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28686F" w:rsidTr="0028686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rsidP="0028686F">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8686F" w:rsidTr="0028686F">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Forma della partecipazione: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Pr>
                <w:rFonts w:ascii="Arial" w:hAnsi="Arial" w:cs="Arial"/>
                <w:b/>
                <w:sz w:val="15"/>
                <w:szCs w:val="15"/>
              </w:rPr>
              <w:t>Risposta:</w:t>
            </w:r>
          </w:p>
        </w:tc>
      </w:tr>
      <w:tr w:rsidR="0028686F" w:rsidTr="0028686F">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28686F" w:rsidTr="0028686F">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28686F" w:rsidRDefault="0028686F">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28686F" w:rsidTr="0028686F">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28686F" w:rsidRPr="003A443E" w:rsidRDefault="0028686F" w:rsidP="0028686F">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28686F" w:rsidRPr="003A443E" w:rsidRDefault="0028686F">
            <w:pPr>
              <w:pStyle w:val="Text1"/>
              <w:spacing w:before="0" w:after="0"/>
              <w:ind w:left="284"/>
              <w:rPr>
                <w:rFonts w:ascii="Arial" w:hAnsi="Arial" w:cs="Arial"/>
                <w:color w:val="000000"/>
                <w:sz w:val="14"/>
                <w:szCs w:val="14"/>
              </w:rPr>
            </w:pPr>
          </w:p>
          <w:p w:rsidR="0028686F" w:rsidRPr="003A443E" w:rsidRDefault="0028686F">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28686F" w:rsidRDefault="0028686F">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c)   Se pertinente, indicare il nome del raggruppamento partecipante:</w:t>
            </w:r>
          </w:p>
          <w:p w:rsidR="0028686F" w:rsidRPr="003A443E" w:rsidRDefault="0028686F">
            <w:pPr>
              <w:pStyle w:val="Text1"/>
              <w:spacing w:before="0" w:after="0"/>
              <w:ind w:left="284" w:hanging="284"/>
              <w:rPr>
                <w:rFonts w:ascii="Arial" w:hAnsi="Arial" w:cs="Arial"/>
                <w:b/>
                <w:color w:val="000000"/>
                <w:sz w:val="14"/>
                <w:szCs w:val="14"/>
              </w:rPr>
            </w:pPr>
          </w:p>
          <w:p w:rsidR="0028686F" w:rsidRPr="003A443E" w:rsidRDefault="0028686F">
            <w:pPr>
              <w:pStyle w:val="Text1"/>
              <w:spacing w:before="0" w:after="0"/>
              <w:ind w:left="0"/>
              <w:rPr>
                <w:rFonts w:ascii="Arial" w:hAnsi="Arial" w:cs="Arial"/>
                <w:b/>
                <w:color w:val="000000"/>
                <w:sz w:val="14"/>
                <w:szCs w:val="14"/>
              </w:rPr>
            </w:pPr>
          </w:p>
          <w:p w:rsidR="0028686F" w:rsidRPr="003A443E" w:rsidRDefault="0028686F" w:rsidP="0028686F">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pStyle w:val="Text1"/>
              <w:spacing w:before="0" w:after="0"/>
              <w:ind w:left="0"/>
              <w:rPr>
                <w:rFonts w:ascii="Arial" w:hAnsi="Arial" w:cs="Arial"/>
                <w:color w:val="000000"/>
                <w:sz w:val="15"/>
                <w:szCs w:val="15"/>
              </w:rPr>
            </w:pPr>
          </w:p>
          <w:p w:rsidR="0028686F" w:rsidRPr="003A443E" w:rsidRDefault="0028686F">
            <w:pPr>
              <w:pStyle w:val="Text1"/>
              <w:spacing w:before="0" w:after="0"/>
              <w:ind w:left="0"/>
              <w:rPr>
                <w:rFonts w:ascii="Arial" w:hAnsi="Arial" w:cs="Arial"/>
                <w:color w:val="000000"/>
                <w:sz w:val="15"/>
                <w:szCs w:val="15"/>
              </w:rPr>
            </w:pPr>
          </w:p>
          <w:p w:rsidR="0028686F" w:rsidRPr="003A443E" w:rsidRDefault="0028686F">
            <w:pPr>
              <w:pStyle w:val="Text1"/>
              <w:spacing w:before="0" w:after="0"/>
              <w:ind w:left="0"/>
              <w:rPr>
                <w:rFonts w:ascii="Arial" w:hAnsi="Arial" w:cs="Arial"/>
                <w:color w:val="000000"/>
                <w:sz w:val="15"/>
                <w:szCs w:val="15"/>
              </w:rPr>
            </w:pPr>
          </w:p>
          <w:p w:rsidR="0028686F" w:rsidRPr="003A443E" w:rsidRDefault="0028686F">
            <w:pPr>
              <w:pStyle w:val="Text1"/>
              <w:spacing w:before="0" w:after="0"/>
              <w:ind w:left="0"/>
              <w:rPr>
                <w:rFonts w:ascii="Arial" w:hAnsi="Arial" w:cs="Arial"/>
                <w:color w:val="000000"/>
                <w:sz w:val="15"/>
                <w:szCs w:val="15"/>
              </w:rPr>
            </w:pPr>
          </w:p>
          <w:p w:rsidR="0028686F" w:rsidRPr="003A443E" w:rsidRDefault="0028686F">
            <w:pPr>
              <w:pStyle w:val="Text1"/>
              <w:spacing w:before="0" w:after="0"/>
              <w:ind w:left="0"/>
              <w:rPr>
                <w:rFonts w:ascii="Arial" w:hAnsi="Arial" w:cs="Arial"/>
                <w:color w:val="000000"/>
                <w:sz w:val="15"/>
                <w:szCs w:val="15"/>
              </w:rPr>
            </w:pPr>
          </w:p>
          <w:p w:rsidR="0028686F" w:rsidRPr="003A443E" w:rsidRDefault="0028686F">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5"/>
                <w:szCs w:val="15"/>
              </w:rPr>
              <w:br/>
            </w:r>
            <w:r w:rsidRPr="003A443E">
              <w:rPr>
                <w:rFonts w:ascii="Arial" w:hAnsi="Arial" w:cs="Arial"/>
                <w:color w:val="000000"/>
                <w:sz w:val="15"/>
                <w:szCs w:val="15"/>
              </w:rPr>
              <w:lastRenderedPageBreak/>
              <w:t xml:space="preserve">b):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5"/>
                <w:szCs w:val="15"/>
              </w:rPr>
              <w:br/>
            </w:r>
          </w:p>
          <w:p w:rsidR="0028686F" w:rsidRPr="003A443E" w:rsidRDefault="0028686F">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Pr="003A443E" w:rsidRDefault="0028686F">
            <w:pPr>
              <w:pStyle w:val="Text1"/>
              <w:spacing w:before="0" w:after="0"/>
              <w:ind w:left="0"/>
              <w:rPr>
                <w:rFonts w:ascii="Arial" w:hAnsi="Arial" w:cs="Arial"/>
                <w:color w:val="000000"/>
                <w:sz w:val="15"/>
                <w:szCs w:val="15"/>
              </w:rPr>
            </w:pPr>
          </w:p>
          <w:p w:rsidR="0028686F" w:rsidRPr="003A443E" w:rsidRDefault="0028686F">
            <w:pPr>
              <w:pStyle w:val="Text1"/>
              <w:spacing w:before="0" w:after="0"/>
              <w:ind w:left="0"/>
              <w:rPr>
                <w:color w:val="000000"/>
              </w:rPr>
            </w:pPr>
            <w:r w:rsidRPr="003A443E">
              <w:rPr>
                <w:rFonts w:ascii="Arial" w:hAnsi="Arial" w:cs="Arial"/>
                <w:color w:val="000000"/>
                <w:sz w:val="15"/>
                <w:szCs w:val="15"/>
              </w:rPr>
              <w:t xml:space="preserve">d):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Pr>
                <w:rFonts w:ascii="Arial" w:hAnsi="Arial" w:cs="Arial"/>
                <w:b/>
                <w:sz w:val="15"/>
                <w:szCs w:val="15"/>
              </w:rPr>
              <w:lastRenderedPageBreak/>
              <w:t>Lotti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Pr>
                <w:rFonts w:ascii="Arial" w:hAnsi="Arial" w:cs="Arial"/>
                <w:b/>
                <w:sz w:val="15"/>
                <w:szCs w:val="15"/>
              </w:rPr>
              <w:t>Risposta:</w:t>
            </w:r>
          </w:p>
        </w:tc>
      </w:tr>
      <w:tr w:rsidR="0028686F" w:rsidTr="0028686F">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spacing w:after="0"/>
              <w:ind w:left="0"/>
            </w:pPr>
            <w:r>
              <w:rPr>
                <w:rFonts w:ascii="Arial" w:hAnsi="Arial" w:cs="Arial"/>
                <w:sz w:val="15"/>
                <w:szCs w:val="15"/>
              </w:rPr>
              <w:t>Se pertinente, indicare il lotto o i lotti per i quali l'operatore economico intende presentare un'offerta:</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Pr="00AA5F93" w:rsidRDefault="0028686F">
      <w:pPr>
        <w:pStyle w:val="SectionTitle"/>
        <w:spacing w:before="0" w:after="0"/>
        <w:jc w:val="both"/>
        <w:rPr>
          <w:rFonts w:ascii="Arial" w:hAnsi="Arial" w:cs="Arial"/>
          <w:b w:val="0"/>
          <w:caps/>
          <w:sz w:val="10"/>
          <w:szCs w:val="10"/>
        </w:rPr>
      </w:pPr>
    </w:p>
    <w:p w:rsidR="0028686F" w:rsidRPr="00AA5F93" w:rsidRDefault="0028686F">
      <w:pPr>
        <w:pStyle w:val="SectionTitle"/>
        <w:spacing w:before="0" w:after="0"/>
        <w:jc w:val="both"/>
        <w:rPr>
          <w:rFonts w:ascii="Arial" w:hAnsi="Arial" w:cs="Arial"/>
          <w:b w:val="0"/>
          <w:caps/>
          <w:sz w:val="12"/>
          <w:szCs w:val="12"/>
        </w:rPr>
      </w:pPr>
    </w:p>
    <w:p w:rsidR="0028686F" w:rsidRDefault="0028686F" w:rsidP="0028686F">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28686F" w:rsidRPr="003A443E" w:rsidRDefault="0028686F" w:rsidP="0028686F">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Risposta:</w:t>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after="0"/>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pPr>
              <w:spacing w:after="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after="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Pr="003A443E" w:rsidRDefault="0028686F" w:rsidP="0028686F">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686F"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color w:val="000000"/>
              </w:rPr>
            </w:pPr>
            <w:r w:rsidRPr="003A443E">
              <w:rPr>
                <w:rFonts w:ascii="Arial" w:hAnsi="Arial" w:cs="Arial"/>
                <w:b/>
                <w:color w:val="000000"/>
                <w:sz w:val="15"/>
                <w:szCs w:val="15"/>
              </w:rPr>
              <w:t>Risposta:</w:t>
            </w:r>
          </w:p>
        </w:tc>
      </w:tr>
      <w:tr w:rsidR="0028686F"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28686F" w:rsidRPr="003A443E" w:rsidRDefault="0028686F">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28686F" w:rsidRPr="003A443E" w:rsidRDefault="0028686F">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28686F" w:rsidRPr="003A443E" w:rsidRDefault="0028686F" w:rsidP="0028686F">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28775F" w:rsidRDefault="0028686F">
            <w:pPr>
              <w:rPr>
                <w:rFonts w:ascii="Arial" w:hAnsi="Arial" w:cs="Arial"/>
                <w:color w:val="FF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5"/>
                <w:szCs w:val="15"/>
              </w:rPr>
              <w:t xml:space="preserve"> </w:t>
            </w:r>
          </w:p>
          <w:p w:rsidR="0028686F" w:rsidRDefault="0028686F">
            <w:pPr>
              <w:rPr>
                <w:rFonts w:ascii="Arial" w:hAnsi="Arial" w:cs="Arial"/>
                <w:color w:val="000000"/>
                <w:sz w:val="15"/>
                <w:szCs w:val="15"/>
              </w:rPr>
            </w:pPr>
          </w:p>
          <w:p w:rsidR="0028686F" w:rsidRPr="003A443E" w:rsidRDefault="0028686F">
            <w:pPr>
              <w:rPr>
                <w:rFonts w:ascii="Arial" w:hAnsi="Arial" w:cs="Arial"/>
                <w:color w:val="000000"/>
                <w:sz w:val="15"/>
                <w:szCs w:val="15"/>
              </w:rPr>
            </w:pPr>
          </w:p>
          <w:p w:rsidR="0028686F" w:rsidRDefault="0028686F" w:rsidP="0028686F">
            <w:pPr>
              <w:spacing w:after="24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4"/>
                <w:szCs w:val="14"/>
              </w:rPr>
              <w:t xml:space="preserve"> </w:t>
            </w:r>
          </w:p>
          <w:p w:rsidR="0028686F" w:rsidRPr="003A443E" w:rsidRDefault="0028686F" w:rsidP="0028686F">
            <w:pPr>
              <w:spacing w:after="24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Pr="003A443E" w:rsidRDefault="0028686F" w:rsidP="0028686F">
      <w:pPr>
        <w:pBdr>
          <w:top w:val="single" w:sz="4" w:space="1" w:color="00000A"/>
          <w:left w:val="single" w:sz="4" w:space="4" w:color="00000A"/>
          <w:bottom w:val="single" w:sz="4" w:space="1" w:color="00000A"/>
          <w:right w:val="single" w:sz="4" w:space="4" w:color="00000A"/>
        </w:pBdr>
        <w:shd w:val="clear" w:color="auto" w:fill="BFBFBF"/>
        <w:spacing w:before="0" w:after="0"/>
        <w:ind w:right="43"/>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28686F" w:rsidRDefault="0028686F" w:rsidP="0028686F">
      <w:pPr>
        <w:pBdr>
          <w:top w:val="single" w:sz="4" w:space="1" w:color="00000A"/>
          <w:left w:val="single" w:sz="4" w:space="4" w:color="00000A"/>
          <w:bottom w:val="single" w:sz="4" w:space="1" w:color="00000A"/>
          <w:right w:val="single" w:sz="4" w:space="4" w:color="00000A"/>
        </w:pBdr>
        <w:shd w:val="clear" w:color="auto" w:fill="BFBFBF"/>
        <w:spacing w:before="0" w:after="0"/>
        <w:ind w:right="43"/>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28686F" w:rsidRDefault="0028686F" w:rsidP="0028686F">
      <w:pPr>
        <w:pStyle w:val="ChapterTitle"/>
        <w:spacing w:before="0" w:after="0"/>
        <w:jc w:val="left"/>
        <w:rPr>
          <w:rFonts w:ascii="Arial" w:hAnsi="Arial" w:cs="Arial"/>
          <w:b w:val="0"/>
          <w:caps/>
          <w:sz w:val="14"/>
          <w:szCs w:val="14"/>
        </w:rPr>
      </w:pPr>
    </w:p>
    <w:p w:rsidR="0028686F" w:rsidRDefault="0028686F" w:rsidP="0028686F">
      <w:pPr>
        <w:pStyle w:val="ChapterTitle"/>
        <w:spacing w:before="0" w:after="0"/>
        <w:rPr>
          <w:rFonts w:ascii="Arial" w:hAnsi="Arial" w:cs="Arial"/>
          <w:b w:val="0"/>
          <w:caps/>
          <w:sz w:val="14"/>
          <w:szCs w:val="14"/>
        </w:rPr>
      </w:pPr>
    </w:p>
    <w:p w:rsidR="0028686F" w:rsidRPr="003A443E" w:rsidRDefault="0028686F" w:rsidP="0028686F">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28686F" w:rsidRPr="00AA5F93" w:rsidRDefault="0028686F" w:rsidP="0028686F">
      <w:pPr>
        <w:pStyle w:val="ChapterTitle"/>
        <w:pBdr>
          <w:top w:val="single" w:sz="4" w:space="0" w:color="00000A"/>
          <w:left w:val="single" w:sz="4" w:space="4" w:color="00000A"/>
          <w:bottom w:val="single" w:sz="4" w:space="1" w:color="00000A"/>
          <w:right w:val="single" w:sz="4" w:space="4" w:color="00000A"/>
        </w:pBdr>
        <w:shd w:val="clear" w:color="auto" w:fill="BFBFBF"/>
        <w:spacing w:after="120"/>
        <w:ind w:right="43"/>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28686F" w:rsidT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Risposta:</w:t>
            </w:r>
          </w:p>
        </w:tc>
      </w:tr>
      <w:tr w:rsidR="0028686F" w:rsidRPr="003A443E" w:rsidTr="0028686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28686F" w:rsidRPr="003A443E" w:rsidRDefault="0028686F">
            <w:pPr>
              <w:rPr>
                <w:rFonts w:ascii="Arial" w:hAnsi="Arial" w:cs="Arial"/>
                <w:color w:val="000000"/>
                <w:sz w:val="15"/>
                <w:szCs w:val="15"/>
              </w:rPr>
            </w:pPr>
            <w:r w:rsidRPr="003A443E">
              <w:rPr>
                <w:rFonts w:ascii="Arial" w:hAnsi="Arial" w:cs="Arial"/>
                <w:b/>
                <w:color w:val="000000"/>
                <w:sz w:val="15"/>
                <w:szCs w:val="15"/>
              </w:rPr>
              <w:t>In caso affermativo:</w:t>
            </w:r>
          </w:p>
          <w:p w:rsidR="0028686F" w:rsidRPr="003A443E" w:rsidRDefault="0028686F" w:rsidP="0028686F">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28686F" w:rsidRPr="003A443E" w:rsidRDefault="0028686F" w:rsidP="0028686F">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rFonts w:ascii="Arial" w:hAnsi="Arial" w:cs="Arial"/>
                <w:b/>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5"/>
                <w:szCs w:val="15"/>
              </w:rPr>
              <w:br/>
            </w:r>
          </w:p>
          <w:p w:rsidR="0028686F" w:rsidRPr="003A443E" w:rsidRDefault="0028686F">
            <w:pPr>
              <w:rPr>
                <w:rFonts w:ascii="Arial" w:hAnsi="Arial" w:cs="Arial"/>
                <w:b/>
                <w:color w:val="000000"/>
                <w:sz w:val="15"/>
                <w:szCs w:val="15"/>
              </w:rPr>
            </w:pPr>
          </w:p>
          <w:p w:rsidR="0028686F" w:rsidRPr="003A443E" w:rsidRDefault="0028686F">
            <w:pPr>
              <w:rPr>
                <w:rFonts w:ascii="Arial" w:hAnsi="Arial" w:cs="Arial"/>
                <w:color w:val="000000"/>
                <w:sz w:val="15"/>
                <w:szCs w:val="15"/>
              </w:rPr>
            </w:pPr>
            <w:r w:rsidRPr="003A443E">
              <w:rPr>
                <w:rFonts w:ascii="Arial" w:hAnsi="Arial" w:cs="Arial"/>
                <w:color w:val="000000"/>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pPr>
              <w:rPr>
                <w:rFonts w:ascii="Arial" w:hAnsi="Arial" w:cs="Arial"/>
                <w:color w:val="000000"/>
                <w:sz w:val="15"/>
                <w:szCs w:val="15"/>
              </w:rPr>
            </w:pPr>
          </w:p>
          <w:p w:rsidR="0028686F" w:rsidRPr="003A443E" w:rsidRDefault="0028686F">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Pr="003A443E" w:rsidRDefault="0028686F" w:rsidP="0028686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28686F" w:rsidRDefault="0028686F">
      <w:pPr>
        <w:spacing w:before="0"/>
        <w:rPr>
          <w:rFonts w:ascii="Arial" w:hAnsi="Arial" w:cs="Arial"/>
          <w:b/>
          <w:sz w:val="15"/>
          <w:szCs w:val="15"/>
        </w:rPr>
      </w:pPr>
    </w:p>
    <w:p w:rsidR="0028686F" w:rsidRPr="003A443E" w:rsidRDefault="0028686F">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28686F" w:rsidRPr="003A443E" w:rsidRDefault="0028686F">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28686F" w:rsidRPr="003A443E" w:rsidRDefault="0028686F">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28686F" w:rsidRPr="003A443E" w:rsidRDefault="0028686F" w:rsidP="0028686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28686F" w:rsidRPr="003A443E" w:rsidRDefault="0028686F" w:rsidP="0028686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28686F" w:rsidRPr="003A443E" w:rsidRDefault="0028686F" w:rsidP="0028686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28686F" w:rsidRPr="003A443E" w:rsidRDefault="0028686F" w:rsidP="0028686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28686F" w:rsidRPr="003A443E" w:rsidRDefault="0028686F" w:rsidP="0028686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28686F" w:rsidRPr="003A443E" w:rsidRDefault="0028686F" w:rsidP="0028686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28686F" w:rsidRPr="003A443E" w:rsidRDefault="0028686F" w:rsidP="0028686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28686F" w:rsidRPr="003A443E" w:rsidRDefault="0028686F" w:rsidP="0028686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28686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8686F" w:rsidRPr="00EB45DC" w:rsidRDefault="0028686F" w:rsidP="0028686F">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8686F" w:rsidRPr="00EB45DC" w:rsidRDefault="0028686F">
            <w:pPr>
              <w:spacing w:after="0"/>
              <w:rPr>
                <w:color w:val="000000"/>
              </w:rPr>
            </w:pPr>
            <w:r w:rsidRPr="00EB45DC">
              <w:rPr>
                <w:rFonts w:ascii="Arial" w:hAnsi="Arial" w:cs="Arial"/>
                <w:b/>
                <w:color w:val="000000"/>
                <w:sz w:val="14"/>
                <w:szCs w:val="14"/>
              </w:rPr>
              <w:t>Risposta:</w:t>
            </w:r>
          </w:p>
        </w:tc>
      </w:tr>
      <w:tr w:rsidR="0028686F" w:rsidTr="0028686F">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w:t>
            </w:r>
            <w:r>
              <w:rPr>
                <w:rFonts w:ascii="Arial" w:hAnsi="Arial" w:cs="Arial"/>
                <w:color w:val="000000"/>
                <w:sz w:val="14"/>
                <w:szCs w:val="14"/>
              </w:rPr>
              <w:t xml:space="preserve">l’art. 80 comma 10? </w:t>
            </w:r>
          </w:p>
          <w:p w:rsidR="0028686F" w:rsidRPr="00F47ED1" w:rsidRDefault="0028686F" w:rsidP="0028686F">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8686F" w:rsidRPr="00EB45DC" w:rsidRDefault="0028686F">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EB45DC">
              <w:rPr>
                <w:rFonts w:ascii="Arial" w:hAnsi="Arial" w:cs="Arial"/>
                <w:color w:val="000000"/>
                <w:sz w:val="14"/>
                <w:szCs w:val="14"/>
              </w:rPr>
              <w:t xml:space="preserve"> </w:t>
            </w:r>
          </w:p>
          <w:p w:rsidR="0028686F" w:rsidRPr="00EB45DC" w:rsidRDefault="0028686F">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8686F" w:rsidRPr="00EB45DC" w:rsidRDefault="0028686F">
            <w:pPr>
              <w:spacing w:after="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B45DC">
              <w:rPr>
                <w:rFonts w:ascii="Arial" w:hAnsi="Arial" w:cs="Arial"/>
                <w:color w:val="000000"/>
                <w:sz w:val="14"/>
                <w:szCs w:val="14"/>
              </w:rPr>
              <w:t xml:space="preserve">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28686F">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8686F" w:rsidRPr="00EB45DC" w:rsidRDefault="0028686F">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28686F" w:rsidRPr="00EB45DC" w:rsidRDefault="0028686F" w:rsidP="0028686F">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28686F" w:rsidRPr="00EB45DC" w:rsidRDefault="0028686F">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B45DC">
              <w:rPr>
                <w:rFonts w:ascii="Arial" w:hAnsi="Arial" w:cs="Arial"/>
                <w:color w:val="000000"/>
                <w:sz w:val="14"/>
                <w:szCs w:val="14"/>
              </w:rPr>
              <w:t>;</w:t>
            </w:r>
            <w:r w:rsidRPr="00EB45DC">
              <w:rPr>
                <w:rFonts w:ascii="Arial" w:hAnsi="Arial" w:cs="Arial"/>
                <w:color w:val="000000"/>
                <w:sz w:val="14"/>
                <w:szCs w:val="14"/>
              </w:rPr>
              <w:br/>
            </w:r>
          </w:p>
          <w:p w:rsidR="0028686F" w:rsidRPr="00EB45DC" w:rsidRDefault="0028686F" w:rsidP="0028686F">
            <w:pPr>
              <w:spacing w:after="0"/>
              <w:jc w:val="both"/>
              <w:rPr>
                <w:rFonts w:ascii="Arial" w:hAnsi="Arial" w:cs="Arial"/>
                <w:color w:val="000000"/>
                <w:sz w:val="14"/>
                <w:szCs w:val="14"/>
              </w:rPr>
            </w:pPr>
            <w:r w:rsidRPr="00F47ED1">
              <w:rPr>
                <w:rFonts w:ascii="Arial" w:hAnsi="Arial" w:cs="Arial"/>
                <w:color w:val="000000"/>
                <w:sz w:val="14"/>
                <w:szCs w:val="14"/>
              </w:rPr>
              <w:t>c)</w:t>
            </w:r>
            <w:r w:rsidRPr="00EB45DC">
              <w:rPr>
                <w:rFonts w:ascii="Arial" w:hAnsi="Arial" w:cs="Arial"/>
                <w:b/>
                <w:color w:val="000000"/>
                <w:sz w:val="14"/>
                <w:szCs w:val="14"/>
              </w:rPr>
              <w:t xml:space="preserve">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8686F" w:rsidRPr="00EB45DC" w:rsidRDefault="0028686F">
            <w:pPr>
              <w:spacing w:after="0"/>
              <w:rPr>
                <w:rFonts w:ascii="Arial" w:hAnsi="Arial" w:cs="Arial"/>
                <w:color w:val="000000"/>
                <w:sz w:val="14"/>
                <w:szCs w:val="14"/>
              </w:rPr>
            </w:pPr>
          </w:p>
          <w:p w:rsidR="0028686F" w:rsidRPr="00EB45DC" w:rsidRDefault="0028686F">
            <w:pPr>
              <w:spacing w:after="0"/>
              <w:rPr>
                <w:rFonts w:ascii="Arial" w:hAnsi="Arial" w:cs="Arial"/>
                <w:color w:val="000000"/>
                <w:sz w:val="14"/>
                <w:szCs w:val="14"/>
              </w:rPr>
            </w:pPr>
            <w:r w:rsidRPr="00EB45DC">
              <w:rPr>
                <w:rFonts w:ascii="Arial" w:hAnsi="Arial" w:cs="Arial"/>
                <w:color w:val="000000"/>
                <w:sz w:val="14"/>
                <w:szCs w:val="14"/>
              </w:rPr>
              <w:t>a) Data:</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B45DC">
              <w:rPr>
                <w:rFonts w:ascii="Arial" w:hAnsi="Arial" w:cs="Arial"/>
                <w:color w:val="000000"/>
                <w:sz w:val="14"/>
                <w:szCs w:val="14"/>
              </w:rPr>
              <w:t xml:space="preserve">, durata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B45DC">
              <w:rPr>
                <w:rFonts w:ascii="Arial" w:hAnsi="Arial" w:cs="Arial"/>
                <w:color w:val="000000"/>
                <w:sz w:val="14"/>
                <w:szCs w:val="14"/>
              </w:rPr>
              <w:t xml:space="preserve">, lettera comma 1, articolo 80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B45DC">
              <w:rPr>
                <w:rFonts w:ascii="Arial" w:hAnsi="Arial" w:cs="Arial"/>
                <w:color w:val="000000"/>
                <w:sz w:val="14"/>
                <w:szCs w:val="14"/>
              </w:rPr>
              <w:t>, motivi:</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28686F" w:rsidRPr="00EB45DC" w:rsidRDefault="0028686F">
            <w:pPr>
              <w:spacing w:after="0"/>
              <w:rPr>
                <w:rFonts w:ascii="Arial" w:hAnsi="Arial" w:cs="Arial"/>
                <w:color w:val="000000"/>
                <w:sz w:val="14"/>
                <w:szCs w:val="14"/>
              </w:rPr>
            </w:pPr>
            <w:r w:rsidRPr="00EB45DC">
              <w:rPr>
                <w:rFonts w:ascii="Arial" w:hAnsi="Arial" w:cs="Arial"/>
                <w:color w:val="000000"/>
                <w:sz w:val="14"/>
                <w:szCs w:val="14"/>
              </w:rPr>
              <w:t xml:space="preserve">b)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B45DC">
              <w:rPr>
                <w:rFonts w:ascii="Arial" w:hAnsi="Arial" w:cs="Arial"/>
                <w:color w:val="000000"/>
                <w:sz w:val="14"/>
                <w:szCs w:val="14"/>
              </w:rPr>
              <w:br/>
            </w:r>
          </w:p>
          <w:p w:rsidR="0028686F" w:rsidRPr="00EB45DC" w:rsidRDefault="0028686F">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B45DC">
              <w:rPr>
                <w:rFonts w:ascii="Arial" w:hAnsi="Arial" w:cs="Arial"/>
                <w:color w:val="000000"/>
                <w:sz w:val="14"/>
                <w:szCs w:val="14"/>
              </w:rPr>
              <w:t xml:space="preserve">, lettera comma 1, articolo 80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B45DC">
              <w:rPr>
                <w:rFonts w:ascii="Arial" w:hAnsi="Arial" w:cs="Arial"/>
                <w:color w:val="000000"/>
                <w:sz w:val="14"/>
                <w:szCs w:val="14"/>
              </w:rPr>
              <w:t xml:space="preserve">, </w:t>
            </w:r>
          </w:p>
        </w:tc>
      </w:tr>
      <w:tr w:rsidR="0028686F" w:rsidTr="0028686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after="0"/>
              <w:rPr>
                <w:rFonts w:ascii="Arial" w:hAnsi="Arial" w:cs="Arial"/>
                <w:sz w:val="14"/>
                <w:szCs w:val="14"/>
              </w:rPr>
            </w:pPr>
          </w:p>
          <w:p w:rsidR="0028686F" w:rsidRDefault="0028686F">
            <w:pPr>
              <w:spacing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28686F">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28686F" w:rsidRPr="003A443E" w:rsidRDefault="0028686F" w:rsidP="0028686F">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28686F" w:rsidRPr="003A443E" w:rsidRDefault="0028686F" w:rsidP="0028686F">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28686F" w:rsidRPr="003A443E" w:rsidRDefault="0028686F" w:rsidP="0028686F">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28686F" w:rsidRPr="003A443E" w:rsidRDefault="0028686F" w:rsidP="0028686F">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28686F" w:rsidRPr="003A443E" w:rsidRDefault="0028686F" w:rsidP="0028686F">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8686F" w:rsidRPr="003A443E" w:rsidRDefault="0028686F" w:rsidP="0028686F">
            <w:pPr>
              <w:tabs>
                <w:tab w:val="left" w:pos="304"/>
              </w:tabs>
              <w:spacing w:after="0"/>
              <w:jc w:val="both"/>
              <w:rPr>
                <w:rFonts w:ascii="Arial" w:hAnsi="Arial" w:cs="Arial"/>
                <w:color w:val="000000"/>
                <w:sz w:val="14"/>
                <w:szCs w:val="14"/>
              </w:rPr>
            </w:pPr>
          </w:p>
          <w:p w:rsidR="0028686F" w:rsidRPr="003A443E" w:rsidRDefault="0028686F" w:rsidP="0028686F">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8686F" w:rsidRPr="003A443E" w:rsidRDefault="0028686F" w:rsidP="0028686F">
            <w:pPr>
              <w:tabs>
                <w:tab w:val="left" w:pos="304"/>
              </w:tabs>
              <w:spacing w:after="0"/>
              <w:jc w:val="both"/>
              <w:rPr>
                <w:rFonts w:ascii="Arial" w:hAnsi="Arial" w:cs="Arial"/>
                <w:color w:val="000000"/>
                <w:sz w:val="14"/>
                <w:szCs w:val="14"/>
              </w:rPr>
            </w:pPr>
          </w:p>
          <w:p w:rsidR="0028686F" w:rsidRPr="003A443E" w:rsidRDefault="0028686F" w:rsidP="0028686F">
            <w:pPr>
              <w:tabs>
                <w:tab w:val="left" w:pos="304"/>
              </w:tabs>
              <w:spacing w:after="0"/>
              <w:jc w:val="both"/>
              <w:rPr>
                <w:rFonts w:ascii="Arial" w:hAnsi="Arial" w:cs="Arial"/>
                <w:color w:val="000000"/>
                <w:sz w:val="14"/>
                <w:szCs w:val="14"/>
              </w:rPr>
            </w:pPr>
          </w:p>
          <w:p w:rsidR="0028686F" w:rsidRPr="003A443E" w:rsidRDefault="0028686F" w:rsidP="0028686F">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spacing w:after="0"/>
              <w:rPr>
                <w:rFonts w:ascii="Arial" w:hAnsi="Arial" w:cs="Arial"/>
                <w:color w:val="000000"/>
                <w:sz w:val="14"/>
                <w:szCs w:val="14"/>
              </w:rPr>
            </w:pPr>
          </w:p>
          <w:p w:rsidR="0028686F" w:rsidRPr="003A443E" w:rsidRDefault="0028686F">
            <w:pPr>
              <w:spacing w:after="0"/>
              <w:rPr>
                <w:rFonts w:ascii="Arial" w:hAnsi="Arial" w:cs="Arial"/>
                <w:color w:val="000000"/>
                <w:sz w:val="14"/>
                <w:szCs w:val="14"/>
              </w:rPr>
            </w:pPr>
            <w:r w:rsidRPr="003A443E">
              <w:rPr>
                <w:rFonts w:ascii="Arial" w:hAnsi="Arial" w:cs="Arial"/>
                <w:color w:val="000000"/>
                <w:sz w:val="14"/>
                <w:szCs w:val="14"/>
              </w:rPr>
              <w:t xml:space="preserve">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28686F" w:rsidRPr="003A443E" w:rsidRDefault="0028686F" w:rsidP="0028686F">
            <w:pPr>
              <w:spacing w:before="0" w:after="0"/>
              <w:rPr>
                <w:rFonts w:ascii="Arial" w:hAnsi="Arial" w:cs="Arial"/>
                <w:color w:val="000000"/>
                <w:sz w:val="14"/>
                <w:szCs w:val="14"/>
              </w:rPr>
            </w:pPr>
          </w:p>
          <w:p w:rsidR="0028686F" w:rsidRPr="003A443E" w:rsidRDefault="0028686F">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pPr>
              <w:spacing w:after="0"/>
              <w:rPr>
                <w:rFonts w:ascii="Arial" w:hAnsi="Arial" w:cs="Arial"/>
                <w:color w:val="000000"/>
                <w:sz w:val="4"/>
                <w:szCs w:val="4"/>
              </w:rPr>
            </w:pPr>
          </w:p>
          <w:p w:rsidR="0028686F" w:rsidRDefault="0028686F">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Pr="003A443E" w:rsidRDefault="0028686F">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rsidP="0028686F">
            <w:pPr>
              <w:spacing w:after="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rsidP="0028686F">
            <w:pPr>
              <w:spacing w:after="0"/>
              <w:jc w:val="both"/>
              <w:rPr>
                <w:rFonts w:ascii="Arial" w:hAnsi="Arial" w:cs="Arial"/>
                <w:color w:val="000000"/>
                <w:sz w:val="14"/>
                <w:szCs w:val="14"/>
              </w:rPr>
            </w:pPr>
          </w:p>
          <w:p w:rsidR="0028686F" w:rsidRDefault="0028686F" w:rsidP="0028686F">
            <w:pPr>
              <w:spacing w:after="0"/>
              <w:jc w:val="both"/>
              <w:rPr>
                <w:rFonts w:ascii="Arial" w:hAnsi="Arial" w:cs="Arial"/>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w:t>
            </w:r>
            <w:r>
              <w:rPr>
                <w:rFonts w:ascii="Arial" w:hAnsi="Arial" w:cs="Arial"/>
                <w:color w:val="000000"/>
                <w:sz w:val="14"/>
                <w:szCs w:val="14"/>
              </w:rPr>
              <w:t>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Pr="003A443E" w:rsidRDefault="0028686F" w:rsidP="0028686F">
            <w:pPr>
              <w:spacing w:after="0"/>
              <w:jc w:val="both"/>
              <w:rPr>
                <w:rFonts w:ascii="Arial" w:hAnsi="Arial" w:cs="Arial"/>
                <w:color w:val="000000"/>
                <w:sz w:val="14"/>
                <w:szCs w:val="14"/>
              </w:rPr>
            </w:pPr>
          </w:p>
          <w:p w:rsidR="0028686F" w:rsidRPr="003A443E" w:rsidRDefault="0028686F">
            <w:pPr>
              <w:spacing w:after="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Pr="00A46950" w:rsidRDefault="0028686F" w:rsidP="0028686F">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28686F" w:rsidTr="0028686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Risposta:</w:t>
            </w:r>
          </w:p>
        </w:tc>
      </w:tr>
      <w:tr w:rsidR="0028686F" w:rsidTr="0028686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28686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28686F" w:rsidRPr="003A443E" w:rsidRDefault="0028686F">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28686F" w:rsidRPr="003A443E" w:rsidRDefault="0028686F">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28686F" w:rsidRPr="003A443E" w:rsidRDefault="0028686F">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28686F" w:rsidRPr="003A443E" w:rsidRDefault="0028686F">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28686F" w:rsidRPr="003A443E" w:rsidRDefault="0028686F" w:rsidP="0028686F">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28686F" w:rsidRPr="003A443E" w:rsidRDefault="0028686F" w:rsidP="0028686F">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28686F" w:rsidRDefault="0028686F" w:rsidP="0028686F">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28686F" w:rsidRPr="003A443E" w:rsidRDefault="0028686F" w:rsidP="0028686F">
            <w:pPr>
              <w:pStyle w:val="Tiret1"/>
              <w:ind w:left="284"/>
              <w:rPr>
                <w:rFonts w:ascii="Arial" w:hAnsi="Arial" w:cs="Arial"/>
                <w:color w:val="000000"/>
                <w:sz w:val="15"/>
                <w:szCs w:val="15"/>
              </w:rPr>
            </w:pPr>
          </w:p>
          <w:p w:rsidR="0028686F" w:rsidRPr="003A443E" w:rsidRDefault="0028686F">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28686F" w:rsidRPr="003A443E" w:rsidRDefault="0028686F" w:rsidP="0028686F">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Contributi previdenziali</w:t>
            </w:r>
          </w:p>
        </w:tc>
      </w:tr>
      <w:tr w:rsidR="0028686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color w:val="000000"/>
                <w:sz w:val="15"/>
                <w:szCs w:val="15"/>
              </w:rPr>
            </w:pPr>
            <w:r>
              <w:rPr>
                <w:rFonts w:ascii="Arial" w:hAnsi="Arial" w:cs="Arial"/>
                <w:color w:val="000000"/>
                <w:sz w:val="15"/>
                <w:szCs w:val="15"/>
              </w:rPr>
              <w:t xml:space="preserve">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sz w:val="15"/>
                <w:szCs w:val="15"/>
              </w:rPr>
              <w:br/>
            </w:r>
          </w:p>
          <w:p w:rsidR="0028686F" w:rsidRDefault="0028686F">
            <w:pPr>
              <w:rPr>
                <w:rFonts w:ascii="Arial" w:hAnsi="Arial" w:cs="Arial"/>
                <w:color w:val="000000"/>
                <w:sz w:val="15"/>
                <w:szCs w:val="15"/>
              </w:rPr>
            </w:pPr>
            <w:r>
              <w:rPr>
                <w:rFonts w:ascii="Arial" w:hAnsi="Arial" w:cs="Arial"/>
                <w:color w:val="000000"/>
                <w:sz w:val="15"/>
                <w:szCs w:val="15"/>
              </w:rPr>
              <w:t xml:space="preserve">b)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sz w:val="15"/>
                <w:szCs w:val="15"/>
              </w:rPr>
              <w:br/>
            </w:r>
            <w:r>
              <w:rPr>
                <w:rFonts w:ascii="Arial" w:hAnsi="Arial" w:cs="Arial"/>
                <w:color w:val="000000"/>
                <w:sz w:val="15"/>
                <w:szCs w:val="15"/>
              </w:rPr>
              <w:br/>
            </w:r>
          </w:p>
          <w:p w:rsidR="0028686F" w:rsidRDefault="0028686F">
            <w:pPr>
              <w:rPr>
                <w:rFonts w:ascii="Arial" w:hAnsi="Arial" w:cs="Arial"/>
                <w:color w:val="000000"/>
                <w:sz w:val="15"/>
                <w:szCs w:val="15"/>
              </w:rPr>
            </w:pPr>
            <w:r>
              <w:rPr>
                <w:rFonts w:ascii="Arial" w:hAnsi="Arial" w:cs="Arial"/>
                <w:color w:val="000000"/>
                <w:sz w:val="15"/>
                <w:szCs w:val="15"/>
              </w:rPr>
              <w:br/>
              <w:t xml:space="preserve">c1)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28686F" w:rsidRDefault="0028686F">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28686F" w:rsidRDefault="0028686F">
            <w:pPr>
              <w:pStyle w:val="Tiret0"/>
              <w:ind w:left="850" w:hanging="850"/>
              <w:rPr>
                <w:rFonts w:ascii="Arial" w:hAnsi="Arial" w:cs="Arial"/>
                <w:color w:val="000000"/>
                <w:sz w:val="15"/>
                <w:szCs w:val="15"/>
              </w:rPr>
            </w:pPr>
            <w:r>
              <w:rPr>
                <w:rFonts w:ascii="Arial" w:hAnsi="Arial" w:cs="Arial"/>
                <w:color w:val="000000"/>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pPr>
              <w:pStyle w:val="Tiret0"/>
              <w:ind w:left="850" w:hanging="850"/>
              <w:rPr>
                <w:rFonts w:ascii="Arial" w:hAnsi="Arial" w:cs="Arial"/>
              </w:rPr>
            </w:pPr>
            <w:r>
              <w:rPr>
                <w:rFonts w:ascii="Arial" w:hAnsi="Arial" w:cs="Arial"/>
                <w:color w:val="000000"/>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pPr>
              <w:rPr>
                <w:rFonts w:ascii="Arial" w:hAnsi="Arial" w:cs="Arial"/>
                <w:color w:val="000000"/>
                <w:w w:val="0"/>
                <w:sz w:val="15"/>
                <w:szCs w:val="15"/>
              </w:rPr>
            </w:pPr>
          </w:p>
          <w:p w:rsidR="0028686F" w:rsidRDefault="0028686F">
            <w:pPr>
              <w:rPr>
                <w:rFonts w:ascii="Arial" w:hAnsi="Arial" w:cs="Arial"/>
                <w:color w:val="000000"/>
                <w:w w:val="0"/>
                <w:sz w:val="15"/>
                <w:szCs w:val="15"/>
              </w:rPr>
            </w:pPr>
          </w:p>
          <w:p w:rsidR="0028686F" w:rsidRDefault="0028686F">
            <w:pPr>
              <w:rPr>
                <w:rFonts w:ascii="Arial" w:hAnsi="Arial" w:cs="Arial"/>
                <w:color w:val="000000"/>
                <w:w w:val="0"/>
                <w:sz w:val="15"/>
                <w:szCs w:val="15"/>
              </w:rPr>
            </w:pPr>
            <w:r>
              <w:rPr>
                <w:rFonts w:ascii="Arial" w:hAnsi="Arial" w:cs="Arial"/>
                <w:color w:val="000000"/>
                <w:w w:val="0"/>
                <w:sz w:val="15"/>
                <w:szCs w:val="15"/>
              </w:rPr>
              <w:t xml:space="preserve">c2)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w w:val="0"/>
                <w:sz w:val="15"/>
                <w:szCs w:val="15"/>
              </w:rPr>
              <w:br/>
            </w:r>
          </w:p>
          <w:p w:rsidR="0028686F" w:rsidRDefault="0028686F">
            <w:pPr>
              <w:rPr>
                <w:rFonts w:ascii="Arial" w:hAnsi="Arial" w:cs="Arial"/>
                <w:b/>
                <w:color w:val="000000"/>
                <w:w w:val="0"/>
                <w:sz w:val="15"/>
                <w:szCs w:val="15"/>
              </w:rPr>
            </w:pPr>
            <w:r>
              <w:rPr>
                <w:rFonts w:ascii="Arial" w:hAnsi="Arial" w:cs="Arial"/>
                <w:color w:val="000000"/>
                <w:w w:val="0"/>
                <w:sz w:val="15"/>
                <w:szCs w:val="15"/>
              </w:rPr>
              <w:t xml:space="preserve">d)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w w:val="0"/>
                <w:sz w:val="15"/>
                <w:szCs w:val="15"/>
              </w:rPr>
              <w:br/>
            </w:r>
          </w:p>
          <w:p w:rsidR="0028686F" w:rsidRDefault="0028686F">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color w:val="000000"/>
                <w:sz w:val="15"/>
                <w:szCs w:val="15"/>
              </w:rPr>
            </w:pPr>
            <w:r>
              <w:rPr>
                <w:rFonts w:ascii="Arial" w:hAnsi="Arial" w:cs="Arial"/>
                <w:color w:val="000000"/>
                <w:sz w:val="15"/>
                <w:szCs w:val="15"/>
              </w:rPr>
              <w:t xml:space="preserve">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sz w:val="15"/>
                <w:szCs w:val="15"/>
              </w:rPr>
              <w:br/>
            </w:r>
          </w:p>
          <w:p w:rsidR="0028686F" w:rsidRDefault="0028686F">
            <w:pPr>
              <w:rPr>
                <w:rFonts w:ascii="Arial" w:hAnsi="Arial" w:cs="Arial"/>
                <w:color w:val="000000"/>
                <w:sz w:val="15"/>
                <w:szCs w:val="15"/>
              </w:rPr>
            </w:pPr>
            <w:r>
              <w:rPr>
                <w:rFonts w:ascii="Arial" w:hAnsi="Arial" w:cs="Arial"/>
                <w:color w:val="000000"/>
                <w:sz w:val="15"/>
                <w:szCs w:val="15"/>
              </w:rPr>
              <w:t xml:space="preserve">b)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sz w:val="15"/>
                <w:szCs w:val="15"/>
              </w:rPr>
              <w:br/>
            </w:r>
          </w:p>
          <w:p w:rsidR="0028686F" w:rsidRDefault="0028686F">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28686F" w:rsidRDefault="0028686F">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28686F" w:rsidRDefault="0028686F">
            <w:pPr>
              <w:pStyle w:val="Tiret0"/>
              <w:ind w:left="850" w:hanging="850"/>
              <w:rPr>
                <w:rFonts w:ascii="Arial" w:hAnsi="Arial" w:cs="Arial"/>
                <w:color w:val="000000"/>
                <w:sz w:val="15"/>
                <w:szCs w:val="15"/>
              </w:rPr>
            </w:pPr>
            <w:r>
              <w:rPr>
                <w:rFonts w:ascii="Arial" w:hAnsi="Arial" w:cs="Arial"/>
                <w:color w:val="000000"/>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pPr>
              <w:pStyle w:val="Tiret0"/>
              <w:ind w:left="850" w:hanging="850"/>
              <w:rPr>
                <w:rFonts w:ascii="Arial" w:hAnsi="Arial" w:cs="Arial"/>
                <w:color w:val="000000"/>
                <w:sz w:val="15"/>
                <w:szCs w:val="15"/>
              </w:rPr>
            </w:pPr>
            <w:r>
              <w:rPr>
                <w:rFonts w:ascii="Arial" w:hAnsi="Arial" w:cs="Arial"/>
                <w:color w:val="000000"/>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pPr>
              <w:pStyle w:val="Tiret0"/>
              <w:ind w:left="850" w:hanging="850"/>
              <w:rPr>
                <w:rFonts w:ascii="Arial" w:hAnsi="Arial" w:cs="Arial"/>
                <w:color w:val="000000"/>
                <w:sz w:val="15"/>
                <w:szCs w:val="15"/>
              </w:rPr>
            </w:pPr>
          </w:p>
          <w:p w:rsidR="0028686F" w:rsidRDefault="0028686F">
            <w:pPr>
              <w:pStyle w:val="Tiret0"/>
              <w:ind w:left="850" w:hanging="850"/>
              <w:rPr>
                <w:rFonts w:ascii="Arial" w:hAnsi="Arial" w:cs="Arial"/>
                <w:color w:val="000000"/>
                <w:sz w:val="15"/>
                <w:szCs w:val="15"/>
              </w:rPr>
            </w:pPr>
          </w:p>
          <w:p w:rsidR="0028686F" w:rsidRDefault="0028686F">
            <w:pPr>
              <w:rPr>
                <w:rFonts w:ascii="Arial" w:hAnsi="Arial" w:cs="Arial"/>
                <w:color w:val="000000"/>
                <w:w w:val="0"/>
                <w:sz w:val="15"/>
                <w:szCs w:val="15"/>
              </w:rPr>
            </w:pPr>
            <w:r>
              <w:rPr>
                <w:rFonts w:ascii="Arial" w:hAnsi="Arial" w:cs="Arial"/>
                <w:color w:val="000000"/>
                <w:w w:val="0"/>
                <w:sz w:val="15"/>
                <w:szCs w:val="15"/>
              </w:rPr>
              <w:t xml:space="preserve">c2)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w w:val="0"/>
                <w:sz w:val="15"/>
                <w:szCs w:val="15"/>
              </w:rPr>
              <w:br/>
            </w:r>
          </w:p>
          <w:p w:rsidR="0028686F" w:rsidRDefault="0028686F">
            <w:pPr>
              <w:rPr>
                <w:rFonts w:ascii="Arial" w:hAnsi="Arial" w:cs="Arial"/>
                <w:b/>
                <w:color w:val="000000"/>
                <w:w w:val="0"/>
                <w:sz w:val="15"/>
                <w:szCs w:val="15"/>
              </w:rPr>
            </w:pPr>
            <w:r>
              <w:rPr>
                <w:rFonts w:ascii="Arial" w:hAnsi="Arial" w:cs="Arial"/>
                <w:color w:val="000000"/>
                <w:w w:val="0"/>
                <w:sz w:val="15"/>
                <w:szCs w:val="15"/>
              </w:rPr>
              <w:t xml:space="preserve">d)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w w:val="0"/>
                <w:sz w:val="15"/>
                <w:szCs w:val="15"/>
              </w:rPr>
              <w:br/>
            </w:r>
          </w:p>
          <w:p w:rsidR="0028686F" w:rsidRDefault="0028686F">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Default="0028686F" w:rsidP="0028686F">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28686F" w:rsidRDefault="0028686F" w:rsidP="0028686F">
      <w:pPr>
        <w:pBdr>
          <w:top w:val="single" w:sz="4" w:space="1" w:color="00000A"/>
          <w:left w:val="single" w:sz="4" w:space="4" w:color="00000A"/>
          <w:bottom w:val="single" w:sz="4" w:space="1" w:color="00000A"/>
          <w:right w:val="single" w:sz="4" w:space="0" w:color="00000A"/>
        </w:pBdr>
        <w:shd w:val="clear" w:color="auto" w:fill="BFBFBF"/>
        <w:ind w:right="43"/>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Risposta:</w:t>
            </w:r>
          </w:p>
        </w:tc>
      </w:tr>
      <w:tr w:rsidR="0028686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rsidP="0028686F">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28686F" w:rsidRPr="003A443E" w:rsidRDefault="0028686F">
            <w:pPr>
              <w:spacing w:before="0" w:after="0"/>
              <w:rPr>
                <w:rFonts w:ascii="Arial" w:hAnsi="Arial" w:cs="Arial"/>
                <w:color w:val="000000"/>
                <w:sz w:val="15"/>
                <w:szCs w:val="15"/>
              </w:rPr>
            </w:pPr>
          </w:p>
          <w:p w:rsidR="0028686F" w:rsidRPr="003A443E" w:rsidRDefault="0028686F">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28686F" w:rsidRPr="003A443E" w:rsidRDefault="0028686F">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28686F" w:rsidRPr="003A443E" w:rsidRDefault="0028686F">
            <w:pPr>
              <w:spacing w:before="0" w:after="0"/>
              <w:rPr>
                <w:rFonts w:ascii="Arial" w:hAnsi="Arial" w:cs="Arial"/>
                <w:color w:val="000000"/>
                <w:sz w:val="14"/>
                <w:szCs w:val="14"/>
              </w:rPr>
            </w:pPr>
          </w:p>
          <w:p w:rsidR="0028686F" w:rsidRPr="003A443E" w:rsidRDefault="0028686F">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28686F" w:rsidRPr="003A443E" w:rsidRDefault="0028686F">
            <w:pPr>
              <w:spacing w:before="0" w:after="0"/>
              <w:rPr>
                <w:rFonts w:ascii="Arial" w:hAnsi="Arial" w:cs="Arial"/>
                <w:color w:val="000000"/>
                <w:sz w:val="14"/>
                <w:szCs w:val="14"/>
              </w:rPr>
            </w:pPr>
          </w:p>
          <w:p w:rsidR="0028686F" w:rsidRPr="003A443E" w:rsidRDefault="0028686F">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28686F" w:rsidRPr="003A443E" w:rsidRDefault="0028686F" w:rsidP="0028686F">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28686F" w:rsidRPr="003A443E" w:rsidRDefault="0028686F" w:rsidP="0028686F">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28686F" w:rsidRDefault="0028686F">
            <w:pPr>
              <w:spacing w:before="0" w:after="0"/>
              <w:rPr>
                <w:rFonts w:ascii="Arial" w:hAnsi="Arial" w:cs="Arial"/>
                <w:color w:val="000000"/>
                <w:sz w:val="14"/>
                <w:szCs w:val="14"/>
              </w:rPr>
            </w:pPr>
          </w:p>
          <w:p w:rsidR="0028686F" w:rsidRDefault="0028686F" w:rsidP="0028686F">
            <w:pPr>
              <w:tabs>
                <w:tab w:val="left" w:pos="304"/>
              </w:tabs>
              <w:spacing w:before="0" w:after="0"/>
              <w:rPr>
                <w:rFonts w:ascii="Arial" w:hAnsi="Arial" w:cs="Arial"/>
                <w:color w:val="000000"/>
                <w:sz w:val="14"/>
                <w:szCs w:val="14"/>
              </w:rPr>
            </w:pPr>
          </w:p>
          <w:p w:rsidR="0028686F" w:rsidRPr="003A443E" w:rsidRDefault="0028686F" w:rsidP="0028686F">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28686F" w:rsidRPr="003A443E" w:rsidRDefault="0028686F">
            <w:pPr>
              <w:spacing w:before="0" w:after="0"/>
              <w:rPr>
                <w:rFonts w:ascii="Arial" w:hAnsi="Arial" w:cs="Arial"/>
                <w:color w:val="000000"/>
                <w:sz w:val="14"/>
                <w:szCs w:val="14"/>
              </w:rPr>
            </w:pPr>
          </w:p>
          <w:p w:rsidR="0028686F" w:rsidRPr="003A443E" w:rsidRDefault="0028686F">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28686F" w:rsidRPr="003A443E" w:rsidRDefault="0028686F">
            <w:pPr>
              <w:rPr>
                <w:color w:val="000000"/>
              </w:rPr>
            </w:pPr>
          </w:p>
        </w:tc>
      </w:tr>
      <w:tr w:rsidR="0028686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rFonts w:ascii="Arial" w:hAnsi="Arial" w:cs="Arial"/>
                <w:color w:val="000000"/>
                <w:sz w:val="15"/>
                <w:szCs w:val="15"/>
              </w:rPr>
            </w:pPr>
            <w:r w:rsidRPr="003A443E">
              <w:rPr>
                <w:rFonts w:ascii="Arial" w:hAnsi="Arial" w:cs="Arial"/>
                <w:color w:val="000000"/>
                <w:sz w:val="15"/>
                <w:szCs w:val="15"/>
              </w:rPr>
              <w:t xml:space="preserve"> </w:t>
            </w:r>
          </w:p>
          <w:p w:rsidR="0028686F" w:rsidRPr="003A443E" w:rsidRDefault="0028686F">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5"/>
                <w:szCs w:val="15"/>
              </w:rPr>
              <w:br/>
            </w:r>
          </w:p>
          <w:p w:rsidR="0028686F" w:rsidRPr="003A443E" w:rsidRDefault="0028686F">
            <w:pPr>
              <w:rPr>
                <w:rFonts w:ascii="Arial" w:hAnsi="Arial" w:cs="Arial"/>
                <w:color w:val="000000"/>
                <w:sz w:val="15"/>
                <w:szCs w:val="15"/>
              </w:rPr>
            </w:pPr>
          </w:p>
          <w:p w:rsidR="0028686F" w:rsidRDefault="0028686F">
            <w:pPr>
              <w:rPr>
                <w:rFonts w:ascii="Arial" w:hAnsi="Arial" w:cs="Arial"/>
                <w:color w:val="000000"/>
                <w:sz w:val="14"/>
                <w:szCs w:val="14"/>
              </w:rPr>
            </w:pPr>
          </w:p>
          <w:p w:rsidR="0028686F" w:rsidRDefault="0028686F">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pPr>
              <w:rPr>
                <w:rFonts w:ascii="Arial" w:hAnsi="Arial" w:cs="Arial"/>
                <w:color w:val="000000"/>
                <w:sz w:val="14"/>
                <w:szCs w:val="14"/>
              </w:rPr>
            </w:pPr>
          </w:p>
          <w:p w:rsidR="0028686F" w:rsidRPr="003A443E" w:rsidRDefault="0028686F" w:rsidP="0028686F">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28686F" w:rsidRPr="003A443E" w:rsidRDefault="0028686F" w:rsidP="0028686F">
            <w:pPr>
              <w:jc w:val="both"/>
              <w:rPr>
                <w:rFonts w:ascii="Arial" w:hAnsi="Arial" w:cs="Arial"/>
                <w:color w:val="000000"/>
                <w:sz w:val="15"/>
                <w:szCs w:val="15"/>
              </w:rPr>
            </w:pPr>
            <w:r w:rsidRPr="003A443E">
              <w:rPr>
                <w:rFonts w:ascii="Arial" w:hAnsi="Arial" w:cs="Arial"/>
                <w:color w:val="000000"/>
                <w:sz w:val="14"/>
                <w:szCs w:val="14"/>
              </w:rPr>
              <w:t xml:space="preserve">In caso affermativo elencare la documentazione pertinente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4"/>
                <w:szCs w:val="14"/>
              </w:rPr>
              <w:t xml:space="preserve"> e, se disponibile elettronicamente, indicare: (indirizzo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4"/>
                <w:szCs w:val="14"/>
              </w:rPr>
              <w:t xml:space="preserve">  </w:t>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023AC1" w:rsidRDefault="0028686F" w:rsidP="0028686F">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28686F" w:rsidRPr="003A443E" w:rsidRDefault="0028686F" w:rsidP="0028686F">
            <w:pPr>
              <w:pStyle w:val="NormalLeft"/>
              <w:tabs>
                <w:tab w:val="left" w:pos="162"/>
              </w:tabs>
              <w:spacing w:before="0" w:after="0"/>
              <w:jc w:val="both"/>
              <w:rPr>
                <w:rFonts w:ascii="Arial" w:hAnsi="Arial" w:cs="Arial"/>
                <w:color w:val="000000"/>
                <w:sz w:val="14"/>
                <w:szCs w:val="14"/>
              </w:rPr>
            </w:pPr>
          </w:p>
          <w:p w:rsidR="0028686F" w:rsidRPr="003A443E" w:rsidRDefault="0028686F" w:rsidP="0028686F">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28686F" w:rsidRDefault="0028686F">
            <w:pPr>
              <w:pStyle w:val="NormalLeft"/>
              <w:spacing w:before="0" w:after="0"/>
              <w:jc w:val="both"/>
              <w:rPr>
                <w:rFonts w:ascii="Arial" w:hAnsi="Arial" w:cs="Arial"/>
                <w:b/>
                <w:color w:val="000000"/>
                <w:sz w:val="14"/>
                <w:szCs w:val="14"/>
              </w:rPr>
            </w:pPr>
          </w:p>
          <w:p w:rsidR="0028686F" w:rsidRPr="003A443E" w:rsidRDefault="0028686F">
            <w:pPr>
              <w:pStyle w:val="NormalLeft"/>
              <w:spacing w:before="0" w:after="0"/>
              <w:jc w:val="both"/>
              <w:rPr>
                <w:rFonts w:ascii="Arial" w:hAnsi="Arial" w:cs="Arial"/>
                <w:b/>
                <w:color w:val="000000"/>
                <w:sz w:val="14"/>
                <w:szCs w:val="14"/>
              </w:rPr>
            </w:pPr>
          </w:p>
          <w:p w:rsidR="0028686F" w:rsidRDefault="0028686F">
            <w:pPr>
              <w:pStyle w:val="NormalLeft"/>
              <w:spacing w:before="0" w:after="0"/>
              <w:jc w:val="both"/>
              <w:rPr>
                <w:rFonts w:ascii="Arial" w:hAnsi="Arial" w:cs="Arial"/>
                <w:b/>
                <w:color w:val="000000"/>
                <w:sz w:val="14"/>
                <w:szCs w:val="14"/>
              </w:rPr>
            </w:pPr>
          </w:p>
          <w:p w:rsidR="0028686F" w:rsidRPr="008860B1" w:rsidRDefault="0028686F">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affermativo: </w:t>
            </w:r>
          </w:p>
          <w:p w:rsidR="0028686F" w:rsidRPr="003A443E" w:rsidRDefault="0028686F" w:rsidP="0028686F">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28686F" w:rsidRDefault="0028686F" w:rsidP="0028686F">
            <w:pPr>
              <w:pStyle w:val="NormalLeft"/>
              <w:spacing w:before="0" w:after="0"/>
              <w:ind w:left="162"/>
              <w:jc w:val="both"/>
              <w:rPr>
                <w:b/>
                <w:color w:val="000000"/>
                <w:sz w:val="16"/>
                <w:szCs w:val="16"/>
              </w:rPr>
            </w:pPr>
          </w:p>
          <w:p w:rsidR="0028686F" w:rsidRDefault="0028686F" w:rsidP="0028686F">
            <w:pPr>
              <w:pStyle w:val="NormalLeft"/>
              <w:spacing w:before="0" w:after="0"/>
              <w:ind w:left="162"/>
              <w:jc w:val="both"/>
              <w:rPr>
                <w:b/>
                <w:color w:val="000000"/>
                <w:sz w:val="16"/>
                <w:szCs w:val="16"/>
              </w:rPr>
            </w:pPr>
          </w:p>
          <w:p w:rsidR="0028686F" w:rsidRPr="00AA2252" w:rsidRDefault="0028686F" w:rsidP="0028686F">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28686F" w:rsidRDefault="0028686F" w:rsidP="0028686F">
            <w:pPr>
              <w:pStyle w:val="NormalLeft"/>
              <w:spacing w:before="0" w:after="0"/>
              <w:ind w:left="162"/>
              <w:jc w:val="both"/>
              <w:rPr>
                <w:color w:val="000000"/>
              </w:rPr>
            </w:pPr>
          </w:p>
          <w:p w:rsidR="0028686F" w:rsidRPr="003A443E" w:rsidRDefault="0028686F" w:rsidP="0028686F">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28686F" w:rsidRDefault="0028686F" w:rsidP="0028686F">
            <w:pPr>
              <w:pStyle w:val="NormalLeft"/>
              <w:spacing w:before="0" w:after="0"/>
              <w:ind w:left="162"/>
              <w:jc w:val="both"/>
              <w:rPr>
                <w:rFonts w:ascii="Arial" w:hAnsi="Arial" w:cs="Arial"/>
                <w:color w:val="000000"/>
                <w:sz w:val="14"/>
                <w:szCs w:val="14"/>
              </w:rPr>
            </w:pPr>
          </w:p>
          <w:p w:rsidR="0028686F" w:rsidRPr="003A443E" w:rsidRDefault="0028686F" w:rsidP="0028686F">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28686F" w:rsidRDefault="0028686F" w:rsidP="0028686F">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28686F" w:rsidRPr="003A443E" w:rsidRDefault="0028686F" w:rsidP="0028686F">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28686F" w:rsidRPr="003A443E" w:rsidRDefault="0028686F">
            <w:pPr>
              <w:pStyle w:val="NormalLeft"/>
              <w:spacing w:before="0" w:after="0"/>
              <w:jc w:val="both"/>
              <w:rPr>
                <w:rFonts w:ascii="Arial" w:hAnsi="Arial" w:cs="Arial"/>
                <w:color w:val="000000"/>
                <w:sz w:val="14"/>
                <w:szCs w:val="14"/>
              </w:rPr>
            </w:pPr>
          </w:p>
          <w:p w:rsidR="0028686F" w:rsidRPr="003A443E" w:rsidRDefault="0028686F">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lastRenderedPageBreak/>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28686F" w:rsidRPr="003A443E" w:rsidRDefault="0028686F" w:rsidP="0028686F">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28686F" w:rsidRDefault="0028686F">
            <w:pPr>
              <w:pStyle w:val="NormalLeft"/>
              <w:spacing w:before="0" w:after="0"/>
              <w:jc w:val="both"/>
              <w:rPr>
                <w:rFonts w:ascii="Arial" w:hAnsi="Arial" w:cs="Arial"/>
                <w:strike/>
                <w:color w:val="000000"/>
                <w:sz w:val="15"/>
                <w:szCs w:val="15"/>
              </w:rPr>
            </w:pPr>
          </w:p>
          <w:p w:rsidR="0028686F" w:rsidRPr="00AA2252" w:rsidRDefault="0028686F" w:rsidP="0028686F">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28686F" w:rsidRPr="003A443E" w:rsidRDefault="0028686F">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spacing w:before="0" w:after="0"/>
              <w:rPr>
                <w:rFonts w:ascii="Arial" w:hAnsi="Arial" w:cs="Arial"/>
                <w:color w:val="000000"/>
                <w:sz w:val="14"/>
                <w:szCs w:val="14"/>
              </w:rPr>
            </w:pPr>
          </w:p>
          <w:p w:rsidR="0028686F" w:rsidRPr="003A443E" w:rsidRDefault="0028686F">
            <w:pPr>
              <w:spacing w:before="0" w:after="0"/>
              <w:rPr>
                <w:rFonts w:ascii="Arial" w:hAnsi="Arial" w:cs="Arial"/>
                <w:color w:val="000000"/>
                <w:sz w:val="14"/>
                <w:szCs w:val="14"/>
              </w:rPr>
            </w:pPr>
          </w:p>
          <w:p w:rsidR="0028686F" w:rsidRDefault="0028686F">
            <w:pPr>
              <w:spacing w:before="0" w:after="0"/>
              <w:rPr>
                <w:rFonts w:ascii="Arial" w:hAnsi="Arial" w:cs="Arial"/>
                <w:sz w:val="16"/>
              </w:rPr>
            </w:pPr>
          </w:p>
          <w:p w:rsidR="0028686F" w:rsidRDefault="0028686F">
            <w:pPr>
              <w:spacing w:before="0" w:after="0"/>
              <w:rPr>
                <w:rFonts w:ascii="Arial" w:hAnsi="Arial" w:cs="Arial"/>
                <w:sz w:val="16"/>
              </w:rPr>
            </w:pPr>
          </w:p>
          <w:p w:rsidR="0028686F" w:rsidRDefault="0028686F">
            <w:pPr>
              <w:spacing w:before="0" w:after="0"/>
              <w:rPr>
                <w:rFonts w:ascii="Arial" w:hAnsi="Arial" w:cs="Arial"/>
                <w:sz w:val="16"/>
              </w:rPr>
            </w:pPr>
          </w:p>
          <w:p w:rsidR="0028686F" w:rsidRPr="003A443E" w:rsidRDefault="0028686F">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br/>
            </w:r>
          </w:p>
          <w:p w:rsidR="0028686F" w:rsidRPr="003A443E" w:rsidRDefault="0028686F">
            <w:pPr>
              <w:spacing w:before="0" w:after="0"/>
              <w:rPr>
                <w:rFonts w:ascii="Arial" w:hAnsi="Arial" w:cs="Arial"/>
                <w:color w:val="000000"/>
                <w:sz w:val="14"/>
                <w:szCs w:val="14"/>
              </w:rPr>
            </w:pPr>
          </w:p>
          <w:p w:rsidR="0028686F" w:rsidRDefault="0028686F">
            <w:pPr>
              <w:spacing w:before="0" w:after="0"/>
              <w:rPr>
                <w:rFonts w:ascii="Arial" w:hAnsi="Arial" w:cs="Arial"/>
                <w:sz w:val="16"/>
              </w:rPr>
            </w:pPr>
          </w:p>
          <w:p w:rsidR="0028686F" w:rsidRDefault="0028686F">
            <w:pPr>
              <w:spacing w:before="0" w:after="0"/>
              <w:rPr>
                <w:rFonts w:ascii="Arial" w:hAnsi="Arial" w:cs="Arial"/>
                <w:sz w:val="16"/>
              </w:rPr>
            </w:pPr>
          </w:p>
          <w:p w:rsidR="0028686F" w:rsidRDefault="0028686F">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28686F" w:rsidRDefault="0028686F">
            <w:pPr>
              <w:spacing w:before="0" w:after="0"/>
              <w:rPr>
                <w:rFonts w:ascii="Arial" w:hAnsi="Arial" w:cs="Arial"/>
                <w:color w:val="000000"/>
                <w:sz w:val="14"/>
                <w:szCs w:val="14"/>
              </w:rPr>
            </w:pPr>
          </w:p>
          <w:p w:rsidR="0028686F" w:rsidRPr="003A443E" w:rsidRDefault="0028686F">
            <w:pPr>
              <w:spacing w:before="0" w:after="0"/>
              <w:rPr>
                <w:rFonts w:ascii="Arial" w:hAnsi="Arial" w:cs="Arial"/>
                <w:color w:val="000000"/>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pPr>
              <w:spacing w:before="0" w:after="0"/>
              <w:rPr>
                <w:rFonts w:ascii="Arial" w:hAnsi="Arial" w:cs="Arial"/>
                <w:color w:val="000000"/>
              </w:rPr>
            </w:pPr>
          </w:p>
          <w:p w:rsidR="0028686F" w:rsidRDefault="0028686F" w:rsidP="0028686F">
            <w:pPr>
              <w:spacing w:before="0" w:after="0"/>
              <w:rPr>
                <w:rFonts w:ascii="Arial" w:hAnsi="Arial" w:cs="Arial"/>
                <w:sz w:val="16"/>
              </w:rPr>
            </w:pPr>
          </w:p>
          <w:p w:rsidR="0028686F" w:rsidRDefault="0028686F" w:rsidP="0028686F">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rsidP="0028686F">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rsidP="0028686F">
            <w:pPr>
              <w:spacing w:before="0" w:after="0"/>
              <w:rPr>
                <w:rFonts w:ascii="Arial" w:hAnsi="Arial" w:cs="Arial"/>
                <w:color w:val="000000"/>
                <w:sz w:val="14"/>
                <w:szCs w:val="14"/>
              </w:rPr>
            </w:pPr>
          </w:p>
          <w:p w:rsidR="0028686F" w:rsidRDefault="0028686F" w:rsidP="0028686F">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28686F" w:rsidRDefault="0028686F" w:rsidP="0028686F">
            <w:pPr>
              <w:spacing w:before="0" w:after="0"/>
              <w:rPr>
                <w:rFonts w:ascii="Arial" w:hAnsi="Arial" w:cs="Arial"/>
                <w:color w:val="000000"/>
                <w:sz w:val="14"/>
                <w:szCs w:val="14"/>
              </w:rPr>
            </w:pPr>
          </w:p>
          <w:p w:rsidR="0028686F" w:rsidRDefault="0028686F" w:rsidP="0028686F">
            <w:pPr>
              <w:spacing w:before="0"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28686F" w:rsidRDefault="0028686F" w:rsidP="0028686F">
            <w:pPr>
              <w:spacing w:before="0" w:after="0"/>
              <w:rPr>
                <w:rFonts w:ascii="Arial" w:hAnsi="Arial" w:cs="Arial"/>
                <w:sz w:val="14"/>
                <w:szCs w:val="14"/>
              </w:rPr>
            </w:pPr>
          </w:p>
          <w:p w:rsidR="0028686F" w:rsidRDefault="0028686F" w:rsidP="0028686F">
            <w:pPr>
              <w:spacing w:before="0"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28686F" w:rsidRDefault="0028686F" w:rsidP="0028686F">
            <w:pPr>
              <w:spacing w:before="0" w:after="0"/>
              <w:rPr>
                <w:rFonts w:ascii="Arial" w:hAnsi="Arial" w:cs="Arial"/>
                <w:color w:val="000000"/>
                <w:sz w:val="14"/>
                <w:szCs w:val="14"/>
              </w:rPr>
            </w:pPr>
          </w:p>
          <w:p w:rsidR="0028686F" w:rsidRDefault="0028686F" w:rsidP="0028686F">
            <w:pPr>
              <w:spacing w:before="0" w:after="0"/>
              <w:rPr>
                <w:rFonts w:ascii="Arial" w:hAnsi="Arial" w:cs="Arial"/>
                <w:sz w:val="16"/>
              </w:rPr>
            </w:pPr>
          </w:p>
          <w:p w:rsidR="0028686F" w:rsidRDefault="0028686F" w:rsidP="0028686F">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28686F" w:rsidRDefault="0028686F" w:rsidP="0028686F">
            <w:pPr>
              <w:spacing w:before="0" w:after="0"/>
              <w:rPr>
                <w:rFonts w:ascii="Arial" w:hAnsi="Arial" w:cs="Arial"/>
                <w:color w:val="000000"/>
                <w:sz w:val="14"/>
                <w:szCs w:val="14"/>
              </w:rPr>
            </w:pPr>
          </w:p>
          <w:p w:rsidR="0028686F" w:rsidRDefault="0028686F" w:rsidP="0028686F">
            <w:pPr>
              <w:spacing w:before="0" w:after="0"/>
              <w:rPr>
                <w:rFonts w:ascii="Arial" w:hAnsi="Arial" w:cs="Arial"/>
                <w:sz w:val="16"/>
              </w:rPr>
            </w:pPr>
          </w:p>
          <w:p w:rsidR="0028686F" w:rsidRPr="005E2955" w:rsidRDefault="0028686F" w:rsidP="0028686F">
            <w:pPr>
              <w:spacing w:before="0" w:after="0"/>
              <w:rPr>
                <w:rFonts w:ascii="Arial" w:hAnsi="Arial" w:cs="Arial"/>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In caso affermativo indicare </w:t>
            </w:r>
            <w:r>
              <w:rPr>
                <w:rFonts w:ascii="Arial" w:hAnsi="Arial" w:cs="Arial"/>
                <w:color w:val="000000"/>
                <w:sz w:val="14"/>
                <w:szCs w:val="14"/>
              </w:rPr>
              <w:t xml:space="preserve">l’Impresa ausiliaria: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sz w:val="14"/>
                <w:szCs w:val="14"/>
              </w:rPr>
              <w:t xml:space="preserve"> </w:t>
            </w:r>
          </w:p>
        </w:tc>
      </w:tr>
      <w:tr w:rsidR="0028686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28686F" w:rsidRPr="003A443E" w:rsidRDefault="0028686F" w:rsidP="0028686F">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5"/>
                <w:szCs w:val="15"/>
              </w:rPr>
              <w:br/>
              <w:t xml:space="preserve"> </w:t>
            </w:r>
          </w:p>
          <w:p w:rsidR="0028686F" w:rsidRPr="003A443E" w:rsidRDefault="0028686F">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28686F" w:rsidRPr="003A443E" w:rsidRDefault="0028686F" w:rsidP="0028686F">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28686F" w:rsidRPr="003A443E" w:rsidRDefault="0028686F">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28686F" w:rsidRDefault="0028686F" w:rsidP="0028686F">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28686F" w:rsidRPr="003A443E" w:rsidRDefault="0028686F" w:rsidP="0028686F">
            <w:pPr>
              <w:tabs>
                <w:tab w:val="left" w:pos="154"/>
              </w:tabs>
              <w:spacing w:before="0" w:after="0"/>
              <w:rPr>
                <w:rFonts w:ascii="Arial" w:hAnsi="Arial" w:cs="Arial"/>
                <w:color w:val="000000"/>
                <w:sz w:val="14"/>
                <w:szCs w:val="14"/>
              </w:rPr>
            </w:pPr>
          </w:p>
          <w:p w:rsidR="0028686F" w:rsidRPr="003A443E" w:rsidRDefault="0028686F" w:rsidP="0028686F">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28686F" w:rsidRPr="003A443E" w:rsidRDefault="0028686F">
            <w:pPr>
              <w:spacing w:before="0" w:after="0"/>
              <w:rPr>
                <w:rFonts w:ascii="Arial" w:hAnsi="Arial" w:cs="Arial"/>
                <w:color w:val="000000"/>
                <w:sz w:val="14"/>
                <w:szCs w:val="14"/>
              </w:rPr>
            </w:pPr>
          </w:p>
          <w:p w:rsidR="0028686F" w:rsidRPr="003A443E" w:rsidRDefault="0028686F" w:rsidP="0028686F">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28686F" w:rsidRPr="003A443E" w:rsidRDefault="0028686F">
            <w:pPr>
              <w:rPr>
                <w:rFonts w:ascii="Arial" w:hAnsi="Arial" w:cs="Arial"/>
                <w:b/>
                <w:color w:val="000000"/>
                <w:sz w:val="15"/>
                <w:szCs w:val="15"/>
              </w:rPr>
            </w:pPr>
          </w:p>
          <w:p w:rsidR="0028686F" w:rsidRPr="003A443E" w:rsidRDefault="0028686F">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5"/>
                <w:szCs w:val="15"/>
              </w:rPr>
              <w:t xml:space="preserve"> </w:t>
            </w:r>
          </w:p>
          <w:p w:rsidR="0028686F" w:rsidRPr="003A443E" w:rsidRDefault="0028686F">
            <w:pPr>
              <w:rPr>
                <w:rFonts w:ascii="Arial" w:hAnsi="Arial" w:cs="Arial"/>
                <w:color w:val="000000"/>
                <w:sz w:val="15"/>
                <w:szCs w:val="15"/>
              </w:rPr>
            </w:pPr>
          </w:p>
          <w:p w:rsidR="0028686F" w:rsidRPr="00BB639E" w:rsidRDefault="0028686F">
            <w:pPr>
              <w:rPr>
                <w:rFonts w:ascii="Arial" w:hAnsi="Arial" w:cs="Arial"/>
                <w:color w:val="000000"/>
                <w:sz w:val="4"/>
                <w:szCs w:val="4"/>
              </w:rPr>
            </w:pPr>
          </w:p>
          <w:p w:rsidR="0028686F" w:rsidRDefault="0028686F">
            <w:pPr>
              <w:rPr>
                <w:rFonts w:ascii="Arial" w:hAnsi="Arial" w:cs="Arial"/>
                <w:sz w:val="16"/>
              </w:rPr>
            </w:pPr>
          </w:p>
          <w:p w:rsidR="0028686F" w:rsidRDefault="0028686F">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rsidP="0028686F">
            <w:pPr>
              <w:rPr>
                <w:rFonts w:ascii="Arial" w:hAnsi="Arial" w:cs="Arial"/>
                <w:sz w:val="16"/>
              </w:rPr>
            </w:pPr>
          </w:p>
          <w:p w:rsidR="0028686F" w:rsidRPr="003A443E" w:rsidRDefault="0028686F" w:rsidP="0028686F">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Pr="003A443E" w:rsidRDefault="0028686F" w:rsidP="0028686F">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p>
          <w:p w:rsidR="0028686F" w:rsidRPr="003A443E" w:rsidRDefault="0028686F" w:rsidP="0028686F">
            <w:pPr>
              <w:rPr>
                <w:rFonts w:ascii="Arial" w:hAnsi="Arial" w:cs="Arial"/>
                <w:strike/>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0953DC" w:rsidRDefault="0028686F">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28686F" w:rsidRPr="000953DC" w:rsidRDefault="0028686F">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0953DC" w:rsidRDefault="0028686F">
            <w:pPr>
              <w:rPr>
                <w:rFonts w:ascii="Arial" w:hAnsi="Arial" w:cs="Arial"/>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28686F" w:rsidRPr="000953DC" w:rsidRDefault="0028686F">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rsidP="0028686F">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28686F" w:rsidRPr="000953DC" w:rsidRDefault="0028686F" w:rsidP="0028686F">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0953DC" w:rsidRDefault="0028686F">
            <w:pPr>
              <w:rPr>
                <w:rFonts w:ascii="Arial" w:hAnsi="Arial" w:cs="Arial"/>
                <w:color w:val="FF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28686F" w:rsidRPr="000953DC" w:rsidRDefault="0028686F">
            <w:pPr>
              <w:rPr>
                <w:rFonts w:ascii="Arial" w:hAnsi="Arial" w:cs="Arial"/>
                <w:color w:val="FF0000"/>
                <w:sz w:val="15"/>
                <w:szCs w:val="15"/>
              </w:rPr>
            </w:pPr>
          </w:p>
          <w:p w:rsidR="0028686F" w:rsidRPr="000953DC" w:rsidRDefault="0028686F">
            <w:r w:rsidRPr="000953DC">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28686F" w:rsidRPr="003A443E" w:rsidRDefault="0028686F" w:rsidP="0028686F">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28686F" w:rsidRPr="003A443E" w:rsidRDefault="0028686F" w:rsidP="0028686F">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rFonts w:ascii="Arial" w:hAnsi="Arial" w:cs="Arial"/>
                <w:color w:val="000000"/>
                <w:sz w:val="15"/>
                <w:szCs w:val="15"/>
              </w:rPr>
            </w:pPr>
          </w:p>
          <w:p w:rsidR="0028686F" w:rsidRDefault="0028686F">
            <w:pPr>
              <w:rPr>
                <w:rFonts w:ascii="Arial" w:hAnsi="Arial" w:cs="Arial"/>
                <w:color w:val="000000"/>
                <w:szCs w:val="2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1D3A2B">
              <w:rPr>
                <w:rFonts w:ascii="Arial" w:hAnsi="Arial" w:cs="Arial"/>
                <w:color w:val="000000"/>
                <w:szCs w:val="24"/>
              </w:rPr>
              <w:t xml:space="preserve"> </w:t>
            </w:r>
          </w:p>
          <w:p w:rsidR="0028686F" w:rsidRPr="001D3A2B" w:rsidRDefault="0028686F">
            <w:pPr>
              <w:rPr>
                <w:rFonts w:ascii="Arial" w:hAnsi="Arial" w:cs="Arial"/>
                <w:color w:val="000000"/>
                <w:szCs w:val="24"/>
              </w:rPr>
            </w:pPr>
          </w:p>
          <w:p w:rsidR="0028686F" w:rsidRPr="003A443E" w:rsidRDefault="0028686F">
            <w:pPr>
              <w:rPr>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bl>
    <w:p w:rsidR="0028686F" w:rsidRDefault="0028686F" w:rsidP="0028686F">
      <w:pPr>
        <w:pStyle w:val="SectionTitle"/>
        <w:rPr>
          <w:rFonts w:ascii="Arial" w:hAnsi="Arial" w:cs="Arial"/>
          <w:sz w:val="15"/>
          <w:szCs w:val="15"/>
        </w:rPr>
      </w:pPr>
      <w:r>
        <w:rPr>
          <w:rFonts w:ascii="Arial" w:hAnsi="Arial" w:cs="Arial"/>
          <w:b w:val="0"/>
          <w:caps/>
          <w:sz w:val="15"/>
          <w:szCs w:val="15"/>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8686F" w:rsidT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rsidP="0028686F">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0953DC" w:rsidRDefault="0028686F">
            <w:r w:rsidRPr="000953DC">
              <w:rPr>
                <w:rFonts w:ascii="Arial" w:hAnsi="Arial" w:cs="Arial"/>
                <w:b/>
                <w:sz w:val="15"/>
                <w:szCs w:val="15"/>
              </w:rPr>
              <w:t>Risposta:</w:t>
            </w:r>
          </w:p>
        </w:tc>
      </w:tr>
      <w:tr w:rsidR="0028686F" w:rsidT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rsidP="0028686F">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0953DC">
              <w:rPr>
                <w:rFonts w:ascii="Arial" w:hAnsi="Arial" w:cs="Arial"/>
                <w:sz w:val="14"/>
                <w:szCs w:val="14"/>
              </w:rPr>
              <w:t xml:space="preserve"> </w:t>
            </w:r>
          </w:p>
          <w:p w:rsidR="0028686F" w:rsidRPr="000953DC" w:rsidRDefault="0028686F">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28686F" w:rsidRPr="000953DC"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0953DC">
              <w:rPr>
                <w:rFonts w:ascii="Arial" w:hAnsi="Arial" w:cs="Arial"/>
                <w:sz w:val="14"/>
                <w:szCs w:val="14"/>
              </w:rPr>
              <w:t xml:space="preserve">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28686F" w:rsidT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121BF6" w:rsidRDefault="0028686F">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28686F" w:rsidRPr="00121BF6" w:rsidRDefault="0028686F">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4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4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rsidP="0028686F">
            <w:pPr>
              <w:pStyle w:val="NormaleWeb1"/>
              <w:spacing w:before="0" w:after="0"/>
              <w:jc w:val="both"/>
              <w:rPr>
                <w:rFonts w:ascii="Arial" w:hAnsi="Arial" w:cs="Arial"/>
                <w:color w:val="000000"/>
                <w:sz w:val="14"/>
                <w:szCs w:val="14"/>
              </w:rPr>
            </w:pPr>
          </w:p>
          <w:p w:rsidR="0028686F" w:rsidRPr="00121BF6" w:rsidRDefault="0028686F">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rsidP="0028686F">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57"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28686F" w:rsidRPr="00121BF6" w:rsidRDefault="0028686F">
            <w:pPr>
              <w:spacing w:before="0" w:after="0"/>
              <w:ind w:left="284" w:hanging="284"/>
              <w:jc w:val="both"/>
              <w:rPr>
                <w:rFonts w:ascii="Arial" w:hAnsi="Arial" w:cs="Arial"/>
                <w:color w:val="000000"/>
                <w:sz w:val="14"/>
                <w:szCs w:val="14"/>
              </w:rPr>
            </w:pPr>
          </w:p>
          <w:p w:rsidR="0028686F" w:rsidRPr="00121BF6" w:rsidRDefault="0028686F">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28686F" w:rsidRPr="00121BF6" w:rsidRDefault="0028686F">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194945</wp:posOffset>
                      </wp:positionV>
                      <wp:extent cx="717550" cy="628650"/>
                      <wp:effectExtent l="542925" t="13970" r="6350" b="5270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7550" cy="628650"/>
                              </a:xfrm>
                              <a:prstGeom prst="bentConnector3">
                                <a:avLst>
                                  <a:gd name="adj1" fmla="val 173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222pt;margin-top:15.35pt;width:56.5pt;height:49.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" adj="37561">
                      <v:stroke endarrow="block"/>
                    </v:shape>
                  </w:pict>
                </mc:Fallback>
              </mc:AlternateContent>
            </w: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457" w:hAnsi="Arial" w:cs="Arial"/>
                  <w:color w:val="000000"/>
                  <w:sz w:val="14"/>
                  <w:szCs w:val="14"/>
                  <w:u w:val="none"/>
                </w:rPr>
                <w:t>a legge 12 marzo 1999, n. 68</w:t>
              </w:r>
            </w:hyperlink>
          </w:p>
          <w:p w:rsidR="0028686F" w:rsidRPr="00121BF6" w:rsidRDefault="0028686F">
            <w:pPr>
              <w:pStyle w:val="NormaleWeb1"/>
              <w:spacing w:before="0" w:after="0"/>
              <w:ind w:left="284"/>
              <w:jc w:val="both"/>
              <w:rPr>
                <w:rFonts w:eastAsia="font4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28686F" w:rsidRPr="00121BF6" w:rsidRDefault="0028686F">
            <w:pPr>
              <w:pStyle w:val="NormaleWeb1"/>
              <w:spacing w:before="0" w:after="0"/>
              <w:ind w:left="284" w:hanging="284"/>
              <w:jc w:val="both"/>
              <w:rPr>
                <w:rFonts w:eastAsia="font457"/>
                <w:color w:val="000000"/>
              </w:rPr>
            </w:pPr>
          </w:p>
          <w:p w:rsidR="0028686F" w:rsidRPr="00121BF6" w:rsidRDefault="0028686F">
            <w:pPr>
              <w:pStyle w:val="NormaleWeb1"/>
              <w:spacing w:before="0" w:after="0"/>
              <w:jc w:val="both"/>
              <w:rPr>
                <w:rFonts w:ascii="Arial" w:hAnsi="Arial" w:cs="Arial"/>
                <w:color w:val="000000"/>
                <w:sz w:val="14"/>
                <w:szCs w:val="14"/>
              </w:rPr>
            </w:pPr>
          </w:p>
          <w:p w:rsidR="0028686F" w:rsidRPr="00121BF6" w:rsidRDefault="0028686F">
            <w:pPr>
              <w:pStyle w:val="NormaleWeb1"/>
              <w:spacing w:before="0" w:after="0"/>
              <w:jc w:val="both"/>
              <w:rPr>
                <w:rFonts w:ascii="Arial" w:hAnsi="Arial" w:cs="Arial"/>
                <w:color w:val="000000"/>
                <w:sz w:val="14"/>
                <w:szCs w:val="14"/>
              </w:rPr>
            </w:pPr>
          </w:p>
          <w:p w:rsidR="0028686F" w:rsidRPr="00121BF6" w:rsidRDefault="0028686F">
            <w:pPr>
              <w:pStyle w:val="NormaleWeb1"/>
              <w:spacing w:before="0" w:after="0"/>
              <w:jc w:val="both"/>
              <w:rPr>
                <w:rFonts w:ascii="Arial" w:hAnsi="Arial" w:cs="Arial"/>
                <w:color w:val="000000"/>
                <w:sz w:val="14"/>
                <w:szCs w:val="14"/>
              </w:rPr>
            </w:pPr>
          </w:p>
          <w:p w:rsidR="0028686F" w:rsidRPr="00121BF6" w:rsidRDefault="0028686F">
            <w:pPr>
              <w:pStyle w:val="NormaleWeb1"/>
              <w:spacing w:before="0" w:after="0"/>
              <w:jc w:val="both"/>
              <w:rPr>
                <w:rFonts w:ascii="Arial" w:hAnsi="Arial" w:cs="Arial"/>
                <w:color w:val="000000"/>
                <w:sz w:val="14"/>
                <w:szCs w:val="14"/>
              </w:rPr>
            </w:pPr>
          </w:p>
          <w:p w:rsidR="0028686F" w:rsidRPr="00121BF6" w:rsidRDefault="0028686F">
            <w:pPr>
              <w:pStyle w:val="NormaleWeb1"/>
              <w:spacing w:before="0" w:after="0"/>
              <w:jc w:val="both"/>
              <w:rPr>
                <w:rFonts w:ascii="Arial" w:hAnsi="Arial" w:cs="Arial"/>
                <w:color w:val="000000"/>
                <w:sz w:val="14"/>
                <w:szCs w:val="14"/>
              </w:rPr>
            </w:pPr>
          </w:p>
          <w:p w:rsidR="0028686F" w:rsidRPr="00121BF6" w:rsidRDefault="0028686F">
            <w:pPr>
              <w:pStyle w:val="NormaleWeb1"/>
              <w:spacing w:before="0" w:after="0"/>
              <w:jc w:val="both"/>
              <w:rPr>
                <w:rFonts w:ascii="Arial" w:hAnsi="Arial" w:cs="Arial"/>
                <w:color w:val="000000"/>
                <w:sz w:val="14"/>
                <w:szCs w:val="14"/>
              </w:rPr>
            </w:pPr>
          </w:p>
          <w:p w:rsidR="0028686F" w:rsidRPr="00121BF6" w:rsidRDefault="0028686F">
            <w:pPr>
              <w:pStyle w:val="NormaleWeb1"/>
              <w:spacing w:before="0" w:after="0"/>
              <w:jc w:val="both"/>
              <w:rPr>
                <w:rFonts w:ascii="Arial" w:hAnsi="Arial" w:cs="Arial"/>
                <w:color w:val="000000"/>
                <w:sz w:val="14"/>
                <w:szCs w:val="14"/>
              </w:rPr>
            </w:pPr>
          </w:p>
          <w:p w:rsidR="0028686F" w:rsidRPr="00121BF6" w:rsidRDefault="0028686F">
            <w:pPr>
              <w:pStyle w:val="NormaleWeb1"/>
              <w:spacing w:before="0" w:after="0"/>
              <w:jc w:val="both"/>
              <w:rPr>
                <w:rFonts w:ascii="Arial" w:hAnsi="Arial" w:cs="Arial"/>
                <w:color w:val="000000"/>
                <w:sz w:val="14"/>
                <w:szCs w:val="14"/>
              </w:rPr>
            </w:pPr>
          </w:p>
          <w:p w:rsidR="0028686F" w:rsidRPr="00121BF6" w:rsidRDefault="0028686F" w:rsidP="0028686F">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457"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4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ha denunciato i fatti all’autorità giudiziaria?</w:t>
            </w:r>
          </w:p>
          <w:p w:rsidR="0028686F"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pPr>
              <w:pStyle w:val="NormaleWeb1"/>
              <w:spacing w:before="0" w:after="0"/>
              <w:ind w:left="284" w:hanging="284"/>
              <w:jc w:val="both"/>
              <w:rPr>
                <w:rFonts w:ascii="Arial" w:hAnsi="Arial" w:cs="Arial"/>
                <w:color w:val="000000"/>
                <w:sz w:val="14"/>
                <w:szCs w:val="14"/>
              </w:rPr>
            </w:pPr>
          </w:p>
          <w:p w:rsidR="0028686F" w:rsidRPr="00121BF6" w:rsidRDefault="0028686F" w:rsidP="0028686F">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4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rFonts w:ascii="Arial" w:hAnsi="Arial" w:cs="Arial"/>
                <w:color w:val="000000"/>
                <w:sz w:val="15"/>
                <w:szCs w:val="15"/>
              </w:rPr>
            </w:pPr>
          </w:p>
          <w:p w:rsidR="0028686F" w:rsidRDefault="0028686F" w:rsidP="0028686F">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Pr="003A443E" w:rsidRDefault="0028686F" w:rsidP="0028686F">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8686F" w:rsidRPr="001D3A2B" w:rsidRDefault="0028686F" w:rsidP="0028686F">
            <w:pPr>
              <w:jc w:val="both"/>
              <w:rPr>
                <w:rFonts w:ascii="Arial" w:hAnsi="Arial" w:cs="Arial"/>
                <w:color w:val="000000"/>
                <w:sz w:val="4"/>
                <w:szCs w:val="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rsidP="0028686F">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Pr="003A443E" w:rsidRDefault="0028686F" w:rsidP="0028686F">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8686F" w:rsidRPr="001D3A2B" w:rsidRDefault="0028686F">
            <w:pPr>
              <w:rPr>
                <w:rFonts w:ascii="Arial" w:hAnsi="Arial" w:cs="Arial"/>
                <w:color w:val="000000"/>
                <w:sz w:val="4"/>
                <w:szCs w:val="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Pr="003A443E" w:rsidRDefault="0028686F" w:rsidP="0028686F">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br/>
            </w:r>
          </w:p>
          <w:p w:rsidR="0028686F" w:rsidRDefault="0028686F">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rsidP="0028686F">
            <w:pPr>
              <w:spacing w:before="24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Pr="003A443E" w:rsidRDefault="0028686F" w:rsidP="0028686F">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8686F" w:rsidRDefault="0028686F">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Pr="003A443E" w:rsidRDefault="0028686F">
            <w:pPr>
              <w:rPr>
                <w:rFonts w:ascii="Arial" w:hAnsi="Arial" w:cs="Arial"/>
                <w:color w:val="000000"/>
                <w:sz w:val="14"/>
                <w:szCs w:val="14"/>
              </w:rPr>
            </w:pPr>
          </w:p>
          <w:p w:rsidR="0028686F" w:rsidRDefault="0028686F" w:rsidP="0028686F">
            <w:pPr>
              <w:rPr>
                <w:rFonts w:ascii="Arial" w:hAnsi="Arial" w:cs="Arial"/>
                <w:color w:val="000000"/>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60288" behindDoc="0" locked="0" layoutInCell="1" allowOverlap="1">
                      <wp:simplePos x="0" y="0"/>
                      <wp:positionH relativeFrom="column">
                        <wp:posOffset>588010</wp:posOffset>
                      </wp:positionH>
                      <wp:positionV relativeFrom="paragraph">
                        <wp:posOffset>110490</wp:posOffset>
                      </wp:positionV>
                      <wp:extent cx="0" cy="65405"/>
                      <wp:effectExtent l="6985" t="5715" r="1206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46.3pt;margin-top:8.7pt;width:0;height:5.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"/>
                  </w:pict>
                </mc:Fallback>
              </mc:AlternateContent>
            </w:r>
            <w:r>
              <w:rPr>
                <w:rFonts w:ascii="Arial" w:hAnsi="Arial" w:cs="Arial"/>
                <w:noProof/>
                <w:color w:val="000000"/>
                <w:sz w:val="14"/>
                <w:szCs w:val="14"/>
                <w:lang w:bidi="ar-SA"/>
              </w:rPr>
              <mc:AlternateContent>
                <mc:Choice Requires="wps">
                  <w:drawing>
                    <wp:anchor distT="0" distB="0" distL="114300" distR="114300" simplePos="0" relativeHeight="251657216" behindDoc="0" locked="0" layoutInCell="1" allowOverlap="1">
                      <wp:simplePos x="0" y="0"/>
                      <wp:positionH relativeFrom="column">
                        <wp:posOffset>2866390</wp:posOffset>
                      </wp:positionH>
                      <wp:positionV relativeFrom="paragraph">
                        <wp:posOffset>-1905</wp:posOffset>
                      </wp:positionV>
                      <wp:extent cx="566420" cy="112395"/>
                      <wp:effectExtent l="75565" t="55245" r="34290" b="8001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6" style="position:absolute;margin-left:225.7pt;margin-top:-.15pt;width:44.6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" fillcolor="#c0504d" strokecolor="#f2f2f2" strokeweight="3pt">
                      <v:shadow on="t" color="#622423" opacity=".5" offset="1pt"/>
                    </v:shape>
                  </w:pict>
                </mc:Fallback>
              </mc:AlternateConten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6"/>
              </w:rPr>
              <w:t xml:space="preserve"> </w:t>
            </w:r>
            <w:r w:rsidRPr="003A443E">
              <w:rPr>
                <w:rFonts w:ascii="Arial" w:hAnsi="Arial" w:cs="Arial"/>
                <w:color w:val="000000"/>
                <w:sz w:val="14"/>
                <w:szCs w:val="14"/>
              </w:rPr>
              <w:t>Non è tenuto alla disciplina legge 68/1999</w:t>
            </w:r>
          </w:p>
          <w:p w:rsidR="0028686F" w:rsidRPr="003A443E" w:rsidRDefault="0028686F" w:rsidP="0028686F">
            <w:pPr>
              <w:rPr>
                <w:rFonts w:ascii="Arial" w:hAnsi="Arial" w:cs="Arial"/>
                <w:color w:val="000000"/>
                <w:sz w:val="14"/>
                <w:szCs w:val="14"/>
              </w:rPr>
            </w:pP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r>
              <w:rPr>
                <w:rFonts w:ascii="Arial" w:hAnsi="Arial" w:cs="Arial"/>
                <w:color w:val="000000"/>
                <w:sz w:val="14"/>
                <w:szCs w:val="14"/>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Pr="003A443E" w:rsidRDefault="0028686F">
            <w:pPr>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58240" behindDoc="0" locked="0" layoutInCell="1" allowOverlap="1">
                      <wp:simplePos x="0" y="0"/>
                      <wp:positionH relativeFrom="column">
                        <wp:posOffset>2866390</wp:posOffset>
                      </wp:positionH>
                      <wp:positionV relativeFrom="paragraph">
                        <wp:posOffset>262890</wp:posOffset>
                      </wp:positionV>
                      <wp:extent cx="566420" cy="112395"/>
                      <wp:effectExtent l="75565" t="53340" r="34290" b="819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6" style="position:absolute;margin-left:225.7pt;margin-top:20.7pt;width:44.6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" fillcolor="#c0504d" strokecolor="#f2f2f2" strokeweight="3pt">
                      <v:shadow on="t" color="#622423" opacity=".5" offset="1pt"/>
                    </v:shape>
                  </w:pict>
                </mc:Fallback>
              </mc:AlternateContent>
            </w:r>
            <w:r w:rsidRPr="003A443E">
              <w:rPr>
                <w:rFonts w:ascii="Arial" w:hAnsi="Arial" w:cs="Arial"/>
                <w:color w:val="000000"/>
                <w:sz w:val="14"/>
                <w:szCs w:val="14"/>
              </w:rPr>
              <w:t xml:space="preserve">Nel caso in cui l’operatore non è tenuto alla disciplina legge </w:t>
            </w:r>
            <w:r w:rsidR="00C44533">
              <w:rPr>
                <w:rFonts w:ascii="Arial" w:hAnsi="Arial" w:cs="Arial"/>
                <w:color w:val="000000"/>
                <w:sz w:val="14"/>
                <w:szCs w:val="14"/>
              </w:rPr>
              <w:t xml:space="preserve">68/1999 indicare le motivazioni </w:t>
            </w:r>
            <w:r w:rsidR="00C44533" w:rsidRPr="00C44533">
              <w:rPr>
                <w:rFonts w:ascii="Arial" w:hAnsi="Arial" w:cs="Arial"/>
                <w:b/>
                <w:color w:val="FF0000"/>
                <w:sz w:val="14"/>
                <w:szCs w:val="14"/>
                <w:u w:val="single"/>
              </w:rPr>
              <w:t>SPECIFICARE LA MOTIVAZIONE</w:t>
            </w:r>
          </w:p>
          <w:p w:rsidR="0028686F" w:rsidRPr="003A443E" w:rsidRDefault="0028686F">
            <w:pPr>
              <w:rPr>
                <w:rFonts w:ascii="Arial" w:hAnsi="Arial" w:cs="Arial"/>
                <w:color w:val="000000"/>
                <w:sz w:val="14"/>
                <w:szCs w:val="14"/>
              </w:rPr>
            </w:pPr>
            <w:r w:rsidRPr="003A443E">
              <w:rPr>
                <w:rFonts w:ascii="Arial" w:hAnsi="Arial" w:cs="Arial"/>
                <w:color w:val="000000"/>
                <w:sz w:val="14"/>
                <w:szCs w:val="14"/>
              </w:rPr>
              <w:t xml:space="preserve">(numero dipendenti e/o altro)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rsidP="0028686F">
            <w:pPr>
              <w:jc w:val="both"/>
              <w:rPr>
                <w:rFonts w:ascii="Arial" w:hAnsi="Arial" w:cs="Arial"/>
                <w:sz w:val="16"/>
              </w:rPr>
            </w:pPr>
          </w:p>
          <w:p w:rsidR="0028686F" w:rsidRDefault="0028686F" w:rsidP="0028686F">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Pr="003A443E" w:rsidRDefault="0028686F">
            <w:pPr>
              <w:rPr>
                <w:rFonts w:ascii="Arial" w:hAnsi="Arial" w:cs="Arial"/>
                <w:color w:val="000000"/>
                <w:sz w:val="14"/>
                <w:szCs w:val="14"/>
              </w:rPr>
            </w:pPr>
          </w:p>
          <w:p w:rsidR="0028686F" w:rsidRPr="003A443E" w:rsidRDefault="0028686F">
            <w:pPr>
              <w:rPr>
                <w:rFonts w:ascii="Arial" w:hAnsi="Arial" w:cs="Arial"/>
                <w:color w:val="000000"/>
              </w:rPr>
            </w:pPr>
          </w:p>
          <w:p w:rsidR="0028686F" w:rsidRDefault="0028686F" w:rsidP="0028686F">
            <w:pPr>
              <w:jc w:val="both"/>
              <w:rPr>
                <w:rFonts w:ascii="Arial" w:hAnsi="Arial" w:cs="Arial"/>
                <w:color w:val="000000"/>
                <w:sz w:val="14"/>
                <w:szCs w:val="14"/>
              </w:rPr>
            </w:pPr>
            <w:r w:rsidRPr="0029239D">
              <w:rPr>
                <w:rFonts w:ascii="Arial" w:hAnsi="Arial" w:cs="Arial"/>
                <w:sz w:val="16"/>
              </w:rPr>
              <w:lastRenderedPageBreak/>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rsidP="0028686F">
            <w:pPr>
              <w:jc w:val="both"/>
              <w:rPr>
                <w:rFonts w:ascii="Arial" w:hAnsi="Arial" w:cs="Arial"/>
                <w:sz w:val="16"/>
              </w:rPr>
            </w:pPr>
          </w:p>
          <w:p w:rsidR="0028686F" w:rsidRDefault="0028686F" w:rsidP="0028686F">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Pr="003A443E" w:rsidRDefault="0028686F" w:rsidP="0028686F">
            <w:pPr>
              <w:jc w:val="both"/>
              <w:rPr>
                <w:rFonts w:ascii="Arial" w:hAnsi="Arial" w:cs="Arial"/>
                <w:strike/>
                <w:color w:val="000000"/>
                <w:sz w:val="15"/>
                <w:szCs w:val="15"/>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pPr>
              <w:rPr>
                <w:rFonts w:ascii="Arial" w:hAnsi="Arial" w:cs="Arial"/>
                <w:color w:val="000000"/>
                <w:sz w:val="14"/>
                <w:szCs w:val="14"/>
              </w:rPr>
            </w:pPr>
          </w:p>
          <w:p w:rsidR="0028686F" w:rsidRDefault="0028686F" w:rsidP="0028686F">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Pr="003A443E" w:rsidRDefault="0028686F">
            <w:pPr>
              <w:rPr>
                <w:color w:val="000000"/>
              </w:rPr>
            </w:pPr>
          </w:p>
        </w:tc>
      </w:tr>
      <w:tr w:rsidR="0028686F" w:rsidT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rsidP="0028686F">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Pr="003A443E" w:rsidRDefault="0028686F" w:rsidP="0028686F">
            <w:pPr>
              <w:rPr>
                <w:rFonts w:ascii="Arial" w:hAnsi="Arial" w:cs="Arial"/>
                <w:color w:val="000000"/>
                <w:sz w:val="15"/>
                <w:szCs w:val="15"/>
              </w:rPr>
            </w:pPr>
            <w:r w:rsidRPr="003A443E">
              <w:rPr>
                <w:rFonts w:ascii="Arial" w:hAnsi="Arial" w:cs="Arial"/>
                <w:color w:val="000000"/>
                <w:sz w:val="15"/>
                <w:szCs w:val="15"/>
              </w:rPr>
              <w:t xml:space="preserve"> </w:t>
            </w:r>
          </w:p>
        </w:tc>
      </w:tr>
    </w:tbl>
    <w:p w:rsidR="0028686F" w:rsidRDefault="0028686F" w:rsidP="0028686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8686F" w:rsidRDefault="0028686F" w:rsidP="0028686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8686F" w:rsidRDefault="0028686F" w:rsidP="0028686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8686F" w:rsidRDefault="0028686F" w:rsidP="0028686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8686F" w:rsidRDefault="0028686F" w:rsidP="0028686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8686F" w:rsidRDefault="0028686F" w:rsidP="0028686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8686F" w:rsidRDefault="0028686F" w:rsidP="0028686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8686F" w:rsidRDefault="0028686F" w:rsidP="0028686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8686F" w:rsidRDefault="0028686F" w:rsidP="0028686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8686F" w:rsidRDefault="0028686F" w:rsidP="0028686F">
      <w:pPr>
        <w:jc w:val="center"/>
        <w:rPr>
          <w:rFonts w:ascii="Arial" w:hAnsi="Arial" w:cs="Arial"/>
          <w:sz w:val="17"/>
          <w:szCs w:val="17"/>
        </w:rPr>
      </w:pPr>
      <w:r>
        <w:rPr>
          <w:sz w:val="18"/>
          <w:szCs w:val="18"/>
        </w:rPr>
        <w:br w:type="page"/>
      </w:r>
      <w:r>
        <w:rPr>
          <w:sz w:val="18"/>
          <w:szCs w:val="18"/>
        </w:rPr>
        <w:lastRenderedPageBreak/>
        <w:t>Parte IV: Criteri di selezione</w:t>
      </w:r>
    </w:p>
    <w:p w:rsidR="0028686F" w:rsidRDefault="0028686F">
      <w:pPr>
        <w:spacing w:before="0" w:after="0"/>
        <w:rPr>
          <w:rFonts w:ascii="Arial" w:hAnsi="Arial" w:cs="Arial"/>
          <w:sz w:val="17"/>
          <w:szCs w:val="17"/>
        </w:rPr>
      </w:pPr>
    </w:p>
    <w:p w:rsidR="0028686F" w:rsidRDefault="0028686F">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28686F" w:rsidRPr="00DE4996" w:rsidRDefault="0028686F">
      <w:pPr>
        <w:spacing w:before="0" w:after="0"/>
        <w:rPr>
          <w:rFonts w:ascii="Arial" w:hAnsi="Arial" w:cs="Arial"/>
          <w:sz w:val="16"/>
          <w:szCs w:val="16"/>
        </w:rPr>
      </w:pPr>
    </w:p>
    <w:p w:rsidR="0028686F" w:rsidRDefault="0028686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28686F" w:rsidRDefault="0028686F">
      <w:pPr>
        <w:pStyle w:val="Titolo1"/>
        <w:spacing w:before="0" w:after="0"/>
        <w:rPr>
          <w:sz w:val="16"/>
          <w:szCs w:val="16"/>
        </w:rPr>
      </w:pPr>
    </w:p>
    <w:p w:rsidR="0028686F" w:rsidRDefault="0028686F" w:rsidP="0028686F">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28686F" w:rsidTr="0028686F">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Risposta</w:t>
            </w:r>
          </w:p>
        </w:tc>
      </w:tr>
      <w:tr w:rsidR="0028686F" w:rsidTr="0028686F">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28686F" w:rsidRPr="004575B0" w:rsidRDefault="0028686F" w:rsidP="0028686F">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tc>
      </w:tr>
    </w:tbl>
    <w:p w:rsidR="0028686F" w:rsidRPr="003A443E" w:rsidRDefault="0028686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28686F" w:rsidRPr="003A443E" w:rsidRDefault="0028686F" w:rsidP="0028686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Risposta</w:t>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28686F" w:rsidRDefault="0028686F">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28686F"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28686F" w:rsidRDefault="0028686F">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28686F" w:rsidRDefault="0028686F">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jc w:val="both"/>
              <w:rPr>
                <w:rFonts w:ascii="Arial" w:hAnsi="Arial" w:cs="Arial"/>
                <w:w w:val="0"/>
                <w:sz w:val="15"/>
                <w:szCs w:val="15"/>
              </w:rPr>
            </w:pPr>
          </w:p>
          <w:p w:rsidR="0028686F" w:rsidRDefault="0028686F" w:rsidP="0028686F">
            <w:pPr>
              <w:jc w:val="both"/>
              <w:rPr>
                <w:rFonts w:ascii="Arial" w:hAnsi="Arial" w:cs="Arial"/>
                <w:color w:val="000000"/>
                <w:sz w:val="14"/>
                <w:szCs w:val="14"/>
              </w:rPr>
            </w:pPr>
            <w:r>
              <w:rPr>
                <w:rFonts w:ascii="Arial" w:hAnsi="Arial" w:cs="Arial"/>
                <w:w w:val="0"/>
                <w:sz w:val="15"/>
                <w:szCs w:val="15"/>
              </w:rPr>
              <w:br/>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rsidP="0028686F">
            <w:pPr>
              <w:jc w:val="both"/>
              <w:rPr>
                <w:rFonts w:ascii="Arial" w:hAnsi="Arial" w:cs="Arial"/>
                <w:color w:val="000000"/>
                <w:sz w:val="14"/>
                <w:szCs w:val="14"/>
              </w:rPr>
            </w:pPr>
            <w:r>
              <w:rPr>
                <w:rFonts w:ascii="Arial" w:hAnsi="Arial" w:cs="Arial"/>
                <w:w w:val="0"/>
                <w:sz w:val="15"/>
                <w:szCs w:val="15"/>
              </w:rPr>
              <w:t xml:space="preserve">In caso affermativo, specificare quale documentazione e se l'operatore economico ne dispone: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28686F" w:rsidRDefault="0028686F" w:rsidP="0028686F">
            <w:r>
              <w:rPr>
                <w:rFonts w:ascii="Arial" w:hAnsi="Arial" w:cs="Arial"/>
                <w:sz w:val="15"/>
                <w:szCs w:val="15"/>
              </w:rPr>
              <w:t>(indirizzo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Default="0028686F">
      <w:pPr>
        <w:pStyle w:val="SectionTitle"/>
        <w:spacing w:before="0" w:after="0"/>
        <w:jc w:val="both"/>
        <w:rPr>
          <w:rFonts w:ascii="Arial" w:hAnsi="Arial" w:cs="Arial"/>
          <w:sz w:val="4"/>
          <w:szCs w:val="4"/>
        </w:rPr>
      </w:pPr>
    </w:p>
    <w:p w:rsidR="0028686F" w:rsidRDefault="0028686F">
      <w:pPr>
        <w:spacing w:before="0"/>
      </w:pPr>
    </w:p>
    <w:p w:rsidR="0028686F" w:rsidRDefault="0028686F">
      <w:pPr>
        <w:pStyle w:val="SectionTitle"/>
        <w:pageBreakBefore/>
        <w:spacing w:before="0" w:after="0"/>
        <w:jc w:val="both"/>
        <w:rPr>
          <w:rFonts w:ascii="Arial" w:hAnsi="Arial" w:cs="Arial"/>
          <w:b w:val="0"/>
          <w:caps/>
          <w:sz w:val="15"/>
          <w:szCs w:val="15"/>
        </w:rPr>
      </w:pPr>
    </w:p>
    <w:p w:rsidR="0028686F" w:rsidRPr="000953DC" w:rsidRDefault="0028686F" w:rsidP="0028686F">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28686F" w:rsidRPr="003A443E" w:rsidRDefault="0028686F" w:rsidP="0028686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Risposta</w:t>
            </w:r>
            <w:r>
              <w:rPr>
                <w:rFonts w:ascii="Arial" w:hAnsi="Arial" w:cs="Arial"/>
                <w:b/>
                <w:i/>
                <w:sz w:val="15"/>
                <w:szCs w:val="15"/>
              </w:rPr>
              <w:t>:</w:t>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28686F" w:rsidRDefault="0028686F">
            <w:pPr>
              <w:ind w:left="284" w:hanging="284"/>
              <w:rPr>
                <w:rFonts w:ascii="Arial" w:hAnsi="Arial" w:cs="Arial"/>
                <w:b/>
                <w:sz w:val="12"/>
                <w:szCs w:val="12"/>
              </w:rPr>
            </w:pPr>
          </w:p>
          <w:p w:rsidR="0028686F" w:rsidRDefault="0028686F">
            <w:pPr>
              <w:ind w:left="284" w:hanging="284"/>
              <w:rPr>
                <w:rFonts w:ascii="Arial" w:hAnsi="Arial" w:cs="Arial"/>
                <w:sz w:val="12"/>
                <w:szCs w:val="12"/>
              </w:rPr>
            </w:pPr>
            <w:r>
              <w:rPr>
                <w:rFonts w:ascii="Arial" w:hAnsi="Arial" w:cs="Arial"/>
                <w:b/>
                <w:sz w:val="15"/>
                <w:szCs w:val="15"/>
              </w:rPr>
              <w:t>e/o,</w:t>
            </w:r>
          </w:p>
          <w:p w:rsidR="0028686F" w:rsidRDefault="0028686F">
            <w:pPr>
              <w:ind w:left="284" w:hanging="142"/>
              <w:rPr>
                <w:rFonts w:ascii="Arial" w:hAnsi="Arial" w:cs="Arial"/>
                <w:sz w:val="12"/>
                <w:szCs w:val="12"/>
              </w:rPr>
            </w:pPr>
          </w:p>
          <w:p w:rsidR="0028686F" w:rsidRDefault="0028686F">
            <w:pPr>
              <w:ind w:left="284" w:hanging="284"/>
              <w:rPr>
                <w:rFonts w:ascii="Arial" w:hAnsi="Arial" w:cs="Arial"/>
                <w:b/>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28686F" w:rsidRDefault="0028686F">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Pr>
                <w:rFonts w:ascii="Arial" w:hAnsi="Arial" w:cs="Arial"/>
                <w:sz w:val="15"/>
                <w:szCs w:val="15"/>
              </w:rPr>
              <w:b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Pr>
                <w:rFonts w:ascii="Arial" w:hAnsi="Arial" w:cs="Arial"/>
                <w:sz w:val="15"/>
                <w:szCs w:val="15"/>
              </w:rPr>
              <w:b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28686F" w:rsidRDefault="0028686F">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 </w:t>
            </w:r>
          </w:p>
          <w:p w:rsidR="0028686F" w:rsidRDefault="0028686F">
            <w:pPr>
              <w:rPr>
                <w:rFonts w:ascii="Arial" w:hAnsi="Arial" w:cs="Arial"/>
                <w:sz w:val="15"/>
                <w:szCs w:val="15"/>
              </w:rPr>
            </w:pPr>
          </w:p>
          <w:p w:rsidR="0028686F" w:rsidRDefault="0028686F" w:rsidP="0028686F">
            <w:r>
              <w:rPr>
                <w:rFonts w:ascii="Arial" w:hAnsi="Arial" w:cs="Arial"/>
                <w:sz w:val="15"/>
                <w:szCs w:val="15"/>
              </w:rPr>
              <w:t>(indirizzo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28686F" w:rsidRDefault="0028686F">
            <w:pPr>
              <w:rPr>
                <w:rFonts w:ascii="Arial" w:hAnsi="Arial" w:cs="Arial"/>
                <w:b/>
                <w:sz w:val="15"/>
                <w:szCs w:val="15"/>
              </w:rPr>
            </w:pPr>
            <w:r>
              <w:rPr>
                <w:rFonts w:ascii="Arial" w:hAnsi="Arial" w:cs="Arial"/>
                <w:b/>
                <w:sz w:val="15"/>
                <w:szCs w:val="15"/>
              </w:rPr>
              <w:t>e/o,</w:t>
            </w:r>
          </w:p>
          <w:p w:rsidR="0028686F" w:rsidRDefault="0028686F">
            <w:pPr>
              <w:rPr>
                <w:rFonts w:ascii="Arial" w:hAnsi="Arial" w:cs="Arial"/>
                <w:sz w:val="15"/>
                <w:szCs w:val="15"/>
              </w:rPr>
            </w:pPr>
          </w:p>
          <w:p w:rsidR="0028686F" w:rsidRDefault="0028686F" w:rsidP="0028686F">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28686F" w:rsidRDefault="0028686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Pr>
                <w:rFonts w:ascii="Arial" w:hAnsi="Arial" w:cs="Arial"/>
                <w:sz w:val="15"/>
                <w:szCs w:val="15"/>
              </w:rPr>
              <w:b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Pr>
                <w:rFonts w:ascii="Arial" w:hAnsi="Arial" w:cs="Arial"/>
                <w:sz w:val="15"/>
                <w:szCs w:val="15"/>
              </w:rPr>
              <w:b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28686F" w:rsidRDefault="0028686F">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Pr>
                <w:rFonts w:ascii="Arial" w:hAnsi="Arial" w:cs="Arial"/>
                <w:sz w:val="15"/>
                <w:szCs w:val="15"/>
              </w:rPr>
              <w:br/>
            </w:r>
          </w:p>
          <w:p w:rsidR="0028686F" w:rsidRDefault="0028686F">
            <w:pPr>
              <w:rPr>
                <w:rFonts w:ascii="Arial" w:hAnsi="Arial" w:cs="Arial"/>
                <w:sz w:val="15"/>
                <w:szCs w:val="15"/>
              </w:rPr>
            </w:pPr>
          </w:p>
          <w:p w:rsidR="0028686F" w:rsidRDefault="0028686F" w:rsidP="0028686F">
            <w:r>
              <w:rPr>
                <w:rFonts w:ascii="Arial" w:hAnsi="Arial" w:cs="Arial"/>
                <w:sz w:val="15"/>
                <w:szCs w:val="15"/>
              </w:rPr>
              <w:t>(indirizzo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0953DC" w:rsidRDefault="0028686F" w:rsidP="0028686F">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28686F" w:rsidRPr="000953DC" w:rsidRDefault="0028686F">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rPr>
                <w:rFonts w:ascii="Arial" w:hAnsi="Arial" w:cs="Arial"/>
                <w:i/>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p>
          <w:p w:rsidR="0028686F" w:rsidRDefault="0028686F" w:rsidP="0028686F">
            <w:r>
              <w:rPr>
                <w:rFonts w:ascii="Arial" w:hAnsi="Arial" w:cs="Arial"/>
                <w:sz w:val="15"/>
                <w:szCs w:val="15"/>
              </w:rPr>
              <w:t>(indirizzo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0953DC" w:rsidRDefault="0028686F" w:rsidP="0028686F">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28686F" w:rsidRPr="000953DC" w:rsidRDefault="0028686F">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p>
          <w:p w:rsidR="0028686F" w:rsidRDefault="0028686F" w:rsidP="0028686F">
            <w:pPr>
              <w:spacing w:before="0" w:after="0"/>
            </w:pPr>
            <w:r>
              <w:rPr>
                <w:rFonts w:ascii="Arial" w:hAnsi="Arial" w:cs="Arial"/>
                <w:sz w:val="15"/>
                <w:szCs w:val="15"/>
              </w:rPr>
              <w:br/>
              <w:t>(indirizzo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Pr="008F12E6" w:rsidRDefault="0028686F" w:rsidP="0028686F">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28686F" w:rsidRDefault="0028686F">
            <w:pPr>
              <w:rPr>
                <w:rFonts w:ascii="Arial" w:hAnsi="Arial" w:cs="Arial"/>
                <w:sz w:val="15"/>
                <w:szCs w:val="15"/>
              </w:rPr>
            </w:pPr>
          </w:p>
          <w:p w:rsidR="0028686F" w:rsidRDefault="0028686F">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br/>
            </w:r>
            <w:r>
              <w:rPr>
                <w:rFonts w:ascii="Arial" w:hAnsi="Arial" w:cs="Arial"/>
                <w:sz w:val="15"/>
                <w:szCs w:val="15"/>
              </w:rPr>
              <w:br/>
            </w:r>
          </w:p>
          <w:p w:rsidR="0028686F" w:rsidRDefault="0028686F">
            <w:pPr>
              <w:rPr>
                <w:rFonts w:ascii="Arial" w:hAnsi="Arial" w:cs="Arial"/>
                <w:sz w:val="15"/>
                <w:szCs w:val="15"/>
              </w:rPr>
            </w:pPr>
          </w:p>
          <w:p w:rsidR="0028686F" w:rsidRDefault="0028686F" w:rsidP="0028686F">
            <w:r>
              <w:rPr>
                <w:rFonts w:ascii="Arial" w:hAnsi="Arial" w:cs="Arial"/>
                <w:sz w:val="15"/>
                <w:szCs w:val="15"/>
              </w:rPr>
              <w:t>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Default="0028686F">
      <w:pPr>
        <w:pStyle w:val="SectionTitle"/>
        <w:spacing w:before="0" w:after="0"/>
        <w:jc w:val="both"/>
        <w:rPr>
          <w:rFonts w:ascii="Arial" w:hAnsi="Arial" w:cs="Arial"/>
          <w:caps/>
          <w:sz w:val="15"/>
          <w:szCs w:val="15"/>
        </w:rPr>
      </w:pPr>
    </w:p>
    <w:p w:rsidR="0028686F" w:rsidRDefault="0028686F">
      <w:pPr>
        <w:pStyle w:val="Titolo1"/>
        <w:spacing w:before="0" w:after="0"/>
        <w:ind w:left="850"/>
        <w:rPr>
          <w:sz w:val="16"/>
          <w:szCs w:val="16"/>
        </w:rPr>
      </w:pPr>
    </w:p>
    <w:p w:rsidR="0028686F" w:rsidRPr="003A443E" w:rsidRDefault="0028686F">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28686F" w:rsidRDefault="0028686F">
      <w:pPr>
        <w:pStyle w:val="Titolo1"/>
        <w:spacing w:before="0" w:after="0"/>
        <w:ind w:left="850"/>
        <w:rPr>
          <w:color w:val="000000"/>
          <w:sz w:val="16"/>
          <w:szCs w:val="16"/>
        </w:rPr>
      </w:pPr>
    </w:p>
    <w:p w:rsidR="0028686F" w:rsidRPr="003A443E" w:rsidRDefault="0028686F">
      <w:pPr>
        <w:pStyle w:val="Titolo1"/>
        <w:spacing w:before="0" w:after="0"/>
        <w:ind w:left="850"/>
        <w:rPr>
          <w:color w:val="000000"/>
          <w:sz w:val="16"/>
          <w:szCs w:val="16"/>
        </w:rPr>
      </w:pPr>
    </w:p>
    <w:p w:rsidR="0028686F" w:rsidRPr="003A443E" w:rsidRDefault="0028686F" w:rsidP="0028686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366"/>
        <w:gridCol w:w="4922"/>
      </w:tblGrid>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bookmarkStart w:id="3" w:name="_DV_M4301"/>
            <w:bookmarkStart w:id="4" w:name="_DV_M4300"/>
            <w:bookmarkEnd w:id="3"/>
            <w:bookmarkEnd w:id="4"/>
            <w:r>
              <w:rPr>
                <w:rFonts w:ascii="Arial" w:hAnsi="Arial" w:cs="Arial"/>
                <w:b/>
                <w:sz w:val="15"/>
                <w:szCs w:val="15"/>
              </w:rPr>
              <w:t>Capacità tecniche e professionali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sz w:val="15"/>
                <w:szCs w:val="15"/>
              </w:rPr>
              <w:t>Risposta</w:t>
            </w:r>
            <w:r>
              <w:rPr>
                <w:rFonts w:ascii="Arial" w:hAnsi="Arial" w:cs="Arial"/>
                <w:b/>
                <w:i/>
                <w:sz w:val="15"/>
                <w:szCs w:val="15"/>
              </w:rPr>
              <w:t>:</w:t>
            </w:r>
          </w:p>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28686F" w:rsidRDefault="0028686F">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p w:rsidR="0028686F" w:rsidRDefault="0028686F"/>
          <w:p w:rsidR="0028686F" w:rsidRDefault="0028686F"/>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Pr="004C4F06" w:rsidRDefault="0028686F">
            <w:pPr>
              <w:rPr>
                <w:rFonts w:ascii="Arial" w:hAnsi="Arial" w:cs="Arial"/>
                <w:sz w:val="15"/>
                <w:szCs w:val="15"/>
              </w:rPr>
            </w:pPr>
            <w:r w:rsidRPr="004C4F06">
              <w:rPr>
                <w:rFonts w:ascii="Arial" w:hAnsi="Arial" w:cs="Arial"/>
                <w:sz w:val="15"/>
                <w:szCs w:val="15"/>
              </w:rPr>
              <w:t>REQUISITI GENERALI</w:t>
            </w:r>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992"/>
              <w:gridCol w:w="845"/>
              <w:gridCol w:w="998"/>
              <w:gridCol w:w="1128"/>
            </w:tblGrid>
            <w:tr w:rsidR="0028686F" w:rsidRPr="004C4F06" w:rsidTr="0028686F">
              <w:trPr>
                <w:trHeight w:val="821"/>
              </w:trPr>
              <w:tc>
                <w:tcPr>
                  <w:tcW w:w="758" w:type="dxa"/>
                  <w:shd w:val="clear" w:color="auto" w:fill="D9D9D9"/>
                  <w:vAlign w:val="center"/>
                </w:tcPr>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Categorie</w:t>
                  </w:r>
                </w:p>
              </w:tc>
              <w:tc>
                <w:tcPr>
                  <w:tcW w:w="992" w:type="dxa"/>
                  <w:shd w:val="clear" w:color="auto" w:fill="D9D9D9"/>
                  <w:vAlign w:val="center"/>
                </w:tcPr>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Importo lavori RICHIESTI</w:t>
                  </w:r>
                </w:p>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PER LA QUALIFICA</w:t>
                  </w:r>
                </w:p>
              </w:tc>
              <w:tc>
                <w:tcPr>
                  <w:tcW w:w="845"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Importo lavori ESEGUITI</w:t>
                  </w:r>
                </w:p>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p>
              </w:tc>
              <w:tc>
                <w:tcPr>
                  <w:tcW w:w="99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DATA</w:t>
                  </w:r>
                </w:p>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ESECUZIONE</w:t>
                  </w:r>
                </w:p>
              </w:tc>
              <w:tc>
                <w:tcPr>
                  <w:tcW w:w="112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DESCRIZIONE DEL SERVIZIO</w:t>
                  </w:r>
                </w:p>
              </w:tc>
            </w:tr>
            <w:tr w:rsidR="0028686F" w:rsidRPr="004C4F06" w:rsidTr="0028686F">
              <w:trPr>
                <w:trHeight w:val="206"/>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4C4F06" w:rsidTr="0028686F">
              <w:trPr>
                <w:trHeight w:val="206"/>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4C4F06" w:rsidTr="0028686F">
              <w:trPr>
                <w:trHeight w:val="206"/>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4C4F06" w:rsidTr="0028686F">
              <w:trPr>
                <w:trHeight w:val="206"/>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4C4F06" w:rsidTr="0028686F">
              <w:trPr>
                <w:trHeight w:val="206"/>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4C4F06" w:rsidTr="0028686F">
              <w:trPr>
                <w:trHeight w:val="206"/>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4C4F06" w:rsidTr="0028686F">
              <w:trPr>
                <w:trHeight w:val="213"/>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Pr="004C4F06" w:rsidRDefault="0028686F" w:rsidP="0028686F">
            <w:pPr>
              <w:suppressAutoHyphens w:val="0"/>
              <w:spacing w:before="0" w:after="0" w:line="276" w:lineRule="auto"/>
              <w:rPr>
                <w:rFonts w:ascii="Arial" w:eastAsia="Times New Roman" w:hAnsi="Arial" w:cs="Arial"/>
                <w:color w:val="auto"/>
                <w:kern w:val="0"/>
                <w:sz w:val="10"/>
                <w:szCs w:val="10"/>
                <w:lang w:eastAsia="en-US" w:bidi="ar-SA"/>
              </w:rPr>
            </w:pPr>
          </w:p>
          <w:p w:rsidR="0028686F" w:rsidRPr="004C4F06" w:rsidRDefault="0028686F" w:rsidP="0028686F">
            <w:pPr>
              <w:rPr>
                <w:rFonts w:ascii="Arial" w:hAnsi="Arial" w:cs="Arial"/>
                <w:sz w:val="15"/>
                <w:szCs w:val="15"/>
              </w:rPr>
            </w:pPr>
            <w:r w:rsidRPr="004C4F06">
              <w:rPr>
                <w:rFonts w:ascii="Arial" w:hAnsi="Arial" w:cs="Arial"/>
                <w:sz w:val="15"/>
                <w:szCs w:val="15"/>
              </w:rPr>
              <w:t>Completare a cura del operatore indicando in maniera chiara ed esaustiva i dati richiesti nel disciplinare di gara</w:t>
            </w:r>
          </w:p>
          <w:p w:rsidR="0028686F" w:rsidRPr="004C4F06" w:rsidRDefault="0028686F">
            <w:pPr>
              <w:rPr>
                <w:rFonts w:ascii="Arial" w:hAnsi="Arial" w:cs="Arial"/>
                <w:sz w:val="15"/>
                <w:szCs w:val="15"/>
              </w:rPr>
            </w:pPr>
            <w:r w:rsidRPr="004C4F06">
              <w:rPr>
                <w:rFonts w:ascii="Arial" w:hAnsi="Arial" w:cs="Arial"/>
                <w:sz w:val="15"/>
                <w:szCs w:val="15"/>
              </w:rPr>
              <w:t>REQUISITI DI PUNTA</w:t>
            </w:r>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992"/>
              <w:gridCol w:w="851"/>
              <w:gridCol w:w="986"/>
              <w:gridCol w:w="1134"/>
            </w:tblGrid>
            <w:tr w:rsidR="0028686F" w:rsidRPr="004C4F06" w:rsidTr="0028686F">
              <w:trPr>
                <w:trHeight w:val="821"/>
              </w:trPr>
              <w:tc>
                <w:tcPr>
                  <w:tcW w:w="758" w:type="dxa"/>
                  <w:shd w:val="clear" w:color="auto" w:fill="D9D9D9"/>
                  <w:vAlign w:val="center"/>
                </w:tcPr>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Categorie</w:t>
                  </w:r>
                </w:p>
              </w:tc>
              <w:tc>
                <w:tcPr>
                  <w:tcW w:w="992" w:type="dxa"/>
                  <w:shd w:val="clear" w:color="auto" w:fill="D9D9D9"/>
                  <w:vAlign w:val="center"/>
                </w:tcPr>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Importo lavori RICHIESTI</w:t>
                  </w:r>
                </w:p>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PER LA QUALIFICA</w:t>
                  </w:r>
                </w:p>
              </w:tc>
              <w:tc>
                <w:tcPr>
                  <w:tcW w:w="851"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Importo lavori ESEGUITI</w:t>
                  </w:r>
                </w:p>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p>
              </w:tc>
              <w:tc>
                <w:tcPr>
                  <w:tcW w:w="986"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DATA</w:t>
                  </w:r>
                </w:p>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ESECUZIONE</w:t>
                  </w:r>
                </w:p>
              </w:tc>
              <w:tc>
                <w:tcPr>
                  <w:tcW w:w="1134"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DESCRIZIONE DEL SERVIZIO</w:t>
                  </w:r>
                </w:p>
              </w:tc>
            </w:tr>
            <w:tr w:rsidR="0028686F" w:rsidRPr="00E274E7" w:rsidTr="0028686F">
              <w:trPr>
                <w:trHeight w:val="206"/>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E274E7" w:rsidTr="0028686F">
              <w:trPr>
                <w:trHeight w:val="206"/>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E274E7" w:rsidTr="0028686F">
              <w:trPr>
                <w:trHeight w:val="206"/>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E274E7" w:rsidTr="0028686F">
              <w:trPr>
                <w:trHeight w:val="206"/>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E274E7" w:rsidTr="0028686F">
              <w:trPr>
                <w:trHeight w:val="206"/>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E274E7" w:rsidTr="0028686F">
              <w:trPr>
                <w:trHeight w:val="206"/>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RPr="00697FDA" w:rsidTr="0028686F">
              <w:trPr>
                <w:trHeight w:val="213"/>
              </w:trPr>
              <w:tc>
                <w:tcPr>
                  <w:tcW w:w="758"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28686F" w:rsidRPr="004C4F06" w:rsidRDefault="0028686F" w:rsidP="0028686F">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Pr="00AC7D1A" w:rsidRDefault="0028686F">
            <w:pPr>
              <w:rPr>
                <w:rFonts w:ascii="Arial" w:hAnsi="Arial" w:cs="Arial"/>
                <w:sz w:val="15"/>
                <w:szCs w:val="15"/>
              </w:rPr>
            </w:pPr>
            <w:r w:rsidRPr="00AC7D1A">
              <w:rPr>
                <w:rFonts w:ascii="Arial" w:hAnsi="Arial" w:cs="Arial"/>
                <w:sz w:val="15"/>
                <w:szCs w:val="15"/>
              </w:rPr>
              <w:t>Completare a cura del operatore indicando in maniera chiara ed esaustiva i dati richiesti nel disciplinare di gara</w:t>
            </w:r>
          </w:p>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ind w:left="426" w:hanging="426"/>
              <w:rPr>
                <w:rFonts w:ascii="Arial" w:hAnsi="Arial" w:cs="Arial"/>
                <w:sz w:val="14"/>
                <w:szCs w:val="14"/>
              </w:rPr>
            </w:pPr>
            <w:r>
              <w:rPr>
                <w:rFonts w:ascii="Arial" w:hAnsi="Arial" w:cs="Arial"/>
                <w:sz w:val="15"/>
                <w:szCs w:val="15"/>
              </w:rPr>
              <w:lastRenderedPageBreak/>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28686F" w:rsidRDefault="0028686F">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sz w:val="15"/>
                <w:szCs w:val="15"/>
              </w:rPr>
              <w:t>Numero di anni (periodo specificato nell'avviso o bando pertinente o nei documenti di gara):</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bl>
            <w:tblPr>
              <w:tblW w:w="0" w:type="auto"/>
              <w:tblLayout w:type="fixed"/>
              <w:tblCellMar>
                <w:left w:w="88" w:type="dxa"/>
              </w:tblCellMar>
              <w:tblLook w:val="0000" w:firstRow="0" w:lastRow="0" w:firstColumn="0" w:lastColumn="0" w:noHBand="0" w:noVBand="0"/>
            </w:tblPr>
            <w:tblGrid>
              <w:gridCol w:w="1335"/>
              <w:gridCol w:w="936"/>
              <w:gridCol w:w="897"/>
              <w:gridCol w:w="976"/>
            </w:tblGrid>
            <w:tr w:rsidR="0028686F" w:rsidTr="0028686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sz w:val="15"/>
                      <w:szCs w:val="15"/>
                    </w:rPr>
                    <w:t>importi</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sz w:val="15"/>
                      <w:szCs w:val="15"/>
                    </w:rPr>
                    <w:t>date</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sz w:val="15"/>
                      <w:szCs w:val="15"/>
                    </w:rPr>
                    <w:t>destinatari</w:t>
                  </w:r>
                </w:p>
              </w:tc>
            </w:tr>
            <w:tr w:rsidR="0028686F" w:rsidTr="0028686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Default="0028686F">
            <w:pPr>
              <w:rPr>
                <w:rFonts w:ascii="Arial" w:hAnsi="Arial" w:cs="Arial"/>
                <w:sz w:val="15"/>
                <w:szCs w:val="15"/>
              </w:rPr>
            </w:pPr>
          </w:p>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28686F" w:rsidRDefault="0028686F">
            <w:pPr>
              <w:ind w:left="426"/>
            </w:pPr>
            <w:r>
              <w:rPr>
                <w:rFonts w:ascii="Arial" w:hAnsi="Arial" w:cs="Arial"/>
                <w:sz w:val="15"/>
                <w:szCs w:val="15"/>
              </w:rPr>
              <w:t>Nel caso di appalti pubblici di lavori l'operatore economico potrà disporre dei seguenti tecnici o organismi tecnici per l'esecuzione dei lavori: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28686F" w:rsidRDefault="0028686F">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sz w:val="15"/>
                <w:szCs w:val="15"/>
              </w:rPr>
              <w:br/>
            </w:r>
            <w:r>
              <w:rPr>
                <w:rFonts w:ascii="Arial" w:hAnsi="Arial" w:cs="Arial"/>
                <w:sz w:val="15"/>
                <w:szCs w:val="15"/>
              </w:rPr>
              <w:br/>
            </w:r>
          </w:p>
          <w:p w:rsidR="0028686F" w:rsidRDefault="0028686F" w:rsidP="0028686F">
            <w:pPr>
              <w:jc w:val="both"/>
              <w:rPr>
                <w:rFonts w:ascii="Arial" w:hAnsi="Arial" w:cs="Arial"/>
                <w:color w:val="000000"/>
                <w:sz w:val="14"/>
                <w:szCs w:val="14"/>
              </w:rPr>
            </w:pPr>
            <w:r>
              <w:rPr>
                <w:rFonts w:ascii="Arial" w:hAnsi="Arial" w:cs="Arial"/>
                <w:sz w:val="15"/>
                <w:szCs w:val="15"/>
              </w:rPr>
              <w:br/>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28686F" w:rsidRDefault="0028686F">
            <w:pPr>
              <w:rPr>
                <w:rFonts w:ascii="Arial" w:hAnsi="Arial" w:cs="Arial"/>
                <w:b/>
                <w:i/>
                <w:sz w:val="15"/>
                <w:szCs w:val="15"/>
              </w:rPr>
            </w:pPr>
            <w:r>
              <w:rPr>
                <w:rFonts w:ascii="Arial" w:hAnsi="Arial" w:cs="Arial"/>
                <w:sz w:val="15"/>
                <w:szCs w:val="15"/>
              </w:rPr>
              <w:t>a)       lo stesso prestatore di servizi o imprenditore,</w:t>
            </w:r>
          </w:p>
          <w:p w:rsidR="0028686F" w:rsidRDefault="0028686F">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28686F" w:rsidRDefault="0028686F">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r>
              <w:rPr>
                <w:rFonts w:ascii="Arial" w:hAnsi="Arial" w:cs="Arial"/>
                <w:sz w:val="15"/>
                <w:szCs w:val="15"/>
              </w:rPr>
              <w:lastRenderedPageBreak/>
              <w:br/>
            </w:r>
          </w:p>
          <w:p w:rsidR="0028686F" w:rsidRDefault="0028686F">
            <w:pPr>
              <w:rPr>
                <w:rFonts w:ascii="Arial" w:hAnsi="Arial" w:cs="Arial"/>
                <w:sz w:val="15"/>
                <w:szCs w:val="15"/>
              </w:rPr>
            </w:pPr>
            <w:r>
              <w:rPr>
                <w:rFonts w:ascii="Arial" w:hAnsi="Arial" w:cs="Arial"/>
                <w:sz w:val="15"/>
                <w:szCs w:val="15"/>
              </w:rPr>
              <w:t xml:space="preserve">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br/>
            </w:r>
            <w:r>
              <w:rPr>
                <w:rFonts w:ascii="Arial" w:hAnsi="Arial" w:cs="Arial"/>
                <w:sz w:val="15"/>
                <w:szCs w:val="15"/>
              </w:rPr>
              <w:lastRenderedPageBreak/>
              <w:br/>
            </w:r>
          </w:p>
          <w:p w:rsidR="0028686F" w:rsidRDefault="0028686F">
            <w:r>
              <w:rPr>
                <w:rFonts w:ascii="Arial" w:hAnsi="Arial" w:cs="Arial"/>
                <w:sz w:val="15"/>
                <w:szCs w:val="15"/>
              </w:rPr>
              <w:br/>
              <w:t xml:space="preserve">b)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before="0" w:after="0"/>
              <w:rPr>
                <w:rFonts w:ascii="Arial" w:hAnsi="Arial" w:cs="Arial"/>
                <w:sz w:val="15"/>
                <w:szCs w:val="15"/>
              </w:rPr>
            </w:pPr>
            <w:r>
              <w:rPr>
                <w:rFonts w:ascii="Arial" w:hAnsi="Arial" w:cs="Arial"/>
                <w:sz w:val="15"/>
                <w:szCs w:val="15"/>
              </w:rPr>
              <w:t>Anno, organico medio annuo:</w:t>
            </w:r>
          </w:p>
          <w:p w:rsidR="0028686F" w:rsidRDefault="0028686F">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28686F" w:rsidRDefault="0028686F" w:rsidP="0028686F">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28686F" w:rsidRDefault="0028686F" w:rsidP="0028686F">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28686F" w:rsidRDefault="0028686F" w:rsidP="0028686F">
            <w:pPr>
              <w:spacing w:before="0" w:after="0"/>
              <w:rPr>
                <w:rFonts w:ascii="Arial" w:hAnsi="Arial" w:cs="Arial"/>
                <w:sz w:val="15"/>
                <w:szCs w:val="15"/>
              </w:rPr>
            </w:pPr>
          </w:p>
          <w:p w:rsidR="0028686F" w:rsidRDefault="0028686F">
            <w:pPr>
              <w:spacing w:before="0" w:after="0"/>
              <w:rPr>
                <w:rFonts w:ascii="Arial" w:hAnsi="Arial" w:cs="Arial"/>
                <w:sz w:val="15"/>
                <w:szCs w:val="15"/>
              </w:rPr>
            </w:pPr>
            <w:r>
              <w:rPr>
                <w:rFonts w:ascii="Arial" w:hAnsi="Arial" w:cs="Arial"/>
                <w:sz w:val="15"/>
                <w:szCs w:val="15"/>
              </w:rPr>
              <w:t>Anno, numero di dirigenti</w:t>
            </w:r>
          </w:p>
          <w:p w:rsidR="0028686F" w:rsidRDefault="0028686F" w:rsidP="0028686F">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28686F" w:rsidRDefault="0028686F" w:rsidP="0028686F">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28686F" w:rsidRPr="00FA5A73" w:rsidRDefault="0028686F">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28686F" w:rsidRDefault="0028686F">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28686F" w:rsidRDefault="0028686F">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28686F" w:rsidRDefault="0028686F" w:rsidP="0028686F">
            <w:r>
              <w:rPr>
                <w:rFonts w:ascii="Arial" w:hAnsi="Arial" w:cs="Arial"/>
                <w:sz w:val="15"/>
                <w:szCs w:val="15"/>
              </w:rPr>
              <w:t>Se la documentazione pertinente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sz w:val="15"/>
                <w:szCs w:val="15"/>
              </w:rPr>
            </w:pPr>
          </w:p>
          <w:p w:rsidR="0028686F" w:rsidRDefault="0028686F">
            <w:pPr>
              <w:rPr>
                <w:rFonts w:ascii="Arial" w:hAnsi="Arial" w:cs="Arial"/>
                <w:sz w:val="15"/>
                <w:szCs w:val="15"/>
              </w:rPr>
            </w:pPr>
          </w:p>
          <w:p w:rsidR="0028686F" w:rsidRDefault="0028686F" w:rsidP="0028686F">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pPr>
              <w:rPr>
                <w:rFonts w:ascii="Arial" w:hAnsi="Arial" w:cs="Arial"/>
                <w:sz w:val="15"/>
                <w:szCs w:val="15"/>
              </w:rPr>
            </w:pPr>
            <w:r>
              <w:rPr>
                <w:rFonts w:ascii="Arial" w:hAnsi="Arial" w:cs="Arial"/>
                <w:sz w:val="15"/>
                <w:szCs w:val="15"/>
              </w:rPr>
              <w:br/>
            </w:r>
          </w:p>
          <w:p w:rsidR="0028686F" w:rsidRDefault="0028686F">
            <w:pPr>
              <w:rPr>
                <w:rFonts w:ascii="Arial" w:hAnsi="Arial" w:cs="Arial"/>
                <w:sz w:val="15"/>
                <w:szCs w:val="15"/>
              </w:rPr>
            </w:pPr>
          </w:p>
          <w:p w:rsidR="0028686F" w:rsidRDefault="0028686F" w:rsidP="0028686F">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rsidP="0028686F">
            <w:r>
              <w:rPr>
                <w:rFonts w:ascii="Arial" w:hAnsi="Arial" w:cs="Arial"/>
                <w:sz w:val="15"/>
                <w:szCs w:val="15"/>
              </w:rPr>
              <w:br/>
              <w:t>(indirizzo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28686F" w:rsidRDefault="0028686F">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28686F" w:rsidRDefault="0028686F">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28686F" w:rsidRDefault="0028686F">
            <w:pPr>
              <w:spacing w:before="0" w:after="0"/>
            </w:pPr>
            <w:r>
              <w:rPr>
                <w:rFonts w:ascii="Arial" w:hAnsi="Arial" w:cs="Arial"/>
                <w:sz w:val="15"/>
                <w:szCs w:val="15"/>
              </w:rPr>
              <w:t>Se la documentazione pertinente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jc w:val="both"/>
              <w:rPr>
                <w:rFonts w:ascii="Arial" w:hAnsi="Arial" w:cs="Arial"/>
                <w:sz w:val="15"/>
                <w:szCs w:val="15"/>
              </w:rPr>
            </w:pPr>
          </w:p>
          <w:p w:rsidR="0028686F" w:rsidRDefault="0028686F" w:rsidP="0028686F">
            <w:pPr>
              <w:jc w:val="both"/>
              <w:rPr>
                <w:rFonts w:ascii="Arial" w:hAnsi="Arial" w:cs="Arial"/>
                <w:sz w:val="15"/>
                <w:szCs w:val="15"/>
              </w:rPr>
            </w:pPr>
          </w:p>
          <w:p w:rsidR="0028686F" w:rsidRDefault="0028686F" w:rsidP="0028686F">
            <w:pPr>
              <w:jc w:val="both"/>
              <w:rPr>
                <w:rFonts w:ascii="Arial" w:hAnsi="Arial" w:cs="Arial"/>
                <w:sz w:val="15"/>
                <w:szCs w:val="15"/>
              </w:rPr>
            </w:pPr>
          </w:p>
          <w:p w:rsidR="0028686F" w:rsidRDefault="0028686F" w:rsidP="0028686F">
            <w:pPr>
              <w:jc w:val="both"/>
              <w:rPr>
                <w:rFonts w:ascii="Arial" w:hAnsi="Arial" w:cs="Arial"/>
                <w:color w:val="000000"/>
                <w:sz w:val="14"/>
                <w:szCs w:val="14"/>
              </w:rPr>
            </w:pPr>
            <w:r>
              <w:rPr>
                <w:rFonts w:ascii="Arial" w:hAnsi="Arial" w:cs="Arial"/>
                <w:sz w:val="15"/>
                <w:szCs w:val="15"/>
              </w:rPr>
              <w:br/>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pPr>
              <w:spacing w:before="0" w:after="0"/>
              <w:rPr>
                <w:rFonts w:ascii="Arial" w:hAnsi="Arial" w:cs="Arial"/>
                <w:sz w:val="15"/>
                <w:szCs w:val="15"/>
              </w:rPr>
            </w:pPr>
          </w:p>
          <w:p w:rsidR="0028686F" w:rsidRDefault="0028686F">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br/>
            </w:r>
          </w:p>
          <w:p w:rsidR="0028686F" w:rsidRDefault="0028686F">
            <w:pPr>
              <w:spacing w:before="0" w:after="0"/>
              <w:rPr>
                <w:rFonts w:ascii="Arial" w:hAnsi="Arial" w:cs="Arial"/>
                <w:sz w:val="15"/>
                <w:szCs w:val="15"/>
              </w:rPr>
            </w:pPr>
          </w:p>
          <w:p w:rsidR="0028686F" w:rsidRDefault="0028686F">
            <w:pPr>
              <w:spacing w:before="0" w:after="0"/>
              <w:rPr>
                <w:rFonts w:ascii="Arial" w:hAnsi="Arial" w:cs="Arial"/>
              </w:rPr>
            </w:pPr>
            <w:r>
              <w:rPr>
                <w:rFonts w:ascii="Arial" w:hAnsi="Arial" w:cs="Arial"/>
                <w:sz w:val="15"/>
                <w:szCs w:val="15"/>
              </w:rPr>
              <w:t>(indirizzo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p w:rsidR="0028686F" w:rsidRDefault="0028686F">
            <w:pPr>
              <w:spacing w:before="0" w:after="0"/>
            </w:pPr>
          </w:p>
        </w:tc>
      </w:tr>
      <w:tr w:rsidR="0028686F" w:rsidRPr="003A443E" w:rsidTr="0028686F">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rsidP="0028686F">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28686F" w:rsidRPr="003A443E" w:rsidRDefault="0028686F">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28686F" w:rsidRPr="003A443E" w:rsidRDefault="0028686F">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28686F" w:rsidRPr="003A443E" w:rsidRDefault="0028686F">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Pr="003A443E" w:rsidRDefault="0028686F">
      <w:pPr>
        <w:jc w:val="both"/>
        <w:rPr>
          <w:rFonts w:ascii="Arial" w:hAnsi="Arial" w:cs="Arial"/>
          <w:color w:val="000000"/>
          <w:sz w:val="15"/>
          <w:szCs w:val="15"/>
        </w:rPr>
      </w:pPr>
    </w:p>
    <w:p w:rsidR="0028686F" w:rsidRPr="003A443E" w:rsidRDefault="0028686F" w:rsidP="0028686F">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28686F" w:rsidRDefault="0028686F" w:rsidP="0028686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w w:val="0"/>
                <w:sz w:val="15"/>
                <w:szCs w:val="15"/>
              </w:rPr>
              <w:t>Risposta:</w:t>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28686F" w:rsidRDefault="0028686F">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28686F" w:rsidRDefault="0028686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rsidP="0028686F">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28686F" w:rsidRDefault="0028686F">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28686F" w:rsidRDefault="0028686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jc w:val="both"/>
              <w:rPr>
                <w:rFonts w:ascii="Arial" w:hAnsi="Arial" w:cs="Arial"/>
                <w:sz w:val="16"/>
              </w:rPr>
            </w:pPr>
          </w:p>
          <w:p w:rsidR="0028686F" w:rsidRDefault="0028686F" w:rsidP="0028686F">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8686F" w:rsidRDefault="0028686F" w:rsidP="0028686F">
            <w:r>
              <w:rPr>
                <w:rFonts w:ascii="Arial" w:hAnsi="Arial" w:cs="Arial"/>
                <w:w w:val="0"/>
                <w:sz w:val="15"/>
                <w:szCs w:val="15"/>
              </w:rPr>
              <w:br/>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8686F" w:rsidRDefault="0028686F">
      <w:pPr>
        <w:rPr>
          <w:rFonts w:ascii="Arial" w:hAnsi="Arial" w:cs="Arial"/>
          <w:sz w:val="15"/>
          <w:szCs w:val="15"/>
        </w:rPr>
      </w:pPr>
    </w:p>
    <w:p w:rsidR="0028686F" w:rsidRPr="00D92A41" w:rsidRDefault="0028686F" w:rsidP="0028686F">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28686F" w:rsidRDefault="0028686F" w:rsidP="0028686F">
      <w:pPr>
        <w:pBdr>
          <w:top w:val="single" w:sz="4" w:space="1" w:color="00000A"/>
          <w:left w:val="single" w:sz="4" w:space="4" w:color="00000A"/>
          <w:bottom w:val="single" w:sz="4" w:space="1" w:color="00000A"/>
          <w:right w:val="single" w:sz="4" w:space="1" w:color="00000A"/>
        </w:pBdr>
        <w:shd w:val="clear" w:color="auto" w:fill="BFBFBF"/>
        <w:ind w:right="43"/>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8686F" w:rsidRDefault="0028686F" w:rsidP="0028686F">
      <w:pPr>
        <w:pBdr>
          <w:top w:val="single" w:sz="4" w:space="1" w:color="00000A"/>
          <w:left w:val="single" w:sz="4" w:space="4" w:color="00000A"/>
          <w:bottom w:val="single" w:sz="4" w:space="1" w:color="00000A"/>
          <w:right w:val="single" w:sz="4" w:space="1" w:color="00000A"/>
        </w:pBdr>
        <w:shd w:val="clear" w:color="auto" w:fill="BFBFBF"/>
        <w:ind w:right="43"/>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28686F" w:rsidRDefault="0028686F">
      <w:pPr>
        <w:rPr>
          <w:rFonts w:ascii="Arial" w:hAnsi="Arial" w:cs="Arial"/>
          <w:b/>
          <w:w w:val="0"/>
          <w:sz w:val="15"/>
          <w:szCs w:val="15"/>
        </w:rPr>
      </w:pPr>
      <w:r>
        <w:rPr>
          <w:rFonts w:ascii="Arial" w:hAnsi="Arial" w:cs="Arial"/>
          <w:b/>
          <w:w w:val="0"/>
          <w:sz w:val="15"/>
          <w:szCs w:val="15"/>
        </w:rPr>
        <w:t>L'operatore economico dichiara:</w:t>
      </w:r>
    </w:p>
    <w:tbl>
      <w:tblPr>
        <w:tblW w:w="9185" w:type="dxa"/>
        <w:tblInd w:w="-20" w:type="dxa"/>
        <w:tblLayout w:type="fixed"/>
        <w:tblCellMar>
          <w:left w:w="93" w:type="dxa"/>
        </w:tblCellMar>
        <w:tblLook w:val="0000" w:firstRow="0" w:lastRow="0" w:firstColumn="0" w:lastColumn="0" w:noHBand="0" w:noVBand="0"/>
      </w:tblPr>
      <w:tblGrid>
        <w:gridCol w:w="4644"/>
        <w:gridCol w:w="4541"/>
      </w:tblGrid>
      <w:tr w:rsidR="0028686F" w:rsidT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w w:val="0"/>
                <w:sz w:val="15"/>
                <w:szCs w:val="15"/>
              </w:rPr>
              <w:t>Riduzione del numero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
              <w:rPr>
                <w:rFonts w:ascii="Arial" w:hAnsi="Arial" w:cs="Arial"/>
                <w:b/>
                <w:w w:val="0"/>
                <w:sz w:val="15"/>
                <w:szCs w:val="15"/>
              </w:rPr>
              <w:t>Risposta:</w:t>
            </w:r>
          </w:p>
        </w:tc>
      </w:tr>
      <w:tr w:rsidR="0028686F" w:rsidTr="0028686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28686F" w:rsidRDefault="0028686F">
            <w:pPr>
              <w:rPr>
                <w:rFonts w:ascii="Arial" w:hAnsi="Arial" w:cs="Arial"/>
                <w:w w:val="0"/>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28686F" w:rsidRDefault="0028686F">
            <w:pPr>
              <w:rPr>
                <w:rFonts w:ascii="Arial" w:hAnsi="Arial" w:cs="Arial"/>
                <w:sz w:val="15"/>
                <w:szCs w:val="15"/>
              </w:rPr>
            </w:pPr>
          </w:p>
          <w:p w:rsidR="0028686F" w:rsidRDefault="0028686F">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28686F" w:rsidRDefault="0028686F" w:rsidP="0028686F">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br/>
            </w:r>
            <w:r>
              <w:rPr>
                <w:rFonts w:ascii="Arial" w:hAnsi="Arial" w:cs="Arial"/>
                <w:sz w:val="15"/>
                <w:szCs w:val="15"/>
              </w:rPr>
              <w:br/>
            </w:r>
          </w:p>
          <w:p w:rsidR="0028686F" w:rsidRDefault="0028686F">
            <w:pPr>
              <w:rPr>
                <w:rFonts w:ascii="Arial" w:hAnsi="Arial" w:cs="Arial"/>
                <w:sz w:val="15"/>
                <w:szCs w:val="15"/>
              </w:rPr>
            </w:pPr>
            <w:r>
              <w:rPr>
                <w:rFonts w:ascii="Arial" w:hAnsi="Arial" w:cs="Arial"/>
                <w:sz w:val="15"/>
                <w:szCs w:val="15"/>
              </w:rPr>
              <w:br/>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933677">
              <w:rPr>
                <w:rFonts w:ascii="Arial" w:hAnsi="Arial" w:cs="Arial"/>
                <w:sz w:val="16"/>
              </w:rPr>
            </w:r>
            <w:r w:rsidR="00933677">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p>
          <w:p w:rsidR="0028686F" w:rsidRDefault="0028686F" w:rsidP="0028686F">
            <w:r>
              <w:rPr>
                <w:rFonts w:ascii="Arial" w:hAnsi="Arial" w:cs="Arial"/>
                <w:sz w:val="15"/>
                <w:szCs w:val="15"/>
              </w:rPr>
              <w:t>(indirizzo web, autorità o organismo di emanazione, riferimento preciso della documentazione):</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Style w:val="Rimandonotaapidipagina"/>
                <w:rFonts w:ascii="Arial" w:hAnsi="Arial" w:cs="Arial"/>
                <w:sz w:val="15"/>
                <w:szCs w:val="15"/>
              </w:rPr>
              <w:footnoteReference w:id="40"/>
            </w:r>
            <w:r>
              <w:rPr>
                <w:rFonts w:ascii="Arial" w:hAnsi="Arial" w:cs="Arial"/>
                <w:sz w:val="15"/>
                <w:szCs w:val="15"/>
              </w:rPr>
              <w:t>)</w:t>
            </w:r>
          </w:p>
        </w:tc>
      </w:tr>
    </w:tbl>
    <w:p w:rsidR="0028686F" w:rsidRDefault="0028686F" w:rsidP="0028686F">
      <w:pPr>
        <w:pStyle w:val="ChapterTitle"/>
        <w:rPr>
          <w:rFonts w:ascii="Arial" w:hAnsi="Arial" w:cs="Arial"/>
          <w:i/>
          <w:sz w:val="15"/>
          <w:szCs w:val="15"/>
        </w:rPr>
      </w:pPr>
      <w:r>
        <w:rPr>
          <w:sz w:val="19"/>
          <w:szCs w:val="19"/>
        </w:rPr>
        <w:t>Parte VI: Dichiarazioni finali</w:t>
      </w:r>
    </w:p>
    <w:p w:rsidR="0028686F" w:rsidRPr="003A443E" w:rsidRDefault="0028686F" w:rsidP="0028686F">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28686F" w:rsidRPr="000953DC" w:rsidRDefault="0028686F" w:rsidP="0028686F">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28686F" w:rsidRPr="000953DC" w:rsidRDefault="0028686F" w:rsidP="0028686F">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28686F" w:rsidRPr="000953DC" w:rsidRDefault="0028686F" w:rsidP="0028686F">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28686F" w:rsidRDefault="0028686F" w:rsidP="0028686F">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28686F" w:rsidRDefault="0028686F">
      <w:pPr>
        <w:rPr>
          <w:rFonts w:ascii="Arial" w:hAnsi="Arial" w:cs="Arial"/>
          <w:i/>
          <w:sz w:val="15"/>
          <w:szCs w:val="15"/>
        </w:rPr>
      </w:pPr>
      <w:r>
        <w:rPr>
          <w:rFonts w:ascii="Arial" w:hAnsi="Arial" w:cs="Arial"/>
          <w:i/>
          <w:sz w:val="15"/>
          <w:szCs w:val="15"/>
        </w:rPr>
        <w:t xml:space="preserve"> </w:t>
      </w:r>
    </w:p>
    <w:p w:rsidR="0028686F" w:rsidRPr="00BF74E1" w:rsidRDefault="0028686F">
      <w:pPr>
        <w:rPr>
          <w:rFonts w:ascii="Arial" w:hAnsi="Arial" w:cs="Arial"/>
          <w:i/>
          <w:sz w:val="14"/>
          <w:szCs w:val="14"/>
        </w:rPr>
      </w:pPr>
    </w:p>
    <w:p w:rsidR="0028686F" w:rsidRPr="00BF74E1" w:rsidRDefault="0028686F">
      <w:pPr>
        <w:rPr>
          <w:rFonts w:ascii="Arial" w:hAnsi="Arial" w:cs="Arial"/>
          <w:sz w:val="14"/>
          <w:szCs w:val="14"/>
        </w:rPr>
      </w:pPr>
      <w:r w:rsidRPr="00BF74E1">
        <w:rPr>
          <w:rFonts w:ascii="Arial" w:hAnsi="Arial" w:cs="Arial"/>
          <w:sz w:val="14"/>
          <w:szCs w:val="14"/>
        </w:rPr>
        <w:t xml:space="preserve">Data, luogo e, se richiesto o necessario, firma/firme: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8686F" w:rsidRDefault="0028686F">
      <w:pPr>
        <w:pStyle w:val="Titrearticle"/>
        <w:jc w:val="both"/>
        <w:rPr>
          <w:rFonts w:ascii="Arial" w:hAnsi="Arial" w:cs="Arial"/>
          <w:sz w:val="15"/>
          <w:szCs w:val="15"/>
        </w:rPr>
      </w:pPr>
    </w:p>
    <w:p w:rsidR="0028686F" w:rsidRDefault="0028686F">
      <w:bookmarkStart w:id="5" w:name="_DV_C939"/>
      <w:bookmarkEnd w:id="5"/>
    </w:p>
    <w:sectPr w:rsidR="0028686F" w:rsidSect="0028686F">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77" w:rsidRDefault="00933677">
      <w:pPr>
        <w:spacing w:before="0" w:after="0"/>
      </w:pPr>
      <w:r>
        <w:separator/>
      </w:r>
    </w:p>
  </w:endnote>
  <w:endnote w:type="continuationSeparator" w:id="0">
    <w:p w:rsidR="00933677" w:rsidRDefault="009336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5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6F" w:rsidRPr="00D509A5" w:rsidRDefault="0028686F" w:rsidP="0028686F">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A43EE">
      <w:rPr>
        <w:rFonts w:ascii="Calibri" w:hAnsi="Calibri"/>
        <w:noProof/>
        <w:sz w:val="20"/>
        <w:szCs w:val="20"/>
      </w:rPr>
      <w:t>1</w:t>
    </w:r>
    <w:r w:rsidRPr="00D509A5">
      <w:rPr>
        <w:rFonts w:ascii="Calibri" w:hAnsi="Calibri"/>
        <w:sz w:val="20"/>
        <w:szCs w:val="20"/>
      </w:rPr>
      <w:fldChar w:fldCharType="end"/>
    </w:r>
  </w:p>
  <w:p w:rsidR="0028686F" w:rsidRDefault="002868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77" w:rsidRDefault="00933677">
      <w:pPr>
        <w:spacing w:before="0" w:after="0"/>
      </w:pPr>
      <w:r>
        <w:separator/>
      </w:r>
    </w:p>
  </w:footnote>
  <w:footnote w:type="continuationSeparator" w:id="0">
    <w:p w:rsidR="00933677" w:rsidRDefault="00933677">
      <w:pPr>
        <w:spacing w:before="0" w:after="0"/>
      </w:pPr>
      <w:r>
        <w:continuationSeparator/>
      </w:r>
    </w:p>
  </w:footnote>
  <w:footnote w:id="1">
    <w:p w:rsidR="0028686F" w:rsidRPr="001F35A9" w:rsidRDefault="0028686F" w:rsidP="0028686F">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8686F" w:rsidRPr="001F35A9" w:rsidRDefault="0028686F" w:rsidP="0028686F">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8686F" w:rsidRPr="001F35A9" w:rsidRDefault="0028686F" w:rsidP="0028686F">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8686F" w:rsidRPr="001F35A9" w:rsidRDefault="0028686F" w:rsidP="0028686F">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8686F" w:rsidRPr="001F35A9" w:rsidRDefault="0028686F" w:rsidP="0028686F">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8686F" w:rsidRPr="001F35A9" w:rsidRDefault="0028686F" w:rsidP="0028686F">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8686F" w:rsidRPr="001F35A9" w:rsidRDefault="0028686F" w:rsidP="0028686F">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8686F" w:rsidRPr="001F35A9" w:rsidRDefault="0028686F" w:rsidP="0028686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8686F" w:rsidRPr="001F35A9" w:rsidRDefault="0028686F" w:rsidP="0028686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8686F" w:rsidRPr="001F35A9" w:rsidRDefault="0028686F" w:rsidP="0028686F">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8686F" w:rsidRPr="001F35A9" w:rsidRDefault="0028686F" w:rsidP="0028686F">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8686F" w:rsidRPr="001F35A9" w:rsidRDefault="0028686F" w:rsidP="0028686F">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8686F" w:rsidRPr="001F35A9" w:rsidRDefault="0028686F" w:rsidP="0028686F">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8686F" w:rsidRPr="001F35A9" w:rsidRDefault="0028686F" w:rsidP="0028686F">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8686F" w:rsidRPr="003E60D1" w:rsidRDefault="0028686F" w:rsidP="0028686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8686F" w:rsidRPr="003E60D1" w:rsidRDefault="0028686F" w:rsidP="0028686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8686F" w:rsidRPr="003E60D1" w:rsidRDefault="0028686F" w:rsidP="0028686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8686F" w:rsidRPr="003E60D1" w:rsidRDefault="0028686F" w:rsidP="0028686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8686F" w:rsidRPr="003E60D1" w:rsidRDefault="0028686F" w:rsidP="0028686F">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8686F" w:rsidRPr="003E60D1" w:rsidRDefault="0028686F" w:rsidP="0028686F">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8686F" w:rsidRPr="003E60D1" w:rsidRDefault="0028686F" w:rsidP="0028686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8686F" w:rsidRPr="003E60D1" w:rsidRDefault="0028686F" w:rsidP="0028686F">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8686F" w:rsidRPr="003E60D1" w:rsidRDefault="0028686F" w:rsidP="0028686F">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8686F" w:rsidRPr="003E60D1" w:rsidRDefault="0028686F" w:rsidP="0028686F">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8686F" w:rsidRPr="003E60D1" w:rsidRDefault="0028686F" w:rsidP="0028686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8686F" w:rsidRPr="003E60D1" w:rsidRDefault="0028686F" w:rsidP="0028686F">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8686F" w:rsidRPr="003E60D1" w:rsidRDefault="0028686F" w:rsidP="0028686F">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8686F" w:rsidRPr="003E60D1" w:rsidRDefault="0028686F" w:rsidP="0028686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8686F" w:rsidRPr="00BF74E1" w:rsidRDefault="0028686F" w:rsidP="0028686F">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8686F" w:rsidRPr="00F351F0" w:rsidRDefault="0028686F" w:rsidP="0028686F">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8686F" w:rsidRPr="003E60D1" w:rsidRDefault="0028686F" w:rsidP="0028686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8686F" w:rsidRPr="003E60D1" w:rsidRDefault="0028686F" w:rsidP="0028686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8686F" w:rsidRPr="003E60D1" w:rsidRDefault="0028686F" w:rsidP="0028686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8686F" w:rsidRPr="003E60D1" w:rsidRDefault="0028686F" w:rsidP="0028686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8686F" w:rsidRPr="003E60D1" w:rsidRDefault="0028686F" w:rsidP="0028686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8686F" w:rsidRPr="003E60D1" w:rsidRDefault="0028686F" w:rsidP="0028686F">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8686F" w:rsidRPr="003E60D1" w:rsidRDefault="0028686F" w:rsidP="0028686F">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8686F" w:rsidRPr="003E60D1" w:rsidRDefault="0028686F" w:rsidP="0028686F">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8686F" w:rsidRPr="003E60D1" w:rsidRDefault="0028686F" w:rsidP="0028686F">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8686F" w:rsidRPr="003E60D1" w:rsidRDefault="0028686F" w:rsidP="0028686F">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8686F" w:rsidRPr="003E60D1" w:rsidRDefault="0028686F" w:rsidP="0028686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8686F" w:rsidRPr="003E60D1" w:rsidRDefault="0028686F" w:rsidP="0028686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8686F" w:rsidRPr="003E60D1" w:rsidRDefault="0028686F" w:rsidP="0028686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8686F" w:rsidRPr="003E60D1" w:rsidRDefault="0028686F" w:rsidP="0028686F">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8686F" w:rsidRPr="003E60D1" w:rsidRDefault="0028686F" w:rsidP="0028686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ZxDHuXlvhcbfTXIx+omkiTmt8CE=" w:salt="Hm8i8pWGj7GETTWq5oNKL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6F"/>
    <w:rsid w:val="0028686F"/>
    <w:rsid w:val="007A43EE"/>
    <w:rsid w:val="008C7D53"/>
    <w:rsid w:val="00933677"/>
    <w:rsid w:val="00C44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57"/>
      <w:b/>
      <w:bCs/>
      <w:smallCaps/>
      <w:szCs w:val="28"/>
    </w:rPr>
  </w:style>
  <w:style w:type="paragraph" w:styleId="Titolo2">
    <w:name w:val="heading 2"/>
    <w:basedOn w:val="Normale"/>
    <w:qFormat/>
    <w:pPr>
      <w:keepNext/>
      <w:outlineLvl w:val="1"/>
    </w:pPr>
    <w:rPr>
      <w:rFonts w:eastAsia="font457"/>
      <w:b/>
      <w:bCs/>
      <w:szCs w:val="26"/>
    </w:rPr>
  </w:style>
  <w:style w:type="paragraph" w:styleId="Titolo3">
    <w:name w:val="heading 3"/>
    <w:basedOn w:val="Normale"/>
    <w:qFormat/>
    <w:pPr>
      <w:keepNext/>
      <w:outlineLvl w:val="2"/>
    </w:pPr>
    <w:rPr>
      <w:rFonts w:eastAsia="font457"/>
      <w:bCs/>
      <w:i/>
    </w:rPr>
  </w:style>
  <w:style w:type="paragraph" w:styleId="Titolo4">
    <w:name w:val="heading 4"/>
    <w:basedOn w:val="Normale"/>
    <w:qFormat/>
    <w:pPr>
      <w:keepNext/>
      <w:outlineLvl w:val="3"/>
    </w:pPr>
    <w:rPr>
      <w:rFonts w:eastAsia="font4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57" w:hAnsi="Times New Roman" w:cs="Times New Roman"/>
      <w:b/>
      <w:bCs/>
      <w:smallCaps/>
      <w:sz w:val="24"/>
      <w:szCs w:val="28"/>
      <w:lang w:eastAsia="it-IT" w:bidi="it-IT"/>
    </w:rPr>
  </w:style>
  <w:style w:type="character" w:customStyle="1" w:styleId="Titolo2Carattere">
    <w:name w:val="Titolo 2 Carattere"/>
    <w:rPr>
      <w:rFonts w:ascii="Times New Roman" w:eastAsia="font457" w:hAnsi="Times New Roman" w:cs="Times New Roman"/>
      <w:b/>
      <w:bCs/>
      <w:sz w:val="24"/>
      <w:szCs w:val="26"/>
      <w:lang w:eastAsia="it-IT" w:bidi="it-IT"/>
    </w:rPr>
  </w:style>
  <w:style w:type="character" w:customStyle="1" w:styleId="Titolo3Carattere">
    <w:name w:val="Titolo 3 Carattere"/>
    <w:rPr>
      <w:rFonts w:ascii="Times New Roman" w:eastAsia="font457" w:hAnsi="Times New Roman" w:cs="Times New Roman"/>
      <w:bCs/>
      <w:i/>
      <w:sz w:val="24"/>
      <w:lang w:eastAsia="it-IT" w:bidi="it-IT"/>
    </w:rPr>
  </w:style>
  <w:style w:type="character" w:customStyle="1" w:styleId="Titolo4Carattere">
    <w:name w:val="Titolo 4 Carattere"/>
    <w:rPr>
      <w:rFonts w:ascii="Times New Roman" w:eastAsia="font4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57"/>
      <w:b/>
      <w:bCs/>
      <w:smallCaps/>
      <w:szCs w:val="28"/>
    </w:rPr>
  </w:style>
  <w:style w:type="paragraph" w:styleId="Titolo2">
    <w:name w:val="heading 2"/>
    <w:basedOn w:val="Normale"/>
    <w:qFormat/>
    <w:pPr>
      <w:keepNext/>
      <w:outlineLvl w:val="1"/>
    </w:pPr>
    <w:rPr>
      <w:rFonts w:eastAsia="font457"/>
      <w:b/>
      <w:bCs/>
      <w:szCs w:val="26"/>
    </w:rPr>
  </w:style>
  <w:style w:type="paragraph" w:styleId="Titolo3">
    <w:name w:val="heading 3"/>
    <w:basedOn w:val="Normale"/>
    <w:qFormat/>
    <w:pPr>
      <w:keepNext/>
      <w:outlineLvl w:val="2"/>
    </w:pPr>
    <w:rPr>
      <w:rFonts w:eastAsia="font457"/>
      <w:bCs/>
      <w:i/>
    </w:rPr>
  </w:style>
  <w:style w:type="paragraph" w:styleId="Titolo4">
    <w:name w:val="heading 4"/>
    <w:basedOn w:val="Normale"/>
    <w:qFormat/>
    <w:pPr>
      <w:keepNext/>
      <w:outlineLvl w:val="3"/>
    </w:pPr>
    <w:rPr>
      <w:rFonts w:eastAsia="font4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57" w:hAnsi="Times New Roman" w:cs="Times New Roman"/>
      <w:b/>
      <w:bCs/>
      <w:smallCaps/>
      <w:sz w:val="24"/>
      <w:szCs w:val="28"/>
      <w:lang w:eastAsia="it-IT" w:bidi="it-IT"/>
    </w:rPr>
  </w:style>
  <w:style w:type="character" w:customStyle="1" w:styleId="Titolo2Carattere">
    <w:name w:val="Titolo 2 Carattere"/>
    <w:rPr>
      <w:rFonts w:ascii="Times New Roman" w:eastAsia="font457" w:hAnsi="Times New Roman" w:cs="Times New Roman"/>
      <w:b/>
      <w:bCs/>
      <w:sz w:val="24"/>
      <w:szCs w:val="26"/>
      <w:lang w:eastAsia="it-IT" w:bidi="it-IT"/>
    </w:rPr>
  </w:style>
  <w:style w:type="character" w:customStyle="1" w:styleId="Titolo3Carattere">
    <w:name w:val="Titolo 3 Carattere"/>
    <w:rPr>
      <w:rFonts w:ascii="Times New Roman" w:eastAsia="font457" w:hAnsi="Times New Roman" w:cs="Times New Roman"/>
      <w:bCs/>
      <w:i/>
      <w:sz w:val="24"/>
      <w:lang w:eastAsia="it-IT" w:bidi="it-IT"/>
    </w:rPr>
  </w:style>
  <w:style w:type="character" w:customStyle="1" w:styleId="Titolo4Carattere">
    <w:name w:val="Titolo 4 Carattere"/>
    <w:rPr>
      <w:rFonts w:ascii="Times New Roman" w:eastAsia="font4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9ACA-2E4E-4264-AF9E-6986EACB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7144</Words>
  <Characters>40723</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47772</CharactersWithSpaces>
  <SharedDoc>false</SharedDoc>
  <HLinks>
    <vt:vector size="60" baseType="variant">
      <vt:variant>
        <vt:i4>3670050</vt:i4>
      </vt:variant>
      <vt:variant>
        <vt:i4>519</vt:i4>
      </vt:variant>
      <vt:variant>
        <vt:i4>0</vt:i4>
      </vt:variant>
      <vt:variant>
        <vt:i4>5</vt:i4>
      </vt:variant>
      <vt:variant>
        <vt:lpwstr>http://www.bosettiegatti.eu/info/norme/statali/codicecivile.htm</vt:lpwstr>
      </vt:variant>
      <vt:variant>
        <vt:lpwstr>2359</vt:lpwstr>
      </vt:variant>
      <vt:variant>
        <vt:i4>720919</vt:i4>
      </vt:variant>
      <vt:variant>
        <vt:i4>516</vt:i4>
      </vt:variant>
      <vt:variant>
        <vt:i4>0</vt:i4>
      </vt:variant>
      <vt:variant>
        <vt:i4>5</vt:i4>
      </vt:variant>
      <vt:variant>
        <vt:lpwstr>http://www.bosettiegatti.eu/info/norme/statali/codicepenale.htm</vt:lpwstr>
      </vt:variant>
      <vt:variant>
        <vt:lpwstr>629</vt:lpwstr>
      </vt:variant>
      <vt:variant>
        <vt:i4>524306</vt:i4>
      </vt:variant>
      <vt:variant>
        <vt:i4>513</vt:i4>
      </vt:variant>
      <vt:variant>
        <vt:i4>0</vt:i4>
      </vt:variant>
      <vt:variant>
        <vt:i4>5</vt:i4>
      </vt:variant>
      <vt:variant>
        <vt:lpwstr>http://www.bosettiegatti.eu/info/norme/statali/codicepenale.htm</vt:lpwstr>
      </vt:variant>
      <vt:variant>
        <vt:lpwstr>317</vt:lpwstr>
      </vt:variant>
      <vt:variant>
        <vt:i4>1572902</vt:i4>
      </vt:variant>
      <vt:variant>
        <vt:i4>510</vt:i4>
      </vt:variant>
      <vt:variant>
        <vt:i4>0</vt:i4>
      </vt:variant>
      <vt:variant>
        <vt:i4>5</vt:i4>
      </vt:variant>
      <vt:variant>
        <vt:lpwstr>http://www.bosettiegatti.eu/info/norme/statali/1999_0068.htm</vt:lpwstr>
      </vt:variant>
      <vt:variant>
        <vt:lpwstr>17</vt:lpwstr>
      </vt:variant>
      <vt:variant>
        <vt:i4>1900577</vt:i4>
      </vt:variant>
      <vt:variant>
        <vt:i4>507</vt:i4>
      </vt:variant>
      <vt:variant>
        <vt:i4>0</vt:i4>
      </vt:variant>
      <vt:variant>
        <vt:i4>5</vt:i4>
      </vt:variant>
      <vt:variant>
        <vt:lpwstr>http://www.bosettiegatti.eu/info/norme/statali/2008_0081.htm</vt:lpwstr>
      </vt:variant>
      <vt:variant>
        <vt:lpwstr>014</vt:lpwstr>
      </vt:variant>
      <vt:variant>
        <vt:i4>1507363</vt:i4>
      </vt:variant>
      <vt:variant>
        <vt:i4>504</vt:i4>
      </vt:variant>
      <vt:variant>
        <vt:i4>0</vt:i4>
      </vt:variant>
      <vt:variant>
        <vt:i4>5</vt:i4>
      </vt:variant>
      <vt:variant>
        <vt:lpwstr>http://www.bosettiegatti.eu/info/norme/statali/2001_0231.htm</vt:lpwstr>
      </vt:variant>
      <vt:variant>
        <vt:lpwstr>09</vt:lpwstr>
      </vt:variant>
      <vt:variant>
        <vt:i4>1900581</vt:i4>
      </vt:variant>
      <vt:variant>
        <vt:i4>492</vt:i4>
      </vt:variant>
      <vt:variant>
        <vt:i4>0</vt:i4>
      </vt:variant>
      <vt:variant>
        <vt:i4>5</vt:i4>
      </vt:variant>
      <vt:variant>
        <vt:lpwstr>http://www.bosettiegatti.eu/info/norme/statali/2011_0159.htm</vt:lpwstr>
      </vt:variant>
      <vt:variant>
        <vt:lpwstr>092</vt:lpwstr>
      </vt:variant>
      <vt:variant>
        <vt:i4>1835045</vt:i4>
      </vt:variant>
      <vt:variant>
        <vt:i4>489</vt:i4>
      </vt:variant>
      <vt:variant>
        <vt:i4>0</vt:i4>
      </vt:variant>
      <vt:variant>
        <vt:i4>5</vt:i4>
      </vt:variant>
      <vt:variant>
        <vt:lpwstr>http://www.bosettiegatti.eu/info/norme/statali/2011_0159.htm</vt:lpwstr>
      </vt:variant>
      <vt:variant>
        <vt:lpwstr>088</vt:lpwstr>
      </vt:variant>
      <vt:variant>
        <vt:i4>1835045</vt:i4>
      </vt:variant>
      <vt:variant>
        <vt:i4>486</vt:i4>
      </vt:variant>
      <vt:variant>
        <vt:i4>0</vt:i4>
      </vt:variant>
      <vt:variant>
        <vt:i4>5</vt:i4>
      </vt:variant>
      <vt:variant>
        <vt:lpwstr>http://www.bosettiegatti.eu/info/norme/statali/2011_0159.htm</vt:lpwstr>
      </vt:variant>
      <vt:variant>
        <vt:lpwstr>084</vt:lpwstr>
      </vt:variant>
      <vt:variant>
        <vt:i4>1179685</vt:i4>
      </vt:variant>
      <vt:variant>
        <vt:i4>483</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IOVINO CIRO</cp:lastModifiedBy>
  <cp:revision>3</cp:revision>
  <cp:lastPrinted>2016-07-15T14:50:00Z</cp:lastPrinted>
  <dcterms:created xsi:type="dcterms:W3CDTF">2019-12-13T17:25:00Z</dcterms:created>
  <dcterms:modified xsi:type="dcterms:W3CDTF">2019-12-18T15:47:00Z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