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r w:rsidR="00DC3EA6">
        <w:t xml:space="preserve"> 3.2</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29239D">
      <w:pPr>
        <w:pBdr>
          <w:top w:val="single" w:sz="4" w:space="1" w:color="00000A"/>
          <w:left w:val="single" w:sz="4" w:space="4" w:color="00000A"/>
          <w:bottom w:val="single" w:sz="4" w:space="0"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DC3EA6" w:rsidRDefault="00DC3EA6" w:rsidP="00DC3EA6">
      <w:pPr>
        <w:pBdr>
          <w:top w:val="single" w:sz="4" w:space="1" w:color="00000A"/>
          <w:left w:val="single" w:sz="4" w:space="4" w:color="00000A"/>
          <w:bottom w:val="single" w:sz="4" w:space="0" w:color="00000A"/>
          <w:right w:val="single" w:sz="4" w:space="4" w:color="00000A"/>
        </w:pBdr>
        <w:shd w:val="clear" w:color="auto" w:fill="BFBFBF"/>
        <w:spacing w:before="0" w:after="0"/>
        <w:jc w:val="both"/>
        <w:rPr>
          <w:rFonts w:ascii="Arial" w:hAnsi="Arial" w:cs="Arial"/>
          <w:b/>
          <w:sz w:val="15"/>
          <w:szCs w:val="15"/>
        </w:rPr>
      </w:pPr>
      <w:r>
        <w:rPr>
          <w:rFonts w:ascii="Arial" w:hAnsi="Arial" w:cs="Arial"/>
          <w:b/>
          <w:sz w:val="15"/>
          <w:szCs w:val="15"/>
        </w:rPr>
        <w:t>GUUE: GU/S S219 – 537709-2019-IT del 13/11/2019</w:t>
      </w:r>
    </w:p>
    <w:p w:rsidR="00A23B3E" w:rsidRPr="00DC3EA6" w:rsidRDefault="00A23B3E" w:rsidP="00DC3EA6">
      <w:pPr>
        <w:pBdr>
          <w:top w:val="single" w:sz="4" w:space="1" w:color="00000A"/>
          <w:left w:val="single" w:sz="4" w:space="4" w:color="00000A"/>
          <w:bottom w:val="single" w:sz="4" w:space="0" w:color="00000A"/>
          <w:right w:val="single" w:sz="4" w:space="4" w:color="00000A"/>
        </w:pBdr>
        <w:shd w:val="clear" w:color="auto" w:fill="BFBFBF"/>
        <w:spacing w:before="0" w:after="0"/>
        <w:jc w:val="both"/>
        <w:rPr>
          <w:rFonts w:ascii="Arial" w:hAnsi="Arial" w:cs="Arial"/>
          <w:b/>
          <w:sz w:val="15"/>
          <w:szCs w:val="15"/>
        </w:rPr>
      </w:pPr>
      <w:r w:rsidRPr="007A13FF">
        <w:rPr>
          <w:rFonts w:ascii="Arial" w:hAnsi="Arial" w:cs="Arial"/>
          <w:b/>
          <w:sz w:val="15"/>
          <w:szCs w:val="15"/>
        </w:rPr>
        <w:t>GU</w:t>
      </w:r>
      <w:r w:rsidR="007A13FF" w:rsidRPr="007A13FF">
        <w:rPr>
          <w:rFonts w:ascii="Arial" w:hAnsi="Arial" w:cs="Arial"/>
          <w:b/>
          <w:sz w:val="15"/>
          <w:szCs w:val="15"/>
        </w:rPr>
        <w:t xml:space="preserve">RI </w:t>
      </w:r>
      <w:r w:rsidR="0028775F">
        <w:rPr>
          <w:rFonts w:ascii="Arial" w:hAnsi="Arial" w:cs="Arial"/>
          <w:b/>
          <w:sz w:val="15"/>
          <w:szCs w:val="15"/>
        </w:rPr>
        <w:t xml:space="preserve">n. </w:t>
      </w:r>
      <w:r w:rsidR="0029239D">
        <w:rPr>
          <w:rFonts w:ascii="Arial" w:hAnsi="Arial" w:cs="Arial"/>
          <w:b/>
          <w:sz w:val="15"/>
          <w:szCs w:val="15"/>
        </w:rPr>
        <w:t>134</w:t>
      </w:r>
      <w:r w:rsidR="0028775F">
        <w:rPr>
          <w:rFonts w:ascii="Arial" w:hAnsi="Arial" w:cs="Arial"/>
          <w:b/>
          <w:sz w:val="15"/>
          <w:szCs w:val="15"/>
        </w:rPr>
        <w:t xml:space="preserve"> del </w:t>
      </w:r>
      <w:r w:rsidR="0029239D">
        <w:rPr>
          <w:rFonts w:ascii="Arial" w:hAnsi="Arial" w:cs="Arial"/>
          <w:b/>
          <w:sz w:val="15"/>
          <w:szCs w:val="15"/>
        </w:rPr>
        <w:t>15/11/2019</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049AA">
            <w:r>
              <w:rPr>
                <w:rFonts w:ascii="Arial" w:hAnsi="Arial" w:cs="Arial"/>
                <w:b/>
                <w:sz w:val="14"/>
                <w:szCs w:val="14"/>
              </w:rPr>
              <w:t>Risposta:</w:t>
            </w:r>
            <w:r w:rsidR="004049AA">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049AA" w:rsidRPr="004049AA" w:rsidRDefault="004049AA" w:rsidP="004049AA">
            <w:pPr>
              <w:rPr>
                <w:rFonts w:ascii="Arial" w:hAnsi="Arial" w:cs="Arial"/>
                <w:color w:val="000000"/>
                <w:sz w:val="14"/>
                <w:szCs w:val="14"/>
              </w:rPr>
            </w:pPr>
            <w:r>
              <w:rPr>
                <w:rFonts w:ascii="Arial" w:hAnsi="Arial" w:cs="Arial"/>
                <w:color w:val="000000"/>
                <w:sz w:val="14"/>
                <w:szCs w:val="14"/>
              </w:rPr>
              <w:t xml:space="preserve">AGENZIA DEL DEMANIO </w:t>
            </w:r>
            <w:r w:rsidRPr="004049AA">
              <w:rPr>
                <w:rFonts w:ascii="Arial" w:hAnsi="Arial" w:cs="Arial"/>
                <w:color w:val="000000"/>
                <w:sz w:val="14"/>
                <w:szCs w:val="14"/>
              </w:rPr>
              <w:t>DIREZIO</w:t>
            </w:r>
            <w:r>
              <w:rPr>
                <w:rFonts w:ascii="Arial" w:hAnsi="Arial" w:cs="Arial"/>
                <w:color w:val="000000"/>
                <w:sz w:val="14"/>
                <w:szCs w:val="14"/>
              </w:rPr>
              <w:t>N</w:t>
            </w:r>
            <w:r w:rsidRPr="004049AA">
              <w:rPr>
                <w:rFonts w:ascii="Arial" w:hAnsi="Arial" w:cs="Arial"/>
                <w:color w:val="000000"/>
                <w:sz w:val="14"/>
                <w:szCs w:val="14"/>
              </w:rPr>
              <w:t xml:space="preserve">E </w:t>
            </w:r>
            <w:r>
              <w:rPr>
                <w:rFonts w:ascii="Arial" w:hAnsi="Arial" w:cs="Arial"/>
                <w:color w:val="000000"/>
                <w:sz w:val="14"/>
                <w:szCs w:val="14"/>
              </w:rPr>
              <w:t>REGIONALE EMILIA ROMAGNA -</w:t>
            </w:r>
            <w:r>
              <w:t xml:space="preserve"> </w:t>
            </w:r>
            <w:r w:rsidRPr="004049AA">
              <w:rPr>
                <w:rFonts w:ascii="Arial" w:hAnsi="Arial" w:cs="Arial"/>
                <w:color w:val="000000"/>
                <w:sz w:val="14"/>
                <w:szCs w:val="14"/>
              </w:rPr>
              <w:t>Codice fiscale</w:t>
            </w:r>
            <w:r>
              <w:rPr>
                <w:rFonts w:ascii="Arial" w:hAnsi="Arial" w:cs="Arial"/>
                <w:color w:val="000000"/>
                <w:sz w:val="14"/>
                <w:szCs w:val="14"/>
              </w:rPr>
              <w:t xml:space="preserve"> </w:t>
            </w:r>
            <w:r w:rsidRPr="004049AA">
              <w:rPr>
                <w:rFonts w:ascii="Arial" w:hAnsi="Arial" w:cs="Arial"/>
                <w:color w:val="000000"/>
                <w:sz w:val="14"/>
                <w:szCs w:val="14"/>
              </w:rPr>
              <w:t>06340981007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049AA" w:rsidRPr="004049AA" w:rsidRDefault="00A23B3E">
            <w:pPr>
              <w:rPr>
                <w:rFonts w:ascii="Arial" w:hAnsi="Arial" w:cs="Arial"/>
                <w:b/>
                <w:sz w:val="14"/>
                <w:szCs w:val="14"/>
              </w:rPr>
            </w:pPr>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E0EF1" w:rsidRDefault="0029239D" w:rsidP="00B50CAA">
            <w:r w:rsidRPr="0029239D">
              <w:rPr>
                <w:rFonts w:ascii="Arial" w:hAnsi="Arial" w:cs="Arial"/>
                <w:sz w:val="12"/>
                <w:szCs w:val="14"/>
              </w:rPr>
              <w:t>Gara Europea con procedura aperta, ai sensi dell’art. 60 del D.lgs. 18 aprile 2016 n.50 e ss.mm e ii. per l’affidamento dei servizi attinenti all’architettura e all’ingegneria relativi alla progettazione definitiva ed esecutiva, alla direzione lavori, al coordinamento per la sicurezza, oltre l’aggiornamento del rilievo in modalità BIM e le integrazion</w:t>
            </w:r>
            <w:r w:rsidR="00A353DB">
              <w:rPr>
                <w:rFonts w:ascii="Arial" w:hAnsi="Arial" w:cs="Arial"/>
                <w:sz w:val="12"/>
                <w:szCs w:val="14"/>
              </w:rPr>
              <w:t xml:space="preserve">i alle indagini preliminari </w:t>
            </w:r>
            <w:r w:rsidRPr="0029239D">
              <w:rPr>
                <w:rFonts w:ascii="Arial" w:hAnsi="Arial" w:cs="Arial"/>
                <w:sz w:val="12"/>
                <w:szCs w:val="14"/>
              </w:rPr>
              <w:t xml:space="preserve">all’intervento di “Restauro e Risanamento Conservativo  del complesso monumentale ex Abbazia dei SS. Felice e </w:t>
            </w:r>
            <w:r w:rsidR="00BC5177">
              <w:rPr>
                <w:rFonts w:ascii="Arial" w:hAnsi="Arial" w:cs="Arial"/>
                <w:sz w:val="12"/>
                <w:szCs w:val="14"/>
              </w:rPr>
              <w:t>Na</w:t>
            </w:r>
            <w:r w:rsidR="00A353DB">
              <w:rPr>
                <w:rFonts w:ascii="Arial" w:hAnsi="Arial" w:cs="Arial"/>
                <w:sz w:val="12"/>
                <w:szCs w:val="14"/>
              </w:rPr>
              <w:t>bore</w:t>
            </w:r>
            <w:r w:rsidRPr="0029239D">
              <w:rPr>
                <w:rFonts w:ascii="Arial" w:hAnsi="Arial" w:cs="Arial"/>
                <w:sz w:val="12"/>
                <w:szCs w:val="14"/>
              </w:rPr>
              <w:t xml:space="preserve"> (ora Caserma Gucci), sito in Bologna – Via dell’Abbadia 3 (Scheda BOD0012)”, da eseguirsi con metodi di modellazione e gestione informativa e con l’uso di materiali e tecniche a ridotto impatto ambientale, conformi al D.M Ambiente Tutela del Territorio e del Mare 11/10/2017.</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E0EF1" w:rsidRDefault="00A23B3E">
            <w:pPr>
              <w:rPr>
                <w:rFonts w:ascii="Arial" w:hAnsi="Arial" w:cs="Arial"/>
                <w:color w:val="000000"/>
                <w:sz w:val="14"/>
                <w:szCs w:val="14"/>
              </w:rPr>
            </w:pPr>
            <w:r w:rsidRPr="00AE0EF1">
              <w:rPr>
                <w:rFonts w:ascii="Arial" w:hAnsi="Arial" w:cs="Arial"/>
                <w:color w:val="000000"/>
                <w:sz w:val="14"/>
                <w:szCs w:val="14"/>
              </w:rPr>
              <w:t xml:space="preserve">CIG </w:t>
            </w:r>
          </w:p>
          <w:p w:rsidR="00A23B3E" w:rsidRPr="00AE0EF1" w:rsidRDefault="00A23B3E">
            <w:pPr>
              <w:rPr>
                <w:rFonts w:ascii="Arial" w:hAnsi="Arial" w:cs="Arial"/>
                <w:color w:val="000000"/>
                <w:sz w:val="14"/>
                <w:szCs w:val="14"/>
              </w:rPr>
            </w:pPr>
            <w:r w:rsidRPr="00AE0EF1">
              <w:rPr>
                <w:rFonts w:ascii="Arial" w:hAnsi="Arial" w:cs="Arial"/>
                <w:color w:val="000000"/>
                <w:sz w:val="14"/>
                <w:szCs w:val="14"/>
              </w:rPr>
              <w:t>CUP (ove previsto)</w:t>
            </w:r>
          </w:p>
          <w:p w:rsidR="00A23B3E" w:rsidRPr="00AE0EF1" w:rsidRDefault="00A23B3E">
            <w:pPr>
              <w:rPr>
                <w:color w:val="000000"/>
              </w:rPr>
            </w:pPr>
            <w:r w:rsidRPr="00AE0EF1">
              <w:rPr>
                <w:rFonts w:ascii="Arial" w:hAnsi="Arial" w:cs="Arial"/>
                <w:color w:val="000000"/>
                <w:sz w:val="14"/>
                <w:szCs w:val="14"/>
              </w:rPr>
              <w:t>Codice progetto (ove l’appalto sia finanziato o cofinanziato con fondi europei)</w:t>
            </w:r>
            <w:r w:rsidRPr="00AE0EF1">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8775F" w:rsidRPr="0028775F" w:rsidRDefault="00175A62">
            <w:pPr>
              <w:rPr>
                <w:rFonts w:ascii="Arial" w:hAnsi="Arial" w:cs="Arial"/>
                <w:b/>
                <w:color w:val="auto"/>
                <w:sz w:val="14"/>
                <w:szCs w:val="14"/>
              </w:rPr>
            </w:pPr>
            <w:r>
              <w:rPr>
                <w:rFonts w:ascii="Arial" w:hAnsi="Arial" w:cs="Arial"/>
                <w:b/>
                <w:noProof/>
                <w:color w:val="auto"/>
                <w:sz w:val="14"/>
                <w:szCs w:val="14"/>
                <w:lang w:bidi="ar-SA"/>
              </w:rPr>
              <mc:AlternateContent>
                <mc:Choice Requires="wps">
                  <w:drawing>
                    <wp:anchor distT="0" distB="0" distL="114300" distR="114300" simplePos="0" relativeHeight="251655168" behindDoc="0" locked="0" layoutInCell="1" allowOverlap="1">
                      <wp:simplePos x="0" y="0"/>
                      <wp:positionH relativeFrom="column">
                        <wp:posOffset>2898140</wp:posOffset>
                      </wp:positionH>
                      <wp:positionV relativeFrom="paragraph">
                        <wp:posOffset>240665</wp:posOffset>
                      </wp:positionV>
                      <wp:extent cx="566420" cy="112395"/>
                      <wp:effectExtent l="78740" t="50165" r="40640" b="755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6" type="#_x0000_t66" style="position:absolute;margin-left:228.2pt;margin-top:18.95pt;width:44.6pt;height: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" fillcolor="#c0504d" strokecolor="#f2f2f2" strokeweight="3pt">
                      <v:shadow on="t" color="#622423" opacity=".5" offset="1pt"/>
                    </v:shape>
                  </w:pict>
                </mc:Fallback>
              </mc:AlternateContent>
            </w:r>
            <w:r w:rsidR="0029239D">
              <w:rPr>
                <w:rFonts w:ascii="Arial" w:hAnsi="Arial" w:cs="Arial"/>
                <w:b/>
                <w:color w:val="auto"/>
                <w:sz w:val="14"/>
                <w:szCs w:val="14"/>
              </w:rPr>
              <w:t>8092796287</w:t>
            </w:r>
          </w:p>
          <w:p w:rsidR="00A23B3E" w:rsidRPr="0028775F" w:rsidRDefault="0028775F">
            <w:pPr>
              <w:rPr>
                <w:rFonts w:ascii="Arial" w:hAnsi="Arial" w:cs="Arial"/>
                <w:b/>
                <w:color w:val="auto"/>
                <w:sz w:val="14"/>
                <w:szCs w:val="14"/>
              </w:rPr>
            </w:pPr>
            <w:r w:rsidRPr="0028775F">
              <w:rPr>
                <w:rFonts w:ascii="Arial" w:hAnsi="Arial" w:cs="Arial"/>
                <w:b/>
                <w:color w:val="auto"/>
                <w:sz w:val="14"/>
                <w:szCs w:val="14"/>
              </w:rPr>
              <w:t>G</w:t>
            </w:r>
            <w:r w:rsidR="0029239D">
              <w:rPr>
                <w:rFonts w:ascii="Arial" w:hAnsi="Arial" w:cs="Arial"/>
                <w:b/>
                <w:color w:val="auto"/>
                <w:sz w:val="14"/>
                <w:szCs w:val="14"/>
              </w:rPr>
              <w:t>36E19000080001</w:t>
            </w:r>
          </w:p>
          <w:p w:rsidR="00A23B3E" w:rsidRPr="00AE0EF1" w:rsidRDefault="00A23B3E">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4884"/>
        <w:gridCol w:w="4452"/>
      </w:tblGrid>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rPr>
          <w:trHeight w:val="826"/>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9239D" w:rsidRDefault="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rPr>
          <w:trHeight w:val="1184"/>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rsidP="0029239D">
            <w:pPr>
              <w:pStyle w:val="Text1"/>
              <w:spacing w:after="240"/>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rsidP="0029239D">
            <w:pPr>
              <w:pStyle w:val="Text1"/>
              <w:spacing w:after="240"/>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239D" w:rsidRDefault="0029239D" w:rsidP="0029239D">
            <w:pPr>
              <w:pStyle w:val="Text1"/>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p w:rsidR="00A23B3E" w:rsidRDefault="0029239D">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4"/>
                <w:szCs w:val="14"/>
              </w:rPr>
              <w:t xml:space="preserve"> </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sidRPr="0029239D">
              <w:rPr>
                <w:rFonts w:ascii="Arial" w:hAnsi="Arial" w:cs="Arial"/>
                <w:sz w:val="16"/>
              </w:rPr>
              <w:fldChar w:fldCharType="begin">
                <w:ffData>
                  <w:name w:val="Controllo1"/>
                  <w:enabled/>
                  <w:calcOnExit w:val="0"/>
                  <w:checkBox>
                    <w:sizeAuto/>
                    <w:default w:val="0"/>
                    <w:checked w:val="0"/>
                  </w:checkBox>
                </w:ffData>
              </w:fldChar>
            </w:r>
            <w:bookmarkStart w:id="0" w:name="Controllo1"/>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bookmarkEnd w:id="0"/>
            <w:r>
              <w:rPr>
                <w:rFonts w:ascii="Arial" w:hAnsi="Arial" w:cs="Arial"/>
                <w:sz w:val="22"/>
              </w:rPr>
              <w:t xml:space="preserve"> </w:t>
            </w:r>
            <w:r w:rsidR="00A23B3E">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sidR="00A23B3E">
              <w:rPr>
                <w:rFonts w:ascii="Arial" w:hAnsi="Arial" w:cs="Arial"/>
                <w:sz w:val="14"/>
                <w:szCs w:val="14"/>
              </w:rPr>
              <w:t xml:space="preserve"> No</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spacing w:after="0"/>
              <w:ind w:left="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4575B0">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4575B0">
            <w:pPr>
              <w:pStyle w:val="Text1"/>
              <w:spacing w:before="0" w:after="0"/>
              <w:ind w:left="0"/>
              <w:rPr>
                <w:rFonts w:ascii="Arial" w:hAnsi="Arial" w:cs="Arial"/>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C121D1" w:rsidRDefault="00A23B3E" w:rsidP="00C121D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w:t>
            </w:r>
            <w:r w:rsidR="00C121D1">
              <w:rPr>
                <w:rFonts w:ascii="Arial" w:hAnsi="Arial" w:cs="Arial"/>
                <w:color w:val="000000"/>
                <w:sz w:val="14"/>
                <w:szCs w:val="14"/>
              </w:rPr>
              <w:t>e in un qualunque Stato membro</w:t>
            </w:r>
          </w:p>
          <w:p w:rsidR="00A23B3E" w:rsidRPr="003A443E" w:rsidRDefault="00A23B3E" w:rsidP="00C121D1">
            <w:pPr>
              <w:pStyle w:val="Text1"/>
              <w:tabs>
                <w:tab w:val="left" w:pos="284"/>
              </w:tabs>
              <w:ind w:left="284"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C121D1" w:rsidRDefault="00C121D1">
            <w:pPr>
              <w:pStyle w:val="Text1"/>
              <w:ind w:left="0"/>
              <w:rPr>
                <w:rFonts w:ascii="Arial" w:hAnsi="Arial" w:cs="Arial"/>
                <w:sz w:val="16"/>
              </w:rPr>
            </w:pPr>
          </w:p>
          <w:p w:rsidR="00A23B3E" w:rsidRDefault="0029239D">
            <w:pPr>
              <w:pStyle w:val="Text1"/>
              <w:ind w:left="0"/>
              <w:rPr>
                <w:rFonts w:ascii="Arial" w:hAnsi="Arial" w:cs="Arial"/>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sz w:val="15"/>
                <w:szCs w:val="15"/>
              </w:rPr>
              <w:t xml:space="preserve">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w:t>
            </w:r>
            <w:r w:rsidR="00A23B3E">
              <w:rPr>
                <w:rFonts w:ascii="Arial" w:hAnsi="Arial" w:cs="Arial"/>
                <w:sz w:val="15"/>
                <w:szCs w:val="15"/>
              </w:rPr>
              <w:t>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C121D1" w:rsidRPr="00C121D1" w:rsidRDefault="00C121D1" w:rsidP="00C121D1">
            <w:pPr>
              <w:pStyle w:val="Text1"/>
              <w:spacing w:before="0" w:after="0"/>
              <w:ind w:left="318"/>
              <w:rPr>
                <w:rFonts w:ascii="Arial" w:hAnsi="Arial" w:cs="Arial"/>
                <w:color w:val="000000"/>
                <w:sz w:val="14"/>
                <w:szCs w:val="14"/>
              </w:rPr>
            </w:pPr>
          </w:p>
          <w:p w:rsidR="00C121D1" w:rsidRPr="00C121D1" w:rsidRDefault="00C121D1" w:rsidP="00C121D1">
            <w:pPr>
              <w:pStyle w:val="Text1"/>
              <w:spacing w:before="0" w:after="0"/>
              <w:ind w:left="318"/>
              <w:rPr>
                <w:rFonts w:ascii="Arial" w:hAnsi="Arial" w:cs="Arial"/>
                <w:color w:val="000000"/>
                <w:sz w:val="14"/>
                <w:szCs w:val="14"/>
              </w:rPr>
            </w:pPr>
          </w:p>
          <w:p w:rsidR="00A23B3E" w:rsidRDefault="004575B0">
            <w:pPr>
              <w:pStyle w:val="Text1"/>
              <w:numPr>
                <w:ilvl w:val="0"/>
                <w:numId w:val="5"/>
              </w:numPr>
              <w:spacing w:before="0" w:after="0"/>
              <w:ind w:left="318" w:hanging="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color w:val="000000"/>
                <w:sz w:val="14"/>
                <w:szCs w:val="14"/>
              </w:rPr>
              <w:br/>
            </w:r>
          </w:p>
          <w:p w:rsidR="001F35A9" w:rsidRDefault="00A23B3E" w:rsidP="00C121D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r w:rsidR="004575B0">
              <w:rPr>
                <w:rFonts w:ascii="Arial" w:hAnsi="Arial" w:cs="Arial"/>
              </w:rPr>
              <w:fldChar w:fldCharType="begin">
                <w:ffData>
                  <w:name w:val="Testo1"/>
                  <w:enabled/>
                  <w:calcOnExit w:val="0"/>
                  <w:textInput/>
                </w:ffData>
              </w:fldChar>
            </w:r>
            <w:r w:rsidR="004575B0">
              <w:rPr>
                <w:rFonts w:ascii="Arial" w:hAnsi="Arial" w:cs="Arial"/>
              </w:rPr>
              <w:instrText xml:space="preserve"> FORMTEXT </w:instrText>
            </w:r>
            <w:r w:rsidR="004575B0">
              <w:rPr>
                <w:rFonts w:ascii="Arial" w:hAnsi="Arial" w:cs="Arial"/>
              </w:rPr>
            </w:r>
            <w:r w:rsidR="004575B0">
              <w:rPr>
                <w:rFonts w:ascii="Arial" w:hAnsi="Arial" w:cs="Arial"/>
              </w:rPr>
              <w:fldChar w:fldCharType="separate"/>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noProof/>
              </w:rPr>
              <w:t> </w:t>
            </w:r>
            <w:r w:rsidR="004575B0">
              <w:rPr>
                <w:rFonts w:ascii="Arial" w:hAnsi="Arial" w:cs="Arial"/>
              </w:rPr>
              <w:fldChar w:fldCharType="end"/>
            </w:r>
          </w:p>
          <w:p w:rsidR="00C121D1" w:rsidRDefault="00C121D1">
            <w:pPr>
              <w:pStyle w:val="Text1"/>
              <w:ind w:left="0"/>
              <w:rPr>
                <w:rFonts w:ascii="Arial" w:hAnsi="Arial" w:cs="Arial"/>
                <w:color w:val="000000"/>
                <w:sz w:val="14"/>
                <w:szCs w:val="14"/>
              </w:rPr>
            </w:pPr>
          </w:p>
          <w:p w:rsidR="00C121D1" w:rsidRDefault="00C121D1">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 xml:space="preserve">c)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r>
              <w:rPr>
                <w:rFonts w:ascii="Arial" w:hAnsi="Arial" w:cs="Arial"/>
                <w:color w:val="000000"/>
                <w:sz w:val="14"/>
                <w:szCs w:val="14"/>
              </w:rPr>
              <w:br/>
            </w:r>
            <w:r>
              <w:rPr>
                <w:rFonts w:ascii="Arial" w:hAnsi="Arial" w:cs="Arial"/>
                <w:color w:val="000000"/>
                <w:sz w:val="14"/>
                <w:szCs w:val="14"/>
              </w:rPr>
              <w:br/>
              <w:t xml:space="preserve">d)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C121D1" w:rsidRDefault="00A23B3E">
            <w:pPr>
              <w:pStyle w:val="Text1"/>
              <w:ind w:left="0"/>
              <w:rPr>
                <w:rFonts w:ascii="Arial" w:hAnsi="Arial" w:cs="Arial"/>
                <w:sz w:val="14"/>
                <w:szCs w:val="14"/>
              </w:rPr>
            </w:pPr>
            <w:r>
              <w:rPr>
                <w:rFonts w:ascii="Arial" w:hAnsi="Arial" w:cs="Arial"/>
                <w:sz w:val="14"/>
                <w:szCs w:val="14"/>
              </w:rPr>
              <w:t xml:space="preserve">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r>
              <w:rPr>
                <w:rFonts w:ascii="Arial" w:hAnsi="Arial" w:cs="Arial"/>
                <w:sz w:val="14"/>
                <w:szCs w:val="14"/>
              </w:rPr>
              <w:br/>
            </w:r>
            <w:r>
              <w:rPr>
                <w:rFonts w:ascii="Arial" w:hAnsi="Arial" w:cs="Arial"/>
                <w:sz w:val="14"/>
                <w:szCs w:val="14"/>
              </w:rPr>
              <w:br/>
            </w:r>
          </w:p>
          <w:p w:rsidR="00C121D1" w:rsidRDefault="00C121D1">
            <w:pPr>
              <w:pStyle w:val="Text1"/>
              <w:ind w:left="0"/>
              <w:rPr>
                <w:rFonts w:ascii="Arial" w:hAnsi="Arial" w:cs="Arial"/>
                <w:sz w:val="14"/>
                <w:szCs w:val="14"/>
              </w:rPr>
            </w:pPr>
          </w:p>
          <w:p w:rsidR="00A23B3E" w:rsidRDefault="00A23B3E" w:rsidP="00C121D1">
            <w:pPr>
              <w:pStyle w:val="Text1"/>
              <w:ind w:left="0"/>
            </w:pPr>
            <w:r>
              <w:rPr>
                <w:rFonts w:ascii="Arial" w:hAnsi="Arial" w:cs="Arial"/>
                <w:sz w:val="14"/>
                <w:szCs w:val="14"/>
              </w:rPr>
              <w:t>(indirizzo web, autorità o organismo di emanazione, riferiment</w:t>
            </w:r>
            <w:r w:rsidR="00C121D1">
              <w:rPr>
                <w:rFonts w:ascii="Arial" w:hAnsi="Arial" w:cs="Arial"/>
                <w:sz w:val="14"/>
                <w:szCs w:val="14"/>
              </w:rPr>
              <w:t>o preciso della documentazione):</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p>
        </w:tc>
      </w:tr>
      <w:tr w:rsidR="00A23B3E" w:rsidTr="00B6381B">
        <w:trPr>
          <w:trHeight w:val="771"/>
        </w:trPr>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color w:val="000000"/>
                <w:sz w:val="14"/>
                <w:szCs w:val="14"/>
              </w:rPr>
            </w:pPr>
          </w:p>
          <w:p w:rsidR="00C121D1" w:rsidRPr="003A443E" w:rsidRDefault="00C121D1">
            <w:pPr>
              <w:pStyle w:val="Text1"/>
              <w:ind w:left="0"/>
              <w:rPr>
                <w:rFonts w:ascii="Arial" w:hAnsi="Arial" w:cs="Arial"/>
                <w:color w:val="000000"/>
                <w:sz w:val="14"/>
                <w:szCs w:val="14"/>
              </w:rPr>
            </w:pPr>
          </w:p>
          <w:p w:rsidR="00A23B3E" w:rsidRPr="003A443E" w:rsidRDefault="0029239D">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p>
          <w:p w:rsidR="00A23B3E" w:rsidRDefault="0029239D">
            <w:pPr>
              <w:pStyle w:val="Text1"/>
              <w:ind w:left="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pPr>
              <w:pStyle w:val="Text1"/>
              <w:ind w:left="0"/>
              <w:rPr>
                <w:rFonts w:ascii="Arial" w:hAnsi="Arial" w:cs="Arial"/>
                <w:color w:val="000000"/>
                <w:sz w:val="14"/>
                <w:szCs w:val="14"/>
              </w:rPr>
            </w:pPr>
          </w:p>
          <w:p w:rsidR="00A23B3E" w:rsidRPr="003A443E" w:rsidRDefault="00255947">
            <w:pPr>
              <w:pStyle w:val="Text1"/>
              <w:numPr>
                <w:ilvl w:val="0"/>
                <w:numId w:val="12"/>
              </w:numPr>
              <w:spacing w:before="0" w:after="0"/>
              <w:ind w:left="318"/>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rsidP="00C121D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w:t>
            </w:r>
            <w:r w:rsidR="00C121D1">
              <w:rPr>
                <w:rFonts w:ascii="Arial" w:hAnsi="Arial" w:cs="Arial"/>
                <w:color w:val="000000"/>
                <w:sz w:val="14"/>
                <w:szCs w:val="14"/>
              </w:rPr>
              <w:t>o preciso della documentazione):</w:t>
            </w:r>
            <w:r w:rsidRPr="003A443E">
              <w:rPr>
                <w:rFonts w:ascii="Arial" w:hAnsi="Arial" w:cs="Arial"/>
                <w:color w:val="000000"/>
                <w:sz w:val="14"/>
                <w:szCs w:val="14"/>
              </w:rPr>
              <w:t xml:space="preserve">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sidR="00255947">
              <w:rPr>
                <w:rFonts w:ascii="Arial" w:hAnsi="Arial" w:cs="Arial"/>
              </w:rPr>
              <w:fldChar w:fldCharType="begin">
                <w:ffData>
                  <w:name w:val="Testo1"/>
                  <w:enabled/>
                  <w:calcOnExit w:val="0"/>
                  <w:textInput/>
                </w:ffData>
              </w:fldChar>
            </w:r>
            <w:r w:rsidR="00255947">
              <w:rPr>
                <w:rFonts w:ascii="Arial" w:hAnsi="Arial" w:cs="Arial"/>
              </w:rPr>
              <w:instrText xml:space="preserve"> FORMTEXT </w:instrText>
            </w:r>
            <w:r w:rsidR="00255947">
              <w:rPr>
                <w:rFonts w:ascii="Arial" w:hAnsi="Arial" w:cs="Arial"/>
              </w:rPr>
            </w:r>
            <w:r w:rsidR="00255947">
              <w:rPr>
                <w:rFonts w:ascii="Arial" w:hAnsi="Arial" w:cs="Arial"/>
              </w:rPr>
              <w:fldChar w:fldCharType="separate"/>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noProof/>
              </w:rPr>
              <w:t> </w:t>
            </w:r>
            <w:r w:rsidR="00255947">
              <w:rPr>
                <w:rFonts w:ascii="Arial" w:hAnsi="Arial" w:cs="Arial"/>
              </w:rPr>
              <w:fldChar w:fldCharType="end"/>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pPr>
              <w:pStyle w:val="Text1"/>
              <w:ind w:left="0"/>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Indicare gli altri operatori economici che compartecipano alla procedura di appalto:</w:t>
            </w:r>
            <w:r w:rsidRPr="003A443E">
              <w:rPr>
                <w:rFonts w:ascii="Arial" w:hAnsi="Arial" w:cs="Arial"/>
                <w:color w:val="000000"/>
                <w:sz w:val="14"/>
                <w:szCs w:val="14"/>
              </w:rPr>
              <w:br/>
            </w:r>
          </w:p>
          <w:p w:rsidR="00A23B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c)   Se pertinente, indicare il nome del raggruppamento partecipante:</w:t>
            </w:r>
          </w:p>
          <w:p w:rsidR="00C121D1" w:rsidRPr="003A443E" w:rsidRDefault="00C121D1">
            <w:pPr>
              <w:pStyle w:val="Text1"/>
              <w:spacing w:before="0" w:after="0"/>
              <w:ind w:left="284" w:hanging="284"/>
              <w:rPr>
                <w:rFonts w:ascii="Arial" w:hAnsi="Arial" w:cs="Arial"/>
                <w:b/>
                <w:color w:val="000000"/>
                <w:sz w:val="14"/>
                <w:szCs w:val="14"/>
              </w:rPr>
            </w:pP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a):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r w:rsidRPr="003A443E">
              <w:rPr>
                <w:rFonts w:ascii="Arial" w:hAnsi="Arial" w:cs="Arial"/>
                <w:color w:val="000000"/>
                <w:sz w:val="15"/>
                <w:szCs w:val="15"/>
              </w:rPr>
              <w:br/>
            </w:r>
            <w:r w:rsidRPr="003A443E">
              <w:rPr>
                <w:rFonts w:ascii="Arial" w:hAnsi="Arial" w:cs="Arial"/>
                <w:color w:val="000000"/>
                <w:sz w:val="15"/>
                <w:szCs w:val="15"/>
              </w:rPr>
              <w:lastRenderedPageBreak/>
              <w:t xml:space="preserve">b):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 xml:space="preserve">d): </w:t>
            </w:r>
            <w:r w:rsidR="00B6381B">
              <w:rPr>
                <w:rFonts w:ascii="Arial" w:hAnsi="Arial" w:cs="Arial"/>
              </w:rPr>
              <w:fldChar w:fldCharType="begin">
                <w:ffData>
                  <w:name w:val="Testo1"/>
                  <w:enabled/>
                  <w:calcOnExit w:val="0"/>
                  <w:textInput/>
                </w:ffData>
              </w:fldChar>
            </w:r>
            <w:r w:rsidR="00B6381B">
              <w:rPr>
                <w:rFonts w:ascii="Arial" w:hAnsi="Arial" w:cs="Arial"/>
              </w:rPr>
              <w:instrText xml:space="preserve"> FORMTEXT </w:instrText>
            </w:r>
            <w:r w:rsidR="00B6381B">
              <w:rPr>
                <w:rFonts w:ascii="Arial" w:hAnsi="Arial" w:cs="Arial"/>
              </w:rPr>
            </w:r>
            <w:r w:rsidR="00B6381B">
              <w:rPr>
                <w:rFonts w:ascii="Arial" w:hAnsi="Arial" w:cs="Arial"/>
              </w:rPr>
              <w:fldChar w:fldCharType="separate"/>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noProof/>
              </w:rPr>
              <w:t> </w:t>
            </w:r>
            <w:r w:rsidR="00B6381B">
              <w:rPr>
                <w:rFonts w:ascii="Arial" w:hAnsi="Arial" w:cs="Arial"/>
              </w:rPr>
              <w:fldChar w:fldCharType="end"/>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B6381B">
        <w:tc>
          <w:tcPr>
            <w:tcW w:w="52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409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6381B">
            <w:pPr>
              <w:pStyle w:val="Text1"/>
              <w:ind w:left="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381B" w:rsidRDefault="00B6381B">
            <w:pPr>
              <w:spacing w:after="0"/>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23B3E" w:rsidRDefault="00B6381B">
            <w:pPr>
              <w:spacing w:after="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pPr>
              <w:spacing w:after="0"/>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9B3762">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8775F" w:rsidRDefault="00175A62">
            <w:pPr>
              <w:rPr>
                <w:rFonts w:ascii="Arial" w:hAnsi="Arial" w:cs="Arial"/>
                <w:color w:val="FF0000"/>
                <w:sz w:val="15"/>
                <w:szCs w:val="15"/>
              </w:rPr>
            </w:pPr>
            <w:r>
              <w:rPr>
                <w:rFonts w:ascii="Arial" w:hAnsi="Arial" w:cs="Arial"/>
                <w:b/>
                <w:noProof/>
                <w:color w:val="auto"/>
                <w:sz w:val="14"/>
                <w:szCs w:val="14"/>
                <w:lang w:bidi="ar-SA"/>
              </w:rPr>
              <mc:AlternateContent>
                <mc:Choice Requires="wps">
                  <w:drawing>
                    <wp:anchor distT="0" distB="0" distL="114300" distR="114300" simplePos="0" relativeHeight="251656192" behindDoc="0" locked="0" layoutInCell="1" allowOverlap="1">
                      <wp:simplePos x="0" y="0"/>
                      <wp:positionH relativeFrom="column">
                        <wp:posOffset>2904490</wp:posOffset>
                      </wp:positionH>
                      <wp:positionV relativeFrom="paragraph">
                        <wp:posOffset>53340</wp:posOffset>
                      </wp:positionV>
                      <wp:extent cx="566420" cy="112395"/>
                      <wp:effectExtent l="75565" t="53340" r="34290" b="819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6" style="position:absolute;margin-left:228.7pt;margin-top:4.2pt;width:44.6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" fillcolor="#c0504d" strokecolor="#f2f2f2" strokeweight="3pt">
                      <v:shadow on="t" color="#622423" opacity=".5" offset="1pt"/>
                    </v:shape>
                  </w:pict>
                </mc:Fallback>
              </mc:AlternateContent>
            </w:r>
            <w:r w:rsidR="00A23B3E" w:rsidRPr="003A443E">
              <w:rPr>
                <w:rFonts w:ascii="Arial" w:hAnsi="Arial" w:cs="Arial"/>
                <w:color w:val="000000"/>
                <w:sz w:val="15"/>
                <w:szCs w:val="15"/>
              </w:rPr>
              <w:t>[ ]Sì [</w:t>
            </w:r>
            <w:r w:rsidR="0028775F" w:rsidRPr="0028775F">
              <w:rPr>
                <w:rFonts w:ascii="Arial" w:hAnsi="Arial" w:cs="Arial"/>
                <w:b/>
                <w:color w:val="000000"/>
                <w:sz w:val="15"/>
                <w:szCs w:val="15"/>
              </w:rPr>
              <w:t>X</w:t>
            </w:r>
            <w:r w:rsidR="00A23B3E" w:rsidRPr="003A443E">
              <w:rPr>
                <w:rFonts w:ascii="Arial" w:hAnsi="Arial" w:cs="Arial"/>
                <w:color w:val="000000"/>
                <w:sz w:val="15"/>
                <w:szCs w:val="15"/>
              </w:rPr>
              <w:t>]No</w:t>
            </w:r>
            <w:r w:rsidR="0028775F">
              <w:rPr>
                <w:rFonts w:ascii="Arial" w:hAnsi="Arial" w:cs="Arial"/>
                <w:color w:val="000000"/>
                <w:sz w:val="15"/>
                <w:szCs w:val="15"/>
              </w:rPr>
              <w:t xml:space="preserve">     </w:t>
            </w:r>
            <w:r w:rsidR="0028775F" w:rsidRPr="0028775F">
              <w:rPr>
                <w:rFonts w:ascii="Arial" w:hAnsi="Arial" w:cs="Arial"/>
                <w:b/>
                <w:color w:val="FF0000"/>
                <w:sz w:val="15"/>
                <w:szCs w:val="15"/>
              </w:rPr>
              <w:t>NB – avvalimento non consentito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323AF4" w:rsidRDefault="00323AF4" w:rsidP="00CA04F3">
            <w:pPr>
              <w:spacing w:after="24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3A443E">
              <w:rPr>
                <w:rFonts w:ascii="Arial" w:hAnsi="Arial" w:cs="Arial"/>
                <w:color w:val="000000"/>
                <w:sz w:val="14"/>
                <w:szCs w:val="14"/>
              </w:rPr>
              <w:t xml:space="preserve"> </w:t>
            </w:r>
          </w:p>
          <w:p w:rsidR="00A23B3E" w:rsidRPr="003A443E" w:rsidRDefault="00323AF4" w:rsidP="00CA04F3">
            <w:pPr>
              <w:spacing w:after="24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DC3EA6">
      <w:pPr>
        <w:pBdr>
          <w:top w:val="single" w:sz="4" w:space="1" w:color="00000A"/>
          <w:left w:val="single" w:sz="4" w:space="4" w:color="00000A"/>
          <w:bottom w:val="single" w:sz="4" w:space="1" w:color="00000A"/>
          <w:right w:val="single" w:sz="4" w:space="4" w:color="00000A"/>
        </w:pBdr>
        <w:shd w:val="clear" w:color="auto" w:fill="BFBFBF"/>
        <w:spacing w:before="0" w:after="0"/>
        <w:ind w:right="43"/>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DC3EA6">
      <w:pPr>
        <w:pBdr>
          <w:top w:val="single" w:sz="4" w:space="1" w:color="00000A"/>
          <w:left w:val="single" w:sz="4" w:space="4" w:color="00000A"/>
          <w:bottom w:val="single" w:sz="4" w:space="1" w:color="00000A"/>
          <w:right w:val="single" w:sz="4" w:space="4" w:color="00000A"/>
        </w:pBdr>
        <w:shd w:val="clear" w:color="auto" w:fill="BFBFBF"/>
        <w:spacing w:before="0" w:after="0"/>
        <w:ind w:right="43"/>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F47ED1" w:rsidRDefault="00F47ED1"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DC3EA6">
      <w:pPr>
        <w:pStyle w:val="ChapterTitle"/>
        <w:pBdr>
          <w:top w:val="single" w:sz="4" w:space="0" w:color="00000A"/>
          <w:left w:val="single" w:sz="4" w:space="4" w:color="00000A"/>
          <w:bottom w:val="single" w:sz="4" w:space="1" w:color="00000A"/>
          <w:right w:val="single" w:sz="4" w:space="4" w:color="00000A"/>
        </w:pBdr>
        <w:shd w:val="clear" w:color="auto" w:fill="BFBFBF"/>
        <w:spacing w:after="120"/>
        <w:ind w:right="43"/>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9239D">
            <w:pPr>
              <w:rPr>
                <w:rFonts w:ascii="Arial" w:hAnsi="Arial" w:cs="Arial"/>
                <w:b/>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BB116C" w:rsidRDefault="00BB116C">
            <w:pPr>
              <w:rPr>
                <w:rFonts w:ascii="Arial" w:hAnsi="Arial" w:cs="Arial"/>
                <w:color w:val="000000"/>
                <w:sz w:val="15"/>
                <w:szCs w:val="15"/>
              </w:rPr>
            </w:pPr>
          </w:p>
          <w:p w:rsidR="00A23B3E" w:rsidRPr="003A443E" w:rsidRDefault="00323AF4">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rsidP="00DC3EA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Default="00F575CF" w:rsidP="00F47ED1">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w:t>
            </w:r>
            <w:r w:rsidR="00F47ED1">
              <w:rPr>
                <w:rFonts w:ascii="Arial" w:hAnsi="Arial" w:cs="Arial"/>
                <w:color w:val="000000"/>
                <w:sz w:val="14"/>
                <w:szCs w:val="14"/>
              </w:rPr>
              <w:t xml:space="preserve">l’art. 80 comma 10? </w:t>
            </w:r>
          </w:p>
          <w:p w:rsidR="00F47ED1" w:rsidRPr="00F47ED1" w:rsidRDefault="00F47ED1" w:rsidP="00F47ED1">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EB45DC">
              <w:rPr>
                <w:rFonts w:ascii="Arial" w:hAnsi="Arial" w:cs="Arial"/>
                <w:color w:val="000000"/>
                <w:sz w:val="14"/>
                <w:szCs w:val="14"/>
              </w:rPr>
              <w:t xml:space="preserve"> </w:t>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323AF4">
            <w:pPr>
              <w:spacing w:after="0"/>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EB45DC">
              <w:rPr>
                <w:rFonts w:ascii="Arial" w:hAnsi="Arial" w:cs="Arial"/>
                <w:color w:val="000000"/>
                <w:sz w:val="14"/>
                <w:szCs w:val="14"/>
              </w:rPr>
              <w:t xml:space="preserve"> (</w:t>
            </w:r>
            <w:r w:rsidR="00A23B3E" w:rsidRPr="00EB45DC">
              <w:rPr>
                <w:rStyle w:val="Rimandonotaapidipagina"/>
                <w:rFonts w:ascii="Arial" w:hAnsi="Arial" w:cs="Arial"/>
                <w:color w:val="000000"/>
                <w:sz w:val="14"/>
                <w:szCs w:val="14"/>
              </w:rPr>
              <w:footnoteReference w:id="18"/>
            </w:r>
            <w:r w:rsidR="00A23B3E"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r w:rsidR="00F47ED1">
              <w:rPr>
                <w:rFonts w:ascii="Arial" w:hAnsi="Arial" w:cs="Arial"/>
              </w:rPr>
              <w:fldChar w:fldCharType="begin">
                <w:ffData>
                  <w:name w:val="Testo1"/>
                  <w:enabled/>
                  <w:calcOnExit w:val="0"/>
                  <w:textInput/>
                </w:ffData>
              </w:fldChar>
            </w:r>
            <w:r w:rsidR="00F47ED1">
              <w:rPr>
                <w:rFonts w:ascii="Arial" w:hAnsi="Arial" w:cs="Arial"/>
              </w:rPr>
              <w:instrText xml:space="preserve"> FORMTEXT </w:instrText>
            </w:r>
            <w:r w:rsidR="00F47ED1">
              <w:rPr>
                <w:rFonts w:ascii="Arial" w:hAnsi="Arial" w:cs="Arial"/>
              </w:rPr>
            </w:r>
            <w:r w:rsidR="00F47ED1">
              <w:rPr>
                <w:rFonts w:ascii="Arial" w:hAnsi="Arial" w:cs="Arial"/>
              </w:rPr>
              <w:fldChar w:fldCharType="separate"/>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noProof/>
              </w:rPr>
              <w:t> </w:t>
            </w:r>
            <w:r w:rsidR="00F47ED1">
              <w:rPr>
                <w:rFonts w:ascii="Arial" w:hAnsi="Arial" w:cs="Arial"/>
              </w:rPr>
              <w:fldChar w:fldCharType="end"/>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F47ED1">
              <w:rPr>
                <w:rFonts w:ascii="Arial" w:hAnsi="Arial" w:cs="Arial"/>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323AF4">
              <w:rPr>
                <w:rFonts w:ascii="Arial" w:hAnsi="Arial" w:cs="Arial"/>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durata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lettera comma 1, articolo 80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motivi:</w:t>
            </w:r>
            <w:r w:rsidR="00323AF4">
              <w:rPr>
                <w:rFonts w:ascii="Arial" w:hAnsi="Arial" w:cs="Arial"/>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lettera comma 1, articolo 80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EB45DC">
              <w:rPr>
                <w:rFonts w:ascii="Arial" w:hAnsi="Arial" w:cs="Arial"/>
                <w:color w:val="000000"/>
                <w:sz w:val="14"/>
                <w:szCs w:val="14"/>
              </w:rPr>
              <w:t xml:space="preserve">,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29239D">
            <w:pPr>
              <w:spacing w:after="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46950" w:rsidRPr="003A443E" w:rsidRDefault="00A46950" w:rsidP="00CD3E4F">
            <w:pPr>
              <w:spacing w:before="0" w:after="0"/>
              <w:rPr>
                <w:rFonts w:ascii="Arial" w:hAnsi="Arial" w:cs="Arial"/>
                <w:color w:val="000000"/>
                <w:sz w:val="14"/>
                <w:szCs w:val="14"/>
              </w:rPr>
            </w:pPr>
          </w:p>
          <w:p w:rsidR="00A23B3E" w:rsidRPr="003A443E"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CD3E4F" w:rsidRDefault="00CD3E4F">
            <w:pPr>
              <w:spacing w:after="0"/>
              <w:rPr>
                <w:rFonts w:ascii="Arial" w:hAnsi="Arial" w:cs="Arial"/>
                <w:color w:val="000000"/>
                <w:sz w:val="4"/>
                <w:szCs w:val="4"/>
              </w:rPr>
            </w:pPr>
          </w:p>
          <w:p w:rsidR="0029239D"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70DA2" w:rsidRPr="003A443E" w:rsidRDefault="0029239D">
            <w:pPr>
              <w:spacing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rsidP="005309A4">
            <w:pPr>
              <w:spacing w:after="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29239D" w:rsidRDefault="0029239D" w:rsidP="005309A4">
            <w:pPr>
              <w:spacing w:after="0"/>
              <w:jc w:val="both"/>
              <w:rPr>
                <w:rFonts w:ascii="Arial" w:hAnsi="Arial" w:cs="Arial"/>
                <w:color w:val="000000"/>
                <w:sz w:val="14"/>
                <w:szCs w:val="14"/>
              </w:rPr>
            </w:pPr>
          </w:p>
          <w:p w:rsidR="00270DA2" w:rsidRDefault="00A23B3E" w:rsidP="00F47ED1">
            <w:pPr>
              <w:spacing w:after="0"/>
              <w:jc w:val="both"/>
              <w:rPr>
                <w:rFonts w:ascii="Arial" w:hAnsi="Arial" w:cs="Arial"/>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w:t>
            </w:r>
            <w:r w:rsidR="00F47ED1">
              <w:rPr>
                <w:rFonts w:ascii="Arial" w:hAnsi="Arial" w:cs="Arial"/>
                <w:color w:val="000000"/>
                <w:sz w:val="14"/>
                <w:szCs w:val="14"/>
              </w:rPr>
              <w:t>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47ED1" w:rsidRPr="003A443E" w:rsidRDefault="00F47ED1" w:rsidP="00F47ED1">
            <w:pPr>
              <w:spacing w:after="0"/>
              <w:jc w:val="both"/>
              <w:rPr>
                <w:rFonts w:ascii="Arial" w:hAnsi="Arial" w:cs="Arial"/>
                <w:color w:val="000000"/>
                <w:sz w:val="14"/>
                <w:szCs w:val="14"/>
              </w:rPr>
            </w:pPr>
          </w:p>
          <w:p w:rsidR="00270DA2" w:rsidRPr="003A443E" w:rsidRDefault="00323AF4">
            <w:pPr>
              <w:spacing w:after="0"/>
              <w:rPr>
                <w:rFonts w:ascii="Arial" w:hAnsi="Arial" w:cs="Arial"/>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29239D">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F47ED1" w:rsidRPr="003A443E" w:rsidRDefault="00F47ED1" w:rsidP="00F47ED1">
            <w:pPr>
              <w:pStyle w:val="Tiret1"/>
              <w:ind w:left="284"/>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Pr>
                <w:rFonts w:ascii="Arial" w:hAnsi="Arial" w:cs="Arial"/>
                <w:color w:val="000000"/>
                <w:sz w:val="15"/>
                <w:szCs w:val="15"/>
              </w:rPr>
              <w:t xml:space="preserve">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pStyle w:val="Tiret0"/>
              <w:ind w:left="850" w:hanging="850"/>
              <w:rPr>
                <w:rFonts w:ascii="Arial" w:hAnsi="Arial" w:cs="Arial"/>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47ED1" w:rsidRDefault="00F47ED1">
            <w:pPr>
              <w:rPr>
                <w:rFonts w:ascii="Arial" w:hAnsi="Arial" w:cs="Arial"/>
                <w:color w:val="000000"/>
                <w:w w:val="0"/>
                <w:sz w:val="15"/>
                <w:szCs w:val="15"/>
              </w:rPr>
            </w:pPr>
          </w:p>
          <w:p w:rsidR="00F47ED1" w:rsidRDefault="00F47ED1">
            <w:pPr>
              <w:rPr>
                <w:rFonts w:ascii="Arial" w:hAnsi="Arial" w:cs="Arial"/>
                <w:color w:val="000000"/>
                <w:w w:val="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Pr>
                <w:rFonts w:ascii="Arial" w:hAnsi="Arial" w:cs="Arial"/>
                <w:color w:val="000000"/>
                <w:sz w:val="15"/>
                <w:szCs w:val="15"/>
              </w:rPr>
              <w:t xml:space="preserve">a)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22"/>
              </w:rPr>
              <w:t xml:space="preserve"> </w:t>
            </w:r>
            <w:r w:rsidR="0029239D">
              <w:rPr>
                <w:rFonts w:ascii="Arial" w:hAnsi="Arial" w:cs="Arial"/>
                <w:sz w:val="14"/>
                <w:szCs w:val="14"/>
              </w:rPr>
              <w:t xml:space="preserve">Sì </w:t>
            </w:r>
            <w:r w:rsidR="0029239D" w:rsidRPr="0029239D">
              <w:rPr>
                <w:rFonts w:ascii="Arial" w:hAnsi="Arial" w:cs="Arial"/>
                <w:sz w:val="16"/>
              </w:rPr>
              <w:fldChar w:fldCharType="begin">
                <w:ffData>
                  <w:name w:val="Controllo1"/>
                  <w:enabled/>
                  <w:calcOnExit w:val="0"/>
                  <w:checkBox>
                    <w:sizeAuto/>
                    <w:default w:val="0"/>
                    <w:checked w:val="0"/>
                  </w:checkBox>
                </w:ffData>
              </w:fldChar>
            </w:r>
            <w:r w:rsidR="0029239D"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29239D" w:rsidRPr="0029239D">
              <w:rPr>
                <w:rFonts w:ascii="Arial" w:hAnsi="Arial" w:cs="Arial"/>
                <w:sz w:val="16"/>
              </w:rPr>
              <w:fldChar w:fldCharType="end"/>
            </w:r>
            <w:r w:rsidR="0029239D">
              <w:rPr>
                <w:rFonts w:ascii="Arial" w:hAnsi="Arial" w:cs="Arial"/>
                <w:sz w:val="14"/>
                <w:szCs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F351F0" w:rsidRDefault="00F351F0">
            <w:pPr>
              <w:pStyle w:val="Tiret0"/>
              <w:ind w:left="850" w:hanging="850"/>
              <w:rPr>
                <w:rFonts w:ascii="Arial" w:hAnsi="Arial" w:cs="Arial"/>
                <w:color w:val="000000"/>
                <w:sz w:val="15"/>
                <w:szCs w:val="15"/>
              </w:rPr>
            </w:pPr>
          </w:p>
          <w:p w:rsidR="00F47ED1" w:rsidRDefault="00F47ED1">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rsidP="00F47ED1">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F47ED1">
      <w:pPr>
        <w:pBdr>
          <w:top w:val="single" w:sz="4" w:space="1" w:color="00000A"/>
          <w:left w:val="single" w:sz="4" w:space="4" w:color="00000A"/>
          <w:bottom w:val="single" w:sz="4" w:space="1" w:color="00000A"/>
          <w:right w:val="single" w:sz="4" w:space="0" w:color="00000A"/>
        </w:pBdr>
        <w:shd w:val="clear" w:color="auto" w:fill="BFBFBF"/>
        <w:ind w:right="43"/>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Default="00A23B3E">
            <w:pPr>
              <w:spacing w:before="0" w:after="0"/>
              <w:rPr>
                <w:rFonts w:ascii="Arial" w:hAnsi="Arial" w:cs="Arial"/>
                <w:color w:val="000000"/>
                <w:sz w:val="14"/>
                <w:szCs w:val="14"/>
              </w:rPr>
            </w:pPr>
          </w:p>
          <w:p w:rsidR="008860B1" w:rsidRDefault="008860B1" w:rsidP="005309A4">
            <w:pPr>
              <w:tabs>
                <w:tab w:val="left" w:pos="304"/>
              </w:tabs>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575B0">
            <w:pPr>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F47ED1" w:rsidRPr="003A443E" w:rsidRDefault="00F47ED1">
            <w:pPr>
              <w:rPr>
                <w:color w:val="000000"/>
              </w:rPr>
            </w:pP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Default="00A23B3E">
            <w:pPr>
              <w:rPr>
                <w:rFonts w:ascii="Arial" w:hAnsi="Arial" w:cs="Arial"/>
                <w:color w:val="000000"/>
                <w:sz w:val="14"/>
                <w:szCs w:val="14"/>
              </w:rPr>
            </w:pP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8860B1" w:rsidRDefault="008860B1">
            <w:pPr>
              <w:rPr>
                <w:rFonts w:ascii="Arial" w:hAnsi="Arial" w:cs="Arial"/>
                <w:color w:val="000000"/>
                <w:sz w:val="14"/>
                <w:szCs w:val="14"/>
              </w:rPr>
            </w:pPr>
          </w:p>
          <w:p w:rsidR="00A23B3E" w:rsidRPr="003A443E" w:rsidRDefault="004575B0" w:rsidP="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A23B3E" w:rsidRPr="003A443E" w:rsidRDefault="00A23B3E" w:rsidP="008860B1">
            <w:pPr>
              <w:jc w:val="both"/>
              <w:rPr>
                <w:rFonts w:ascii="Arial" w:hAnsi="Arial" w:cs="Arial"/>
                <w:color w:val="000000"/>
                <w:sz w:val="15"/>
                <w:szCs w:val="15"/>
              </w:rPr>
            </w:pPr>
            <w:r w:rsidRPr="003A443E">
              <w:rPr>
                <w:rFonts w:ascii="Arial" w:hAnsi="Arial" w:cs="Arial"/>
                <w:color w:val="000000"/>
                <w:sz w:val="14"/>
                <w:szCs w:val="14"/>
              </w:rPr>
              <w:t xml:space="preserve">In caso affermativo elencare la documentazione pertinente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3A443E">
              <w:rPr>
                <w:rFonts w:ascii="Arial" w:hAnsi="Arial" w:cs="Arial"/>
                <w:color w:val="000000"/>
                <w:sz w:val="14"/>
                <w:szCs w:val="14"/>
              </w:rPr>
              <w:t xml:space="preserve"> e, se disponibile elettronicamente, indicare: (indirizzo web, autorità o organismo di emanazione, riferimento preciso della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Default="00A23B3E">
            <w:pPr>
              <w:pStyle w:val="NormalLeft"/>
              <w:spacing w:before="0" w:after="0"/>
              <w:jc w:val="both"/>
              <w:rPr>
                <w:rFonts w:ascii="Arial" w:hAnsi="Arial" w:cs="Arial"/>
                <w:b/>
                <w:color w:val="000000"/>
                <w:sz w:val="14"/>
                <w:szCs w:val="14"/>
              </w:rPr>
            </w:pPr>
          </w:p>
          <w:p w:rsidR="008860B1" w:rsidRPr="003A443E" w:rsidRDefault="008860B1">
            <w:pPr>
              <w:pStyle w:val="NormalLeft"/>
              <w:spacing w:before="0" w:after="0"/>
              <w:jc w:val="both"/>
              <w:rPr>
                <w:rFonts w:ascii="Arial" w:hAnsi="Arial" w:cs="Arial"/>
                <w:b/>
                <w:color w:val="000000"/>
                <w:sz w:val="14"/>
                <w:szCs w:val="14"/>
              </w:rPr>
            </w:pPr>
          </w:p>
          <w:p w:rsidR="008860B1" w:rsidRDefault="008860B1">
            <w:pPr>
              <w:pStyle w:val="NormalLeft"/>
              <w:spacing w:before="0" w:after="0"/>
              <w:jc w:val="both"/>
              <w:rPr>
                <w:rFonts w:ascii="Arial" w:hAnsi="Arial" w:cs="Arial"/>
                <w:b/>
                <w:color w:val="000000"/>
                <w:sz w:val="14"/>
                <w:szCs w:val="14"/>
              </w:rPr>
            </w:pPr>
          </w:p>
          <w:p w:rsidR="00A23B3E" w:rsidRPr="008860B1" w:rsidRDefault="00A23B3E">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lastRenderedPageBreak/>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A23B3E" w:rsidRPr="003A443E" w:rsidRDefault="004575B0">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8860B1" w:rsidRDefault="008860B1">
            <w:pPr>
              <w:spacing w:before="0" w:after="0"/>
              <w:rPr>
                <w:rFonts w:ascii="Arial" w:hAnsi="Arial" w:cs="Arial"/>
                <w:sz w:val="16"/>
              </w:rPr>
            </w:pPr>
          </w:p>
          <w:p w:rsidR="008860B1" w:rsidRDefault="008860B1">
            <w:pPr>
              <w:spacing w:before="0" w:after="0"/>
              <w:rPr>
                <w:rFonts w:ascii="Arial" w:hAnsi="Arial" w:cs="Arial"/>
                <w:sz w:val="16"/>
              </w:rPr>
            </w:pPr>
          </w:p>
          <w:p w:rsidR="00F9449A" w:rsidRDefault="004575B0">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4575B0" w:rsidRDefault="004575B0">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008860B1">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Default="00A23B3E">
            <w:pPr>
              <w:spacing w:before="0" w:after="0"/>
              <w:rPr>
                <w:rFonts w:ascii="Arial" w:hAnsi="Arial" w:cs="Arial"/>
                <w:color w:val="000000"/>
              </w:rPr>
            </w:pPr>
          </w:p>
          <w:p w:rsidR="008860B1" w:rsidRDefault="008860B1" w:rsidP="005E2955">
            <w:pPr>
              <w:spacing w:before="0" w:after="0"/>
              <w:rPr>
                <w:rFonts w:ascii="Arial" w:hAnsi="Arial" w:cs="Arial"/>
                <w:sz w:val="16"/>
              </w:rPr>
            </w:pPr>
          </w:p>
          <w:p w:rsidR="004575B0" w:rsidRDefault="004575B0" w:rsidP="005E2955">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A2252" w:rsidRDefault="005E2955" w:rsidP="006B4D3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008860B1">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8860B1" w:rsidRDefault="008860B1" w:rsidP="006B4D39">
            <w:pPr>
              <w:spacing w:before="0" w:after="0"/>
              <w:rPr>
                <w:rFonts w:ascii="Arial" w:hAnsi="Arial" w:cs="Arial"/>
                <w:color w:val="000000"/>
                <w:sz w:val="14"/>
                <w:szCs w:val="14"/>
              </w:rPr>
            </w:pPr>
          </w:p>
          <w:p w:rsidR="00AA2252" w:rsidRDefault="004575B0" w:rsidP="006B4D39">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8860B1" w:rsidRDefault="008860B1" w:rsidP="006B4D39">
            <w:pPr>
              <w:spacing w:before="0" w:after="0"/>
              <w:rPr>
                <w:rFonts w:ascii="Arial" w:hAnsi="Arial" w:cs="Arial"/>
                <w:color w:val="000000"/>
                <w:sz w:val="14"/>
                <w:szCs w:val="14"/>
              </w:rPr>
            </w:pPr>
          </w:p>
          <w:p w:rsidR="004575B0" w:rsidRDefault="004575B0" w:rsidP="006B4D39">
            <w:pPr>
              <w:spacing w:before="0" w:after="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8860B1" w:rsidRDefault="008860B1" w:rsidP="006B4D39">
            <w:pPr>
              <w:spacing w:before="0" w:after="0"/>
              <w:rPr>
                <w:rFonts w:ascii="Arial" w:hAnsi="Arial" w:cs="Arial"/>
                <w:sz w:val="14"/>
                <w:szCs w:val="14"/>
              </w:rPr>
            </w:pPr>
          </w:p>
          <w:p w:rsidR="004575B0" w:rsidRDefault="004575B0" w:rsidP="006B4D39">
            <w:pPr>
              <w:spacing w:before="0" w:after="0"/>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p w:rsidR="008860B1" w:rsidRDefault="008860B1" w:rsidP="006B4D39">
            <w:pPr>
              <w:spacing w:before="0" w:after="0"/>
              <w:rPr>
                <w:rFonts w:ascii="Arial" w:hAnsi="Arial" w:cs="Arial"/>
                <w:color w:val="000000"/>
                <w:sz w:val="14"/>
                <w:szCs w:val="14"/>
              </w:rPr>
            </w:pPr>
          </w:p>
          <w:p w:rsidR="008860B1" w:rsidRDefault="008860B1" w:rsidP="005E2955">
            <w:pPr>
              <w:spacing w:before="0" w:after="0"/>
              <w:rPr>
                <w:rFonts w:ascii="Arial" w:hAnsi="Arial" w:cs="Arial"/>
                <w:sz w:val="16"/>
              </w:rPr>
            </w:pPr>
          </w:p>
          <w:p w:rsidR="005E2955" w:rsidRDefault="004575B0" w:rsidP="005E2955">
            <w:pPr>
              <w:spacing w:before="0" w:after="0"/>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Pr>
                <w:rFonts w:ascii="Arial" w:hAnsi="Arial" w:cs="Arial"/>
                <w:color w:val="000000"/>
                <w:sz w:val="14"/>
                <w:szCs w:val="14"/>
              </w:rPr>
              <w:t xml:space="preserve"> </w:t>
            </w:r>
          </w:p>
          <w:p w:rsidR="004575B0" w:rsidRDefault="004575B0" w:rsidP="005E2955">
            <w:pPr>
              <w:spacing w:before="0" w:after="0"/>
              <w:rPr>
                <w:rFonts w:ascii="Arial" w:hAnsi="Arial" w:cs="Arial"/>
                <w:color w:val="000000"/>
                <w:sz w:val="14"/>
                <w:szCs w:val="14"/>
              </w:rPr>
            </w:pPr>
          </w:p>
          <w:p w:rsidR="008860B1" w:rsidRDefault="008860B1" w:rsidP="005E2955">
            <w:pPr>
              <w:spacing w:before="0" w:after="0"/>
              <w:rPr>
                <w:rFonts w:ascii="Arial" w:hAnsi="Arial" w:cs="Arial"/>
                <w:sz w:val="16"/>
              </w:rPr>
            </w:pPr>
          </w:p>
          <w:p w:rsidR="00A23B3E" w:rsidRPr="005E2955" w:rsidRDefault="004575B0" w:rsidP="008860B1">
            <w:pPr>
              <w:spacing w:before="0" w:after="0"/>
              <w:rPr>
                <w:rFonts w:ascii="Arial" w:hAnsi="Arial" w:cs="Arial"/>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r w:rsidR="005E2955" w:rsidRPr="003A443E">
              <w:rPr>
                <w:rFonts w:ascii="Arial" w:hAnsi="Arial" w:cs="Arial"/>
                <w:color w:val="000000"/>
                <w:sz w:val="14"/>
                <w:szCs w:val="14"/>
              </w:rPr>
              <w:t xml:space="preserve">In caso affermativo indicare </w:t>
            </w:r>
            <w:r w:rsidR="005E2955">
              <w:rPr>
                <w:rFonts w:ascii="Arial" w:hAnsi="Arial" w:cs="Arial"/>
                <w:color w:val="000000"/>
                <w:sz w:val="14"/>
                <w:szCs w:val="14"/>
              </w:rPr>
              <w:t>l’Impresa ausiliaria</w:t>
            </w:r>
            <w:r w:rsidR="008860B1">
              <w:rPr>
                <w:rFonts w:ascii="Arial" w:hAnsi="Arial" w:cs="Arial"/>
                <w:color w:val="000000"/>
                <w:sz w:val="14"/>
                <w:szCs w:val="14"/>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005E2955">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60B1" w:rsidRDefault="00A23B3E" w:rsidP="008860B1">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0028775F">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rsidP="008860B1">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5"/>
                <w:szCs w:val="15"/>
              </w:rPr>
              <w:br/>
              <w:t xml:space="preserve"> </w:t>
            </w:r>
          </w:p>
          <w:p w:rsidR="00A23B3E" w:rsidRPr="003A443E" w:rsidRDefault="00323AF4">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860B1"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8860B1" w:rsidRPr="003A443E" w:rsidRDefault="008860B1" w:rsidP="00BB639E">
            <w:pPr>
              <w:tabs>
                <w:tab w:val="left" w:pos="154"/>
              </w:tabs>
              <w:spacing w:before="0" w:after="0"/>
              <w:rPr>
                <w:rFonts w:ascii="Arial" w:hAnsi="Arial" w:cs="Arial"/>
                <w:color w:val="000000"/>
                <w:sz w:val="14"/>
                <w:szCs w:val="14"/>
              </w:rPr>
            </w:pP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4575B0">
            <w:pPr>
              <w:rPr>
                <w:rFonts w:ascii="Arial" w:hAnsi="Arial" w:cs="Arial"/>
                <w:color w:val="00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8860B1" w:rsidRDefault="008860B1">
            <w:pPr>
              <w:rPr>
                <w:rFonts w:ascii="Arial" w:hAnsi="Arial" w:cs="Arial"/>
                <w:sz w:val="16"/>
              </w:rPr>
            </w:pP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4575B0" w:rsidRDefault="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9D2FD9" w:rsidRDefault="009D2FD9" w:rsidP="004575B0">
            <w:pPr>
              <w:rPr>
                <w:rFonts w:ascii="Arial" w:hAnsi="Arial" w:cs="Arial"/>
                <w:sz w:val="16"/>
              </w:rPr>
            </w:pPr>
          </w:p>
          <w:p w:rsidR="00A23B3E" w:rsidRPr="003A443E" w:rsidRDefault="004575B0" w:rsidP="004575B0">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r w:rsidR="00323AF4">
              <w:rPr>
                <w:rFonts w:ascii="Arial" w:hAnsi="Arial" w:cs="Arial"/>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p>
          <w:p w:rsidR="00A23B3E" w:rsidRPr="003A443E" w:rsidRDefault="00323AF4" w:rsidP="00F351F0">
            <w:pPr>
              <w:rPr>
                <w:rFonts w:ascii="Arial" w:hAnsi="Arial" w:cs="Arial"/>
                <w:strike/>
                <w:color w:val="000000"/>
                <w:sz w:val="14"/>
                <w:szCs w:val="1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0028775F">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4575B0">
            <w:pPr>
              <w:rPr>
                <w:rFonts w:ascii="Arial" w:hAnsi="Arial" w:cs="Arial"/>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323AF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4575B0">
            <w:pPr>
              <w:rPr>
                <w:rFonts w:ascii="Arial" w:hAnsi="Arial" w:cs="Arial"/>
                <w:color w:val="FF0000"/>
                <w:sz w:val="15"/>
                <w:szCs w:val="15"/>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B32C28" w:rsidRDefault="004575B0">
            <w:pPr>
              <w:rPr>
                <w:rFonts w:ascii="Arial" w:hAnsi="Arial" w:cs="Arial"/>
                <w:color w:val="000000"/>
                <w:szCs w:val="2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1D3A2B">
              <w:rPr>
                <w:rFonts w:ascii="Arial" w:hAnsi="Arial" w:cs="Arial"/>
                <w:color w:val="000000"/>
                <w:szCs w:val="24"/>
              </w:rPr>
              <w:t xml:space="preserve"> </w:t>
            </w:r>
          </w:p>
          <w:p w:rsidR="004575B0" w:rsidRPr="001D3A2B" w:rsidRDefault="004575B0">
            <w:pPr>
              <w:rPr>
                <w:rFonts w:ascii="Arial" w:hAnsi="Arial" w:cs="Arial"/>
                <w:color w:val="000000"/>
                <w:szCs w:val="24"/>
              </w:rPr>
            </w:pPr>
          </w:p>
          <w:p w:rsidR="00A23B3E" w:rsidRPr="003A443E" w:rsidRDefault="004575B0">
            <w:pPr>
              <w:rPr>
                <w:color w:val="000000"/>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p>
        </w:tc>
      </w:tr>
    </w:tbl>
    <w:p w:rsidR="00A23B3E" w:rsidRDefault="00A23B3E" w:rsidP="00BF74E1">
      <w:pPr>
        <w:pStyle w:val="SectionTitle"/>
        <w:rPr>
          <w:rFonts w:ascii="Arial" w:hAnsi="Arial" w:cs="Arial"/>
          <w:sz w:val="15"/>
          <w:szCs w:val="15"/>
        </w:rPr>
      </w:pPr>
      <w:r>
        <w:rPr>
          <w:rFonts w:ascii="Arial" w:hAnsi="Arial" w:cs="Arial"/>
          <w:b w:val="0"/>
          <w:caps/>
          <w:sz w:val="15"/>
          <w:szCs w:val="15"/>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4575B0">
            <w:pPr>
              <w:rPr>
                <w:rFonts w:ascii="Arial" w:hAnsi="Arial" w:cs="Arial"/>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0953DC">
              <w:rPr>
                <w:rFonts w:ascii="Arial" w:hAnsi="Arial" w:cs="Arial"/>
                <w:sz w:val="14"/>
                <w:szCs w:val="14"/>
              </w:rPr>
              <w:t xml:space="preserve"> </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323AF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0953DC">
              <w:rPr>
                <w:rFonts w:ascii="Arial" w:hAnsi="Arial" w:cs="Arial"/>
                <w:sz w:val="14"/>
                <w:szCs w:val="14"/>
              </w:rPr>
              <w:t xml:space="preserve"> (</w:t>
            </w:r>
            <w:r w:rsidR="00A23B3E" w:rsidRPr="000953DC">
              <w:rPr>
                <w:rStyle w:val="Rimandonotaapidipagina"/>
                <w:rFonts w:ascii="Arial" w:hAnsi="Arial" w:cs="Arial"/>
                <w:sz w:val="14"/>
                <w:szCs w:val="14"/>
              </w:rPr>
              <w:footnoteReference w:id="26"/>
            </w:r>
            <w:r w:rsidR="00A23B3E"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45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45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57" w:hAnsi="Arial" w:cs="Arial"/>
                <w:color w:val="000000"/>
                <w:sz w:val="14"/>
                <w:szCs w:val="14"/>
                <w:u w:val="none"/>
              </w:rPr>
              <w:t>articolo 17 della legge 19 marzo 1990, n. 55</w:t>
            </w:r>
            <w:r w:rsidR="00625142" w:rsidRPr="00121BF6">
              <w:rPr>
                <w:rStyle w:val="Collegamentoipertestuale"/>
                <w:rFonts w:ascii="Arial" w:eastAsia="font45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175A62">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194945</wp:posOffset>
                      </wp:positionV>
                      <wp:extent cx="717550" cy="628650"/>
                      <wp:effectExtent l="542925" t="13970" r="6350" b="5270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7550" cy="628650"/>
                              </a:xfrm>
                              <a:prstGeom prst="bentConnector3">
                                <a:avLst>
                                  <a:gd name="adj1" fmla="val 173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222pt;margin-top:15.35pt;width:56.5pt;height:49.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" adj="37561">
                      <v:stroke endarrow="block"/>
                    </v:shape>
                  </w:pict>
                </mc:Fallback>
              </mc:AlternateContent>
            </w:r>
            <w:r w:rsidR="00A23B3E" w:rsidRPr="00121BF6">
              <w:rPr>
                <w:rFonts w:ascii="Arial" w:hAnsi="Arial" w:cs="Arial"/>
                <w:color w:val="000000"/>
                <w:sz w:val="14"/>
                <w:szCs w:val="14"/>
              </w:rPr>
              <w:t>è in regola con le norme che disciplinano il diritto al lavoro dei disabili di cui all</w:t>
            </w:r>
            <w:hyperlink r:id="rId15" w:anchor="17" w:history="1">
              <w:r w:rsidR="00A23B3E" w:rsidRPr="00121BF6">
                <w:rPr>
                  <w:rStyle w:val="Collegamentoipertestuale"/>
                  <w:rFonts w:ascii="Arial" w:eastAsia="font45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5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5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457"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45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ha denunciato i fatti all’autorità giudiziaria?</w:t>
            </w:r>
          </w:p>
          <w:p w:rsidR="00A23B3E" w:rsidRDefault="00A23B3E">
            <w:pPr>
              <w:pStyle w:val="NormaleWeb1"/>
              <w:spacing w:before="0" w:after="0"/>
              <w:ind w:left="284" w:hanging="284"/>
              <w:jc w:val="both"/>
              <w:rPr>
                <w:rFonts w:ascii="Arial" w:hAnsi="Arial" w:cs="Arial"/>
                <w:color w:val="000000"/>
                <w:sz w:val="14"/>
                <w:szCs w:val="14"/>
              </w:rPr>
            </w:pPr>
          </w:p>
          <w:p w:rsidR="009D2FD9" w:rsidRPr="00121BF6" w:rsidRDefault="009D2FD9">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45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4575B0" w:rsidRDefault="004575B0" w:rsidP="005309A4">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6A5E21" w:rsidRPr="001D3A2B" w:rsidRDefault="00323AF4" w:rsidP="005309A4">
            <w:pPr>
              <w:jc w:val="both"/>
              <w:rPr>
                <w:rFonts w:ascii="Arial" w:hAnsi="Arial" w:cs="Arial"/>
                <w:color w:val="000000"/>
                <w:sz w:val="4"/>
                <w:szCs w:val="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575B0" w:rsidRDefault="004575B0" w:rsidP="005309A4">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1D3A2B" w:rsidRPr="001D3A2B" w:rsidRDefault="00323AF4">
            <w:pPr>
              <w:rPr>
                <w:rFonts w:ascii="Arial" w:hAnsi="Arial" w:cs="Arial"/>
                <w:color w:val="000000"/>
                <w:sz w:val="4"/>
                <w:szCs w:val="4"/>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351F0" w:rsidRPr="003A443E" w:rsidRDefault="004575B0" w:rsidP="009D2FD9">
            <w:pPr>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00A23B3E" w:rsidRPr="003A443E">
              <w:rPr>
                <w:rFonts w:ascii="Arial" w:hAnsi="Arial" w:cs="Arial"/>
                <w:color w:val="000000"/>
                <w:sz w:val="14"/>
                <w:szCs w:val="14"/>
              </w:rPr>
              <w:br/>
            </w:r>
          </w:p>
          <w:p w:rsidR="00F351F0" w:rsidRDefault="00323AF4">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575B0" w:rsidRDefault="004575B0" w:rsidP="009D2FD9">
            <w:pPr>
              <w:spacing w:before="240"/>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323AF4">
            <w:pPr>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D2FD9" w:rsidRPr="003A443E" w:rsidRDefault="009D2FD9">
            <w:pPr>
              <w:rPr>
                <w:rFonts w:ascii="Arial" w:hAnsi="Arial" w:cs="Arial"/>
                <w:color w:val="000000"/>
                <w:sz w:val="14"/>
                <w:szCs w:val="14"/>
              </w:rPr>
            </w:pPr>
          </w:p>
          <w:p w:rsidR="004575B0" w:rsidRDefault="00175A62" w:rsidP="00F351F0">
            <w:pPr>
              <w:rPr>
                <w:rFonts w:ascii="Arial" w:hAnsi="Arial" w:cs="Arial"/>
                <w:color w:val="000000"/>
                <w:sz w:val="14"/>
                <w:szCs w:val="14"/>
              </w:rPr>
            </w:pPr>
            <w:r>
              <w:rPr>
                <w:rFonts w:ascii="Arial" w:hAnsi="Arial" w:cs="Arial"/>
                <w:noProof/>
                <w:color w:val="000000"/>
                <w:sz w:val="14"/>
                <w:szCs w:val="14"/>
                <w:lang w:bidi="ar-SA"/>
              </w:rPr>
              <mc:AlternateContent>
                <mc:Choice Requires="wps">
                  <w:drawing>
                    <wp:anchor distT="0" distB="0" distL="114300" distR="114300" simplePos="0" relativeHeight="251660288" behindDoc="0" locked="0" layoutInCell="1" allowOverlap="1">
                      <wp:simplePos x="0" y="0"/>
                      <wp:positionH relativeFrom="column">
                        <wp:posOffset>588010</wp:posOffset>
                      </wp:positionH>
                      <wp:positionV relativeFrom="paragraph">
                        <wp:posOffset>110490</wp:posOffset>
                      </wp:positionV>
                      <wp:extent cx="0" cy="65405"/>
                      <wp:effectExtent l="6985" t="5715" r="1206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46.3pt;margin-top:8.7pt;width:0;height:5.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"/>
                  </w:pict>
                </mc:Fallback>
              </mc:AlternateContent>
            </w:r>
            <w:r>
              <w:rPr>
                <w:rFonts w:ascii="Arial" w:hAnsi="Arial" w:cs="Arial"/>
                <w:noProof/>
                <w:color w:val="000000"/>
                <w:sz w:val="14"/>
                <w:szCs w:val="14"/>
                <w:lang w:bidi="ar-SA"/>
              </w:rPr>
              <mc:AlternateContent>
                <mc:Choice Requires="wps">
                  <w:drawing>
                    <wp:anchor distT="0" distB="0" distL="114300" distR="114300" simplePos="0" relativeHeight="251657216" behindDoc="0" locked="0" layoutInCell="1" allowOverlap="1">
                      <wp:simplePos x="0" y="0"/>
                      <wp:positionH relativeFrom="column">
                        <wp:posOffset>2866390</wp:posOffset>
                      </wp:positionH>
                      <wp:positionV relativeFrom="paragraph">
                        <wp:posOffset>-1905</wp:posOffset>
                      </wp:positionV>
                      <wp:extent cx="566420" cy="112395"/>
                      <wp:effectExtent l="75565" t="55245" r="34290" b="8001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6" style="position:absolute;margin-left:225.7pt;margin-top:-.15pt;width:44.6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" fillcolor="#c0504d" strokecolor="#f2f2f2" strokeweight="3pt">
                      <v:shadow on="t" color="#622423" opacity=".5" offset="1pt"/>
                    </v:shape>
                  </w:pict>
                </mc:Fallback>
              </mc:AlternateConten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6"/>
              </w:rPr>
              <w:t xml:space="preserve"> </w:t>
            </w:r>
            <w:r w:rsidR="00A23B3E" w:rsidRPr="003A443E">
              <w:rPr>
                <w:rFonts w:ascii="Arial" w:hAnsi="Arial" w:cs="Arial"/>
                <w:color w:val="000000"/>
                <w:sz w:val="14"/>
                <w:szCs w:val="14"/>
              </w:rPr>
              <w:t>Non è tenuto alla disciplina legge 68/1999</w:t>
            </w:r>
          </w:p>
          <w:p w:rsidR="00A23B3E" w:rsidRPr="003A443E" w:rsidRDefault="00A23B3E" w:rsidP="009D2FD9">
            <w:pPr>
              <w:rPr>
                <w:rFonts w:ascii="Arial" w:hAnsi="Arial" w:cs="Arial"/>
                <w:color w:val="000000"/>
                <w:sz w:val="14"/>
                <w:szCs w:val="14"/>
              </w:rPr>
            </w:pP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r w:rsidR="009D2FD9">
              <w:rPr>
                <w:rFonts w:ascii="Arial" w:hAnsi="Arial" w:cs="Arial"/>
                <w:color w:val="000000"/>
                <w:sz w:val="14"/>
                <w:szCs w:val="14"/>
              </w:rPr>
              <w:t>:</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A23B3E" w:rsidRPr="003A443E" w:rsidRDefault="00175A62">
            <w:pPr>
              <w:rPr>
                <w:rFonts w:ascii="Arial" w:hAnsi="Arial" w:cs="Arial"/>
                <w:color w:val="000000"/>
                <w:sz w:val="14"/>
                <w:szCs w:val="14"/>
              </w:rPr>
            </w:pPr>
            <w:r>
              <w:rPr>
                <w:rFonts w:ascii="Arial" w:hAnsi="Arial" w:cs="Arial"/>
                <w:noProof/>
                <w:color w:val="000000"/>
                <w:sz w:val="15"/>
                <w:szCs w:val="15"/>
                <w:lang w:bidi="ar-SA"/>
              </w:rPr>
              <mc:AlternateContent>
                <mc:Choice Requires="wps">
                  <w:drawing>
                    <wp:anchor distT="0" distB="0" distL="114300" distR="114300" simplePos="0" relativeHeight="251658240" behindDoc="0" locked="0" layoutInCell="1" allowOverlap="1">
                      <wp:simplePos x="0" y="0"/>
                      <wp:positionH relativeFrom="column">
                        <wp:posOffset>2866390</wp:posOffset>
                      </wp:positionH>
                      <wp:positionV relativeFrom="paragraph">
                        <wp:posOffset>262890</wp:posOffset>
                      </wp:positionV>
                      <wp:extent cx="566420" cy="112395"/>
                      <wp:effectExtent l="75565" t="53340" r="34290" b="819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112395"/>
                              </a:xfrm>
                              <a:prstGeom prst="leftArrow">
                                <a:avLst>
                                  <a:gd name="adj1" fmla="val 50000"/>
                                  <a:gd name="adj2" fmla="val 125989"/>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6" style="position:absolute;margin-left:225.7pt;margin-top:20.7pt;width:44.6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" fillcolor="#c0504d" strokecolor="#f2f2f2" strokeweight="3pt">
                      <v:shadow on="t" color="#622423" opacity=".5" offset="1pt"/>
                    </v:shape>
                  </w:pict>
                </mc:Fallback>
              </mc:AlternateContent>
            </w:r>
            <w:r w:rsidR="00A23B3E"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00A23B3E"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9D2FD9" w:rsidRDefault="009D2FD9"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4575B0" w:rsidRDefault="004575B0" w:rsidP="004575B0">
            <w:pPr>
              <w:jc w:val="both"/>
              <w:rPr>
                <w:rFonts w:ascii="Arial" w:hAnsi="Arial" w:cs="Arial"/>
                <w:color w:val="000000"/>
                <w:sz w:val="14"/>
                <w:szCs w:val="14"/>
              </w:rPr>
            </w:pPr>
            <w:r w:rsidRPr="0029239D">
              <w:rPr>
                <w:rFonts w:ascii="Arial" w:hAnsi="Arial" w:cs="Arial"/>
                <w:sz w:val="16"/>
              </w:rPr>
              <w:lastRenderedPageBreak/>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9D2FD9" w:rsidRDefault="009D2FD9"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r w:rsidR="00323AF4">
              <w:rPr>
                <w:rFonts w:ascii="Arial" w:hAnsi="Arial" w:cs="Arial"/>
              </w:rPr>
              <w:fldChar w:fldCharType="begin">
                <w:ffData>
                  <w:name w:val="Testo1"/>
                  <w:enabled/>
                  <w:calcOnExit w:val="0"/>
                  <w:textInput/>
                </w:ffData>
              </w:fldChar>
            </w:r>
            <w:r w:rsidR="00323AF4">
              <w:rPr>
                <w:rFonts w:ascii="Arial" w:hAnsi="Arial" w:cs="Arial"/>
              </w:rPr>
              <w:instrText xml:space="preserve"> FORMTEXT </w:instrText>
            </w:r>
            <w:r w:rsidR="00323AF4">
              <w:rPr>
                <w:rFonts w:ascii="Arial" w:hAnsi="Arial" w:cs="Arial"/>
              </w:rPr>
            </w:r>
            <w:r w:rsidR="00323AF4">
              <w:rPr>
                <w:rFonts w:ascii="Arial" w:hAnsi="Arial" w:cs="Arial"/>
              </w:rPr>
              <w:fldChar w:fldCharType="separate"/>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noProof/>
              </w:rPr>
              <w:t> </w:t>
            </w:r>
            <w:r w:rsidR="00323AF4">
              <w:rPr>
                <w:rFonts w:ascii="Arial" w:hAnsi="Arial" w:cs="Arial"/>
              </w:rPr>
              <w:fldChar w:fldCharType="end"/>
            </w:r>
          </w:p>
          <w:p w:rsidR="001D3A2B" w:rsidRDefault="001D3A2B">
            <w:pPr>
              <w:rPr>
                <w:rFonts w:ascii="Arial" w:hAnsi="Arial" w:cs="Arial"/>
                <w:color w:val="000000"/>
                <w:sz w:val="14"/>
                <w:szCs w:val="14"/>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Pr="003A443E" w:rsidRDefault="00A23B3E">
            <w:pPr>
              <w:rPr>
                <w:color w:val="000000"/>
              </w:rPr>
            </w:pP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9D2FD9">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9D2FD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9D2FD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bookmarkStart w:id="2" w:name="_GoBack"/>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bookmarkEnd w:id="2"/>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tc>
      </w:tr>
    </w:tbl>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r w:rsidR="00A23B3E">
              <w:rPr>
                <w:rFonts w:ascii="Arial" w:hAnsi="Arial" w:cs="Arial"/>
                <w:i/>
                <w:sz w:val="15"/>
                <w:szCs w:val="15"/>
              </w:rPr>
              <w:t xml:space="preserve"> </w:t>
            </w:r>
          </w:p>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w w:val="0"/>
                <w:sz w:val="15"/>
                <w:szCs w:val="15"/>
              </w:rPr>
            </w:pPr>
          </w:p>
          <w:p w:rsidR="004575B0" w:rsidRDefault="00A23B3E" w:rsidP="004575B0">
            <w:pPr>
              <w:jc w:val="both"/>
              <w:rPr>
                <w:rFonts w:ascii="Arial" w:hAnsi="Arial" w:cs="Arial"/>
                <w:color w:val="000000"/>
                <w:sz w:val="14"/>
                <w:szCs w:val="14"/>
              </w:rPr>
            </w:pPr>
            <w:r>
              <w:rPr>
                <w:rFonts w:ascii="Arial" w:hAnsi="Arial" w:cs="Arial"/>
                <w:w w:val="0"/>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4575B0" w:rsidRDefault="00A23B3E" w:rsidP="004575B0">
            <w:pPr>
              <w:jc w:val="both"/>
              <w:rPr>
                <w:rFonts w:ascii="Arial" w:hAnsi="Arial" w:cs="Arial"/>
                <w:color w:val="000000"/>
                <w:sz w:val="14"/>
                <w:szCs w:val="14"/>
              </w:rPr>
            </w:pPr>
            <w:r>
              <w:rPr>
                <w:rFonts w:ascii="Arial" w:hAnsi="Arial" w:cs="Arial"/>
                <w:w w:val="0"/>
                <w:sz w:val="15"/>
                <w:szCs w:val="15"/>
              </w:rPr>
              <w:t xml:space="preserve">In caso affermativo, specificare quale documentazione e se l'operatore economico ne dispone: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rPr>
              <w:t xml:space="preserve"> </w:t>
            </w:r>
            <w:r w:rsidR="00DC3EA6" w:rsidRPr="0029239D">
              <w:rPr>
                <w:rFonts w:ascii="Arial" w:hAnsi="Arial" w:cs="Arial"/>
                <w:sz w:val="16"/>
              </w:rPr>
              <w:fldChar w:fldCharType="begin">
                <w:ffData>
                  <w:name w:val="Controllo1"/>
                  <w:enabled/>
                  <w:calcOnExit w:val="0"/>
                  <w:checkBox>
                    <w:sizeAuto/>
                    <w:default w:val="0"/>
                    <w:checked w:val="0"/>
                  </w:checkBox>
                </w:ffData>
              </w:fldChar>
            </w:r>
            <w:r w:rsidR="00DC3EA6"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DC3EA6" w:rsidRPr="0029239D">
              <w:rPr>
                <w:rFonts w:ascii="Arial" w:hAnsi="Arial" w:cs="Arial"/>
                <w:sz w:val="16"/>
              </w:rPr>
              <w:fldChar w:fldCharType="end"/>
            </w:r>
            <w:r w:rsidR="00DC3EA6">
              <w:rPr>
                <w:rFonts w:ascii="Arial" w:hAnsi="Arial" w:cs="Arial"/>
                <w:sz w:val="22"/>
              </w:rPr>
              <w:t xml:space="preserve"> </w:t>
            </w:r>
            <w:r w:rsidR="00DC3EA6">
              <w:rPr>
                <w:rFonts w:ascii="Arial" w:hAnsi="Arial" w:cs="Arial"/>
                <w:sz w:val="14"/>
                <w:szCs w:val="14"/>
              </w:rPr>
              <w:t xml:space="preserve">Sì </w:t>
            </w:r>
            <w:r w:rsidR="00DC3EA6" w:rsidRPr="0029239D">
              <w:rPr>
                <w:rFonts w:ascii="Arial" w:hAnsi="Arial" w:cs="Arial"/>
                <w:sz w:val="16"/>
              </w:rPr>
              <w:fldChar w:fldCharType="begin">
                <w:ffData>
                  <w:name w:val="Controllo1"/>
                  <w:enabled/>
                  <w:calcOnExit w:val="0"/>
                  <w:checkBox>
                    <w:sizeAuto/>
                    <w:default w:val="0"/>
                    <w:checked w:val="0"/>
                  </w:checkBox>
                </w:ffData>
              </w:fldChar>
            </w:r>
            <w:r w:rsidR="00DC3EA6"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DC3EA6" w:rsidRPr="0029239D">
              <w:rPr>
                <w:rFonts w:ascii="Arial" w:hAnsi="Arial" w:cs="Arial"/>
                <w:sz w:val="16"/>
              </w:rPr>
              <w:fldChar w:fldCharType="end"/>
            </w:r>
            <w:r w:rsidR="00DC3EA6">
              <w:rPr>
                <w:rFonts w:ascii="Arial" w:hAnsi="Arial" w:cs="Arial"/>
                <w:sz w:val="14"/>
                <w:szCs w:val="14"/>
              </w:rPr>
              <w:t xml:space="preserve"> No</w:t>
            </w: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b/>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valuta</w:t>
            </w:r>
            <w:r>
              <w:rPr>
                <w:rFonts w:ascii="Arial" w:hAnsi="Arial" w:cs="Arial"/>
                <w:sz w:val="15"/>
                <w:szCs w:val="15"/>
              </w:rPr>
              <w:br/>
            </w:r>
            <w:r w:rsidR="00173DC4">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valuta</w:t>
            </w:r>
            <w:r>
              <w:rPr>
                <w:rFonts w:ascii="Arial" w:hAnsi="Arial" w:cs="Arial"/>
                <w:sz w:val="15"/>
                <w:szCs w:val="15"/>
              </w:rPr>
              <w:br/>
            </w:r>
            <w:r w:rsidR="00173DC4">
              <w:rPr>
                <w:rFonts w:ascii="Arial" w:hAnsi="Arial" w:cs="Arial"/>
                <w:sz w:val="15"/>
                <w:szCs w:val="15"/>
              </w:rPr>
              <w:t xml:space="preserve">esercizio: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fatturato: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sidR="00173DC4">
              <w:rPr>
                <w:rFonts w:ascii="Arial" w:hAnsi="Arial" w:cs="Arial"/>
                <w:sz w:val="15"/>
                <w:szCs w:val="15"/>
              </w:rPr>
              <w:t xml:space="preserve"> valuta</w:t>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 </w:t>
            </w:r>
          </w:p>
          <w:p w:rsidR="00A23B3E" w:rsidRDefault="00A23B3E">
            <w:pPr>
              <w:rPr>
                <w:rFonts w:ascii="Arial" w:hAnsi="Arial" w:cs="Arial"/>
                <w:sz w:val="15"/>
                <w:szCs w:val="15"/>
              </w:rPr>
            </w:pPr>
          </w:p>
          <w:p w:rsidR="00A23B3E" w:rsidRDefault="00A23B3E" w:rsidP="00FA5A73">
            <w:r>
              <w:rPr>
                <w:rFonts w:ascii="Arial" w:hAnsi="Arial" w:cs="Arial"/>
                <w:sz w:val="15"/>
                <w:szCs w:val="15"/>
              </w:rPr>
              <w:t>(indirizzo web, autorità o organismo di emanazione, riferimento</w:t>
            </w:r>
            <w:r w:rsidR="00FA5A73">
              <w:rPr>
                <w:rFonts w:ascii="Arial" w:hAnsi="Arial" w:cs="Arial"/>
                <w:sz w:val="15"/>
                <w:szCs w:val="15"/>
              </w:rPr>
              <w:t xml:space="preserve">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b/>
                <w:sz w:val="15"/>
                <w:szCs w:val="15"/>
              </w:rPr>
            </w:pPr>
            <w:r>
              <w:rPr>
                <w:rFonts w:ascii="Arial" w:hAnsi="Arial" w:cs="Arial"/>
                <w:b/>
                <w:sz w:val="15"/>
                <w:szCs w:val="15"/>
              </w:rPr>
              <w:t>e/o,</w:t>
            </w:r>
          </w:p>
          <w:p w:rsidR="00FA5A73" w:rsidRDefault="00FA5A73">
            <w:pPr>
              <w:rPr>
                <w:rFonts w:ascii="Arial" w:hAnsi="Arial" w:cs="Arial"/>
                <w:sz w:val="15"/>
                <w:szCs w:val="15"/>
              </w:rPr>
            </w:pP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rsidR="00FA5A73" w:rsidRDefault="00173DC4">
            <w:pPr>
              <w:rPr>
                <w:rFonts w:ascii="Arial" w:hAnsi="Arial" w:cs="Arial"/>
                <w:sz w:val="15"/>
                <w:szCs w:val="15"/>
              </w:rPr>
            </w:pPr>
            <w:r>
              <w:rPr>
                <w:rFonts w:ascii="Arial" w:hAnsi="Arial" w:cs="Arial"/>
                <w:sz w:val="15"/>
                <w:szCs w:val="15"/>
              </w:rPr>
              <w:t xml:space="preserve">esercizio: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fatturato: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 xml:space="preserve"> valuta</w:t>
            </w:r>
            <w:r w:rsidR="00A23B3E">
              <w:rPr>
                <w:rFonts w:ascii="Arial" w:hAnsi="Arial" w:cs="Arial"/>
                <w:sz w:val="15"/>
                <w:szCs w:val="15"/>
              </w:rPr>
              <w:br/>
            </w:r>
          </w:p>
          <w:p w:rsidR="00FA5A73" w:rsidRDefault="00FA5A73">
            <w:pPr>
              <w:rPr>
                <w:rFonts w:ascii="Arial" w:hAnsi="Arial" w:cs="Arial"/>
                <w:sz w:val="15"/>
                <w:szCs w:val="15"/>
              </w:rPr>
            </w:pP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A23B3E" w:rsidP="00FA5A73">
            <w:pPr>
              <w:rPr>
                <w:rFonts w:ascii="Arial" w:hAnsi="Arial" w:cs="Arial"/>
                <w:i/>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t xml:space="preserve">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p>
          <w:p w:rsidR="00A23B3E" w:rsidRDefault="00A23B3E" w:rsidP="00FA5A73">
            <w:r>
              <w:rPr>
                <w:rFonts w:ascii="Arial" w:hAnsi="Arial" w:cs="Arial"/>
                <w:sz w:val="15"/>
                <w:szCs w:val="15"/>
              </w:rP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 xml:space="preserve"> valuta</w:t>
            </w:r>
          </w:p>
          <w:p w:rsidR="00A23B3E" w:rsidRDefault="00A23B3E" w:rsidP="00FA5A73">
            <w:pPr>
              <w:spacing w:before="0" w:after="0"/>
            </w:pPr>
            <w:r>
              <w:rPr>
                <w:rFonts w:ascii="Arial" w:hAnsi="Arial" w:cs="Arial"/>
                <w:sz w:val="15"/>
                <w:szCs w:val="15"/>
              </w:rPr>
              <w:br/>
              <w:t>(indirizzo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FA5A73" w:rsidRDefault="00FA5A73">
            <w:pPr>
              <w:rPr>
                <w:rFonts w:ascii="Arial" w:hAnsi="Arial" w:cs="Arial"/>
                <w:sz w:val="15"/>
                <w:szCs w:val="15"/>
              </w:rPr>
            </w:pP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173DC4">
            <w:pPr>
              <w:rPr>
                <w:rFonts w:ascii="Arial" w:hAnsi="Arial" w:cs="Arial"/>
                <w:sz w:val="15"/>
                <w:szCs w:val="15"/>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p>
          <w:p w:rsidR="00FA5A73" w:rsidRDefault="00FA5A73">
            <w:pPr>
              <w:rPr>
                <w:rFonts w:ascii="Arial" w:hAnsi="Arial" w:cs="Arial"/>
                <w:sz w:val="15"/>
                <w:szCs w:val="15"/>
              </w:rPr>
            </w:pPr>
          </w:p>
          <w:p w:rsidR="00A23B3E" w:rsidRDefault="00FA5A73" w:rsidP="00FA5A73">
            <w:r>
              <w:rPr>
                <w:rFonts w:ascii="Arial" w:hAnsi="Arial" w:cs="Arial"/>
                <w:sz w:val="15"/>
                <w:szCs w:val="15"/>
              </w:rPr>
              <w:t>I</w:t>
            </w:r>
            <w:r w:rsidR="00A23B3E">
              <w:rPr>
                <w:rFonts w:ascii="Arial" w:hAnsi="Arial" w:cs="Arial"/>
                <w:sz w:val="15"/>
                <w:szCs w:val="15"/>
              </w:rPr>
              <w:t>ndirizzo web, autorità o organismo di emanazione, riferimento preciso della documentazione):</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Default="00A23B3E">
      <w:pPr>
        <w:pStyle w:val="Titolo1"/>
        <w:spacing w:before="0" w:after="0"/>
        <w:ind w:left="850"/>
        <w:rPr>
          <w:color w:val="000000"/>
          <w:sz w:val="16"/>
          <w:szCs w:val="16"/>
        </w:rPr>
      </w:pPr>
    </w:p>
    <w:p w:rsidR="00697FDA" w:rsidRPr="003A443E" w:rsidRDefault="00697FDA">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366"/>
        <w:gridCol w:w="4922"/>
      </w:tblGrid>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Pr>
              <w:rPr>
                <w:rFonts w:ascii="Arial" w:hAnsi="Arial" w:cs="Arial"/>
                <w:sz w:val="15"/>
                <w:szCs w:val="15"/>
              </w:rPr>
            </w:pPr>
          </w:p>
          <w:p w:rsidR="00E274E7" w:rsidRDefault="00E274E7"/>
          <w:p w:rsidR="00AC7D1A" w:rsidRDefault="00AC7D1A"/>
          <w:p w:rsidR="00AC7D1A" w:rsidRDefault="00AC7D1A"/>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697FDA" w:rsidRPr="004C4F06" w:rsidRDefault="00697FDA">
            <w:pPr>
              <w:rPr>
                <w:rFonts w:ascii="Arial" w:hAnsi="Arial" w:cs="Arial"/>
                <w:sz w:val="15"/>
                <w:szCs w:val="15"/>
              </w:rPr>
            </w:pPr>
            <w:r w:rsidRPr="004C4F06">
              <w:rPr>
                <w:rFonts w:ascii="Arial" w:hAnsi="Arial" w:cs="Arial"/>
                <w:sz w:val="15"/>
                <w:szCs w:val="15"/>
              </w:rPr>
              <w:t>REQUISITI GENERALI</w:t>
            </w:r>
          </w:p>
          <w:tbl>
            <w:tblPr>
              <w:tblW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992"/>
              <w:gridCol w:w="845"/>
              <w:gridCol w:w="998"/>
              <w:gridCol w:w="1128"/>
            </w:tblGrid>
            <w:tr w:rsidR="00697FDA" w:rsidRPr="004C4F06" w:rsidTr="00FA5A73">
              <w:trPr>
                <w:trHeight w:val="821"/>
              </w:trPr>
              <w:tc>
                <w:tcPr>
                  <w:tcW w:w="758" w:type="dxa"/>
                  <w:shd w:val="clear" w:color="auto" w:fill="D9D9D9"/>
                  <w:vAlign w:val="center"/>
                </w:tcPr>
                <w:p w:rsidR="00697FDA" w:rsidRPr="004C4F06" w:rsidRDefault="00697FDA" w:rsidP="00697FDA">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Categorie</w:t>
                  </w:r>
                </w:p>
              </w:tc>
              <w:tc>
                <w:tcPr>
                  <w:tcW w:w="992" w:type="dxa"/>
                  <w:shd w:val="clear" w:color="auto" w:fill="D9D9D9"/>
                  <w:vAlign w:val="center"/>
                </w:tcPr>
                <w:p w:rsidR="00697FDA" w:rsidRPr="004C4F06" w:rsidRDefault="00697FDA" w:rsidP="00697FDA">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Importo lavori RICHIESTI</w:t>
                  </w:r>
                </w:p>
                <w:p w:rsidR="00697FDA" w:rsidRPr="004C4F06" w:rsidRDefault="00697FDA" w:rsidP="00697FDA">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PER LA QUALIFICA</w:t>
                  </w:r>
                </w:p>
              </w:tc>
              <w:tc>
                <w:tcPr>
                  <w:tcW w:w="845" w:type="dxa"/>
                  <w:shd w:val="clear" w:color="auto" w:fill="auto"/>
                  <w:vAlign w:val="center"/>
                </w:tcPr>
                <w:p w:rsidR="00697FDA" w:rsidRPr="004C4F06" w:rsidRDefault="00697FDA" w:rsidP="001E2260">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 xml:space="preserve">Importo lavori </w:t>
                  </w:r>
                  <w:r w:rsidR="001E2260" w:rsidRPr="004C4F06">
                    <w:rPr>
                      <w:rFonts w:ascii="Arial" w:eastAsia="Times New Roman" w:hAnsi="Arial" w:cs="Arial"/>
                      <w:color w:val="auto"/>
                      <w:kern w:val="0"/>
                      <w:sz w:val="10"/>
                      <w:szCs w:val="10"/>
                      <w:lang w:eastAsia="en-US" w:bidi="ar-SA"/>
                    </w:rPr>
                    <w:t>ESEGUITI</w:t>
                  </w:r>
                </w:p>
                <w:p w:rsidR="001E2260" w:rsidRPr="004C4F06" w:rsidRDefault="001E2260" w:rsidP="001E2260">
                  <w:pPr>
                    <w:suppressAutoHyphens w:val="0"/>
                    <w:spacing w:before="0" w:after="0" w:line="276" w:lineRule="auto"/>
                    <w:jc w:val="center"/>
                    <w:rPr>
                      <w:rFonts w:ascii="Arial" w:eastAsia="Times New Roman" w:hAnsi="Arial" w:cs="Arial"/>
                      <w:color w:val="auto"/>
                      <w:kern w:val="0"/>
                      <w:sz w:val="10"/>
                      <w:szCs w:val="10"/>
                      <w:lang w:eastAsia="en-US" w:bidi="ar-SA"/>
                    </w:rPr>
                  </w:pPr>
                </w:p>
              </w:tc>
              <w:tc>
                <w:tcPr>
                  <w:tcW w:w="998" w:type="dxa"/>
                  <w:shd w:val="clear" w:color="auto" w:fill="auto"/>
                  <w:vAlign w:val="center"/>
                </w:tcPr>
                <w:p w:rsidR="00697FDA" w:rsidRPr="004C4F06" w:rsidRDefault="001E2260" w:rsidP="00697FDA">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DATA</w:t>
                  </w:r>
                </w:p>
                <w:p w:rsidR="001E2260" w:rsidRPr="004C4F06" w:rsidRDefault="001E2260" w:rsidP="00697FDA">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ESECUZIONE</w:t>
                  </w:r>
                </w:p>
              </w:tc>
              <w:tc>
                <w:tcPr>
                  <w:tcW w:w="1128" w:type="dxa"/>
                  <w:shd w:val="clear" w:color="auto" w:fill="auto"/>
                  <w:vAlign w:val="center"/>
                </w:tcPr>
                <w:p w:rsidR="00697FDA" w:rsidRPr="004C4F06" w:rsidRDefault="001E2260" w:rsidP="00697FDA">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DESCRIZIONE DEL SERVIZIO</w:t>
                  </w:r>
                </w:p>
              </w:tc>
            </w:tr>
            <w:tr w:rsidR="00697FDA" w:rsidRPr="004C4F06" w:rsidTr="00FA5A73">
              <w:trPr>
                <w:trHeight w:val="206"/>
              </w:trPr>
              <w:tc>
                <w:tcPr>
                  <w:tcW w:w="758" w:type="dxa"/>
                  <w:shd w:val="clear" w:color="auto" w:fill="auto"/>
                  <w:vAlign w:val="center"/>
                </w:tcPr>
                <w:p w:rsidR="00697FDA" w:rsidRPr="004C4F06" w:rsidRDefault="00173DC4" w:rsidP="00553936">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697FDA" w:rsidRPr="004C4F06" w:rsidRDefault="00173DC4" w:rsidP="00553936">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697FDA" w:rsidRPr="004C4F06" w:rsidRDefault="00173DC4" w:rsidP="00553936">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697FDA" w:rsidRPr="004C4F06" w:rsidRDefault="00173DC4" w:rsidP="00553936">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697FDA" w:rsidRPr="004C4F06" w:rsidRDefault="00173DC4" w:rsidP="00553936">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4C4F06"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4C4F06"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4C4F06"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4C4F06"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4C4F06"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4C4F06" w:rsidTr="00FA5A73">
              <w:trPr>
                <w:trHeight w:val="213"/>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45"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8"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C7D1A" w:rsidRPr="004C4F06" w:rsidRDefault="00AC7D1A" w:rsidP="00AC7D1A">
            <w:pPr>
              <w:suppressAutoHyphens w:val="0"/>
              <w:spacing w:before="0" w:after="0" w:line="276" w:lineRule="auto"/>
              <w:rPr>
                <w:rFonts w:ascii="Arial" w:eastAsia="Times New Roman" w:hAnsi="Arial" w:cs="Arial"/>
                <w:color w:val="auto"/>
                <w:kern w:val="0"/>
                <w:sz w:val="10"/>
                <w:szCs w:val="10"/>
                <w:lang w:eastAsia="en-US" w:bidi="ar-SA"/>
              </w:rPr>
            </w:pPr>
          </w:p>
          <w:p w:rsidR="00697FDA" w:rsidRPr="004C4F06" w:rsidRDefault="00AC7D1A" w:rsidP="00AC7D1A">
            <w:pPr>
              <w:rPr>
                <w:rFonts w:ascii="Arial" w:hAnsi="Arial" w:cs="Arial"/>
                <w:sz w:val="15"/>
                <w:szCs w:val="15"/>
              </w:rPr>
            </w:pPr>
            <w:r w:rsidRPr="004C4F06">
              <w:rPr>
                <w:rFonts w:ascii="Arial" w:hAnsi="Arial" w:cs="Arial"/>
                <w:sz w:val="15"/>
                <w:szCs w:val="15"/>
              </w:rPr>
              <w:t>Completare a cura del operatore indicando in maniera chiara ed esaustiva i dati richiesti nel disciplinare di gara</w:t>
            </w:r>
          </w:p>
          <w:p w:rsidR="00697FDA" w:rsidRPr="004C4F06" w:rsidRDefault="00697FDA">
            <w:pPr>
              <w:rPr>
                <w:rFonts w:ascii="Arial" w:hAnsi="Arial" w:cs="Arial"/>
                <w:sz w:val="15"/>
                <w:szCs w:val="15"/>
              </w:rPr>
            </w:pPr>
            <w:r w:rsidRPr="004C4F06">
              <w:rPr>
                <w:rFonts w:ascii="Arial" w:hAnsi="Arial" w:cs="Arial"/>
                <w:sz w:val="15"/>
                <w:szCs w:val="15"/>
              </w:rPr>
              <w:t>REQUISITI DI PUNTA</w:t>
            </w:r>
          </w:p>
          <w:tbl>
            <w:tblPr>
              <w:tblW w:w="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992"/>
              <w:gridCol w:w="851"/>
              <w:gridCol w:w="986"/>
              <w:gridCol w:w="1134"/>
            </w:tblGrid>
            <w:tr w:rsidR="001E2260" w:rsidRPr="004C4F06" w:rsidTr="00FA5A73">
              <w:trPr>
                <w:trHeight w:val="821"/>
              </w:trPr>
              <w:tc>
                <w:tcPr>
                  <w:tcW w:w="758" w:type="dxa"/>
                  <w:shd w:val="clear" w:color="auto" w:fill="D9D9D9"/>
                  <w:vAlign w:val="center"/>
                </w:tcPr>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Categorie</w:t>
                  </w:r>
                </w:p>
              </w:tc>
              <w:tc>
                <w:tcPr>
                  <w:tcW w:w="992" w:type="dxa"/>
                  <w:shd w:val="clear" w:color="auto" w:fill="D9D9D9"/>
                  <w:vAlign w:val="center"/>
                </w:tcPr>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Importo lavori RICHIESTI</w:t>
                  </w:r>
                </w:p>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PER LA QUALIFICA</w:t>
                  </w:r>
                </w:p>
              </w:tc>
              <w:tc>
                <w:tcPr>
                  <w:tcW w:w="851" w:type="dxa"/>
                  <w:shd w:val="clear" w:color="auto" w:fill="auto"/>
                  <w:vAlign w:val="center"/>
                </w:tcPr>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Importo lavori ESEGUITI</w:t>
                  </w:r>
                </w:p>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p>
              </w:tc>
              <w:tc>
                <w:tcPr>
                  <w:tcW w:w="986" w:type="dxa"/>
                  <w:shd w:val="clear" w:color="auto" w:fill="auto"/>
                  <w:vAlign w:val="center"/>
                </w:tcPr>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DATA</w:t>
                  </w:r>
                </w:p>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ESECUZIONE</w:t>
                  </w:r>
                </w:p>
              </w:tc>
              <w:tc>
                <w:tcPr>
                  <w:tcW w:w="1134" w:type="dxa"/>
                  <w:shd w:val="clear" w:color="auto" w:fill="auto"/>
                  <w:vAlign w:val="center"/>
                </w:tcPr>
                <w:p w:rsidR="001E2260" w:rsidRPr="004C4F06" w:rsidRDefault="001E2260" w:rsidP="00553936">
                  <w:pPr>
                    <w:suppressAutoHyphens w:val="0"/>
                    <w:spacing w:before="0" w:after="0" w:line="276" w:lineRule="auto"/>
                    <w:jc w:val="center"/>
                    <w:rPr>
                      <w:rFonts w:ascii="Arial" w:eastAsia="Times New Roman" w:hAnsi="Arial" w:cs="Arial"/>
                      <w:color w:val="auto"/>
                      <w:kern w:val="0"/>
                      <w:sz w:val="10"/>
                      <w:szCs w:val="10"/>
                      <w:lang w:eastAsia="en-US" w:bidi="ar-SA"/>
                    </w:rPr>
                  </w:pPr>
                  <w:r w:rsidRPr="004C4F06">
                    <w:rPr>
                      <w:rFonts w:ascii="Arial" w:eastAsia="Times New Roman" w:hAnsi="Arial" w:cs="Arial"/>
                      <w:color w:val="auto"/>
                      <w:kern w:val="0"/>
                      <w:sz w:val="10"/>
                      <w:szCs w:val="10"/>
                      <w:lang w:eastAsia="en-US" w:bidi="ar-SA"/>
                    </w:rPr>
                    <w:t>DESCRIZIONE DEL SERVIZIO</w:t>
                  </w:r>
                </w:p>
              </w:tc>
            </w:tr>
            <w:tr w:rsidR="00173DC4" w:rsidRPr="00E274E7"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E274E7"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E274E7"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E274E7"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E274E7"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E274E7" w:rsidTr="00FA5A73">
              <w:trPr>
                <w:trHeight w:val="206"/>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3DC4" w:rsidRPr="00697FDA" w:rsidTr="00FA5A73">
              <w:trPr>
                <w:trHeight w:val="213"/>
              </w:trPr>
              <w:tc>
                <w:tcPr>
                  <w:tcW w:w="758"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shd w:val="clear" w:color="auto" w:fill="auto"/>
                  <w:vAlign w:val="center"/>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86"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tcPr>
                <w:p w:rsidR="00173DC4" w:rsidRPr="004C4F06" w:rsidRDefault="00173DC4" w:rsidP="00173DC4">
                  <w:pPr>
                    <w:suppressAutoHyphens w:val="0"/>
                    <w:spacing w:before="0" w:after="0" w:line="276" w:lineRule="auto"/>
                    <w:jc w:val="center"/>
                    <w:rPr>
                      <w:rFonts w:ascii="Arial" w:eastAsia="Times New Roman" w:hAnsi="Arial" w:cs="Arial"/>
                      <w:bCs/>
                      <w:color w:val="000000"/>
                      <w:kern w:val="0"/>
                      <w:sz w:val="10"/>
                      <w:szCs w:val="10"/>
                      <w:lang w:eastAsia="en-US" w:bidi="ar-SA"/>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AC7D1A" w:rsidRDefault="00AC7D1A">
            <w:pPr>
              <w:rPr>
                <w:rFonts w:ascii="Arial" w:hAnsi="Arial" w:cs="Arial"/>
                <w:sz w:val="15"/>
                <w:szCs w:val="15"/>
              </w:rPr>
            </w:pPr>
            <w:r w:rsidRPr="00AC7D1A">
              <w:rPr>
                <w:rFonts w:ascii="Arial" w:hAnsi="Arial" w:cs="Arial"/>
                <w:sz w:val="15"/>
                <w:szCs w:val="15"/>
              </w:rPr>
              <w:t>Completare a cura del operatore indicando in maniera chiara ed esaustiva i dati richiesti nel disciplinare di gara</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lastRenderedPageBreak/>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w:t>
            </w:r>
            <w:r w:rsidR="00FA5A73">
              <w:rPr>
                <w:rFonts w:ascii="Arial" w:hAnsi="Arial" w:cs="Arial"/>
                <w:sz w:val="15"/>
                <w:szCs w:val="15"/>
              </w:rPr>
              <w:t>nente o nei documenti di gara):</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bl>
            <w:tblPr>
              <w:tblW w:w="0" w:type="auto"/>
              <w:tblLayout w:type="fixed"/>
              <w:tblCellMar>
                <w:left w:w="88" w:type="dxa"/>
              </w:tblCellMar>
              <w:tblLook w:val="0000" w:firstRow="0" w:lastRow="0" w:firstColumn="0" w:lastColumn="0" w:noHBand="0" w:noVBand="0"/>
            </w:tblPr>
            <w:tblGrid>
              <w:gridCol w:w="1335"/>
              <w:gridCol w:w="936"/>
              <w:gridCol w:w="897"/>
              <w:gridCol w:w="976"/>
            </w:tblGrid>
            <w:tr w:rsidR="00A23B3E" w:rsidTr="00173D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rsidTr="00173DC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7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Default="00A23B3E">
            <w:pPr>
              <w:rPr>
                <w:rFonts w:ascii="Arial" w:hAnsi="Arial" w:cs="Arial"/>
                <w:sz w:val="15"/>
                <w:szCs w:val="15"/>
              </w:rPr>
            </w:pP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sidP="00FA5A73">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4575B0" w:rsidRDefault="00A23B3E" w:rsidP="004575B0">
            <w:pPr>
              <w:jc w:val="both"/>
              <w:rPr>
                <w:rFonts w:ascii="Arial" w:hAnsi="Arial" w:cs="Arial"/>
                <w:color w:val="000000"/>
                <w:sz w:val="14"/>
                <w:szCs w:val="14"/>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pPr>
              <w:rPr>
                <w:rFonts w:ascii="Arial" w:hAnsi="Arial" w:cs="Arial"/>
                <w:sz w:val="15"/>
                <w:szCs w:val="15"/>
              </w:rPr>
            </w:pPr>
          </w:p>
          <w:p w:rsidR="00350D7E" w:rsidRDefault="00350D7E">
            <w:pPr>
              <w:rPr>
                <w:rFonts w:ascii="Arial" w:hAnsi="Arial" w:cs="Arial"/>
                <w:sz w:val="15"/>
                <w:szCs w:val="15"/>
              </w:rPr>
            </w:pPr>
          </w:p>
          <w:p w:rsidR="00350D7E" w:rsidRDefault="00350D7E"/>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t xml:space="preserve">a)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r>
              <w:rPr>
                <w:rFonts w:ascii="Arial" w:hAnsi="Arial" w:cs="Arial"/>
                <w:sz w:val="15"/>
                <w:szCs w:val="15"/>
              </w:rPr>
              <w:br/>
            </w:r>
            <w:r>
              <w:rPr>
                <w:rFonts w:ascii="Arial" w:hAnsi="Arial" w:cs="Arial"/>
                <w:sz w:val="15"/>
                <w:szCs w:val="15"/>
              </w:rPr>
              <w:lastRenderedPageBreak/>
              <w:br/>
            </w:r>
          </w:p>
          <w:p w:rsidR="00A23B3E" w:rsidRDefault="00A23B3E">
            <w:r>
              <w:rPr>
                <w:rFonts w:ascii="Arial" w:hAnsi="Arial" w:cs="Arial"/>
                <w:sz w:val="15"/>
                <w:szCs w:val="15"/>
              </w:rPr>
              <w:br/>
              <w:t xml:space="preserve">b) </w:t>
            </w:r>
            <w:r w:rsidR="00173DC4">
              <w:rPr>
                <w:rFonts w:ascii="Arial" w:hAnsi="Arial" w:cs="Arial"/>
              </w:rPr>
              <w:fldChar w:fldCharType="begin">
                <w:ffData>
                  <w:name w:val="Testo1"/>
                  <w:enabled/>
                  <w:calcOnExit w:val="0"/>
                  <w:textInput/>
                </w:ffData>
              </w:fldChar>
            </w:r>
            <w:r w:rsidR="00173DC4">
              <w:rPr>
                <w:rFonts w:ascii="Arial" w:hAnsi="Arial" w:cs="Arial"/>
              </w:rPr>
              <w:instrText xml:space="preserve"> FORMTEXT </w:instrText>
            </w:r>
            <w:r w:rsidR="00173DC4">
              <w:rPr>
                <w:rFonts w:ascii="Arial" w:hAnsi="Arial" w:cs="Arial"/>
              </w:rPr>
            </w:r>
            <w:r w:rsidR="00173DC4">
              <w:rPr>
                <w:rFonts w:ascii="Arial" w:hAnsi="Arial" w:cs="Arial"/>
              </w:rPr>
              <w:fldChar w:fldCharType="separate"/>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noProof/>
              </w:rPr>
              <w:t> </w:t>
            </w:r>
            <w:r w:rsidR="00173DC4">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73DC4">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t>,</w:t>
            </w:r>
          </w:p>
          <w:p w:rsidR="00173DC4" w:rsidRDefault="00173DC4" w:rsidP="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173DC4" w:rsidRDefault="00173DC4" w:rsidP="00173DC4">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A23B3E" w:rsidRDefault="00A23B3E" w:rsidP="00173DC4">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584DEB" w:rsidRDefault="00584DEB" w:rsidP="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584DEB" w:rsidRDefault="00584DEB" w:rsidP="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p>
          <w:p w:rsidR="00A23B3E" w:rsidRPr="00FA5A73" w:rsidRDefault="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5"/>
                <w:szCs w:val="15"/>
              </w:rPr>
              <w:t>,</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FA5A73">
              <w:rPr>
                <w:rFonts w:ascii="Arial" w:hAnsi="Arial" w:cs="Arial"/>
                <w:sz w:val="15"/>
                <w:szCs w:val="15"/>
              </w:rPr>
              <w:t>,</w:t>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84DEB">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84DEB">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sidP="00FA5A73">
            <w:r>
              <w:rPr>
                <w:rFonts w:ascii="Arial" w:hAnsi="Arial" w:cs="Arial"/>
                <w:sz w:val="15"/>
                <w:szCs w:val="15"/>
              </w:rPr>
              <w:t>Se la documentazione pertinente è disponibile</w:t>
            </w:r>
            <w:r w:rsidR="00FA5A73">
              <w:rPr>
                <w:rFonts w:ascii="Arial" w:hAnsi="Arial" w:cs="Arial"/>
                <w:sz w:val="15"/>
                <w:szCs w:val="15"/>
              </w:rPr>
              <w:t xml:space="preserve"> </w:t>
            </w:r>
            <w:r>
              <w:rPr>
                <w:rFonts w:ascii="Arial" w:hAnsi="Arial" w:cs="Arial"/>
                <w:sz w:val="15"/>
                <w:szCs w:val="15"/>
              </w:rPr>
              <w:t>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pPr>
              <w:rPr>
                <w:rFonts w:ascii="Arial" w:hAnsi="Arial" w:cs="Arial"/>
                <w:sz w:val="15"/>
                <w:szCs w:val="15"/>
              </w:rPr>
            </w:pPr>
            <w:r>
              <w:rPr>
                <w:rFonts w:ascii="Arial" w:hAnsi="Arial" w:cs="Arial"/>
                <w:sz w:val="15"/>
                <w:szCs w:val="15"/>
              </w:rPr>
              <w:br/>
            </w:r>
          </w:p>
          <w:p w:rsidR="00FA5A73" w:rsidRDefault="00FA5A73">
            <w:pPr>
              <w:rPr>
                <w:rFonts w:ascii="Arial" w:hAnsi="Arial" w:cs="Arial"/>
                <w:sz w:val="15"/>
                <w:szCs w:val="15"/>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FA5A73">
            <w:r>
              <w:rPr>
                <w:rFonts w:ascii="Arial" w:hAnsi="Arial" w:cs="Arial"/>
                <w:sz w:val="15"/>
                <w:szCs w:val="15"/>
              </w:rPr>
              <w:b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r w:rsidR="00A23B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sz w:val="15"/>
                <w:szCs w:val="15"/>
              </w:rPr>
            </w:pPr>
          </w:p>
          <w:p w:rsidR="00FA5A73" w:rsidRDefault="00FA5A73" w:rsidP="004575B0">
            <w:pPr>
              <w:jc w:val="both"/>
              <w:rPr>
                <w:rFonts w:ascii="Arial" w:hAnsi="Arial" w:cs="Arial"/>
                <w:sz w:val="15"/>
                <w:szCs w:val="15"/>
              </w:rPr>
            </w:pPr>
          </w:p>
          <w:p w:rsidR="00FA5A73" w:rsidRDefault="00FA5A73" w:rsidP="004575B0">
            <w:pPr>
              <w:jc w:val="both"/>
              <w:rPr>
                <w:rFonts w:ascii="Arial" w:hAnsi="Arial" w:cs="Arial"/>
                <w:sz w:val="15"/>
                <w:szCs w:val="15"/>
              </w:rPr>
            </w:pPr>
          </w:p>
          <w:p w:rsidR="004575B0" w:rsidRDefault="00A23B3E" w:rsidP="004575B0">
            <w:pPr>
              <w:jc w:val="both"/>
              <w:rPr>
                <w:rFonts w:ascii="Arial" w:hAnsi="Arial" w:cs="Arial"/>
                <w:color w:val="000000"/>
                <w:sz w:val="14"/>
                <w:szCs w:val="14"/>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sidR="004575B0" w:rsidRPr="003A443E">
              <w:rPr>
                <w:rFonts w:ascii="Arial" w:hAnsi="Arial" w:cs="Arial"/>
                <w:color w:val="000000"/>
                <w:sz w:val="14"/>
                <w:szCs w:val="14"/>
              </w:rPr>
              <w:t xml:space="preserve"> </w:t>
            </w:r>
          </w:p>
          <w:p w:rsidR="00A23B3E" w:rsidRDefault="00A23B3E">
            <w:pPr>
              <w:spacing w:before="0" w:after="0"/>
              <w:rPr>
                <w:rFonts w:ascii="Arial" w:hAnsi="Arial" w:cs="Arial"/>
                <w:sz w:val="15"/>
                <w:szCs w:val="15"/>
              </w:rPr>
            </w:pPr>
          </w:p>
          <w:p w:rsidR="00A23B3E" w:rsidRDefault="00584DEB">
            <w:pPr>
              <w:spacing w:before="0" w:after="0"/>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p>
          <w:p w:rsidR="00A23B3E" w:rsidRDefault="00A23B3E">
            <w:pPr>
              <w:spacing w:before="0" w:after="0"/>
              <w:rPr>
                <w:rFonts w:ascii="Arial" w:hAnsi="Arial" w:cs="Arial"/>
                <w:sz w:val="15"/>
                <w:szCs w:val="15"/>
              </w:rPr>
            </w:pPr>
          </w:p>
          <w:p w:rsidR="002E43BE" w:rsidRDefault="00A23B3E">
            <w:pPr>
              <w:spacing w:before="0" w:after="0"/>
              <w:rPr>
                <w:rFonts w:ascii="Arial" w:hAnsi="Arial" w:cs="Arial"/>
              </w:rPr>
            </w:pPr>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sidR="00584DEB">
              <w:rPr>
                <w:rFonts w:ascii="Arial" w:hAnsi="Arial" w:cs="Arial"/>
              </w:rPr>
              <w:t xml:space="preserve"> </w:t>
            </w:r>
          </w:p>
          <w:p w:rsidR="00584DEB" w:rsidRDefault="00584DEB">
            <w:pPr>
              <w:spacing w:before="0" w:after="0"/>
            </w:pPr>
          </w:p>
        </w:tc>
      </w:tr>
      <w:tr w:rsidR="00A23B3E" w:rsidRPr="003A443E" w:rsidTr="00FA5A73">
        <w:tc>
          <w:tcPr>
            <w:tcW w:w="436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84DEB">
            <w:pPr>
              <w:rPr>
                <w:rFonts w:ascii="Arial" w:hAnsi="Arial" w:cs="Arial"/>
                <w:color w:val="000000"/>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584DEB">
            <w:pPr>
              <w:rPr>
                <w:color w:val="000000"/>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FA5A73">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5A73" w:rsidRDefault="00FA5A73" w:rsidP="004575B0">
            <w:pPr>
              <w:jc w:val="both"/>
              <w:rPr>
                <w:rFonts w:ascii="Arial" w:hAnsi="Arial" w:cs="Arial"/>
                <w:sz w:val="16"/>
              </w:rPr>
            </w:pPr>
          </w:p>
          <w:p w:rsidR="004575B0" w:rsidRDefault="004575B0" w:rsidP="004575B0">
            <w:pPr>
              <w:jc w:val="both"/>
              <w:rPr>
                <w:rFonts w:ascii="Arial" w:hAnsi="Arial" w:cs="Arial"/>
                <w:color w:val="000000"/>
                <w:sz w:val="14"/>
                <w:szCs w:val="14"/>
              </w:rPr>
            </w:pP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22"/>
              </w:rPr>
              <w:t xml:space="preserve"> </w:t>
            </w:r>
            <w:r>
              <w:rPr>
                <w:rFonts w:ascii="Arial" w:hAnsi="Arial" w:cs="Arial"/>
                <w:sz w:val="14"/>
                <w:szCs w:val="14"/>
              </w:rPr>
              <w:t xml:space="preserve">Sì </w:t>
            </w:r>
            <w:r w:rsidRPr="0029239D">
              <w:rPr>
                <w:rFonts w:ascii="Arial" w:hAnsi="Arial" w:cs="Arial"/>
                <w:sz w:val="16"/>
              </w:rPr>
              <w:fldChar w:fldCharType="begin">
                <w:ffData>
                  <w:name w:val="Controllo1"/>
                  <w:enabled/>
                  <w:calcOnExit w:val="0"/>
                  <w:checkBox>
                    <w:sizeAuto/>
                    <w:default w:val="0"/>
                    <w:checked w:val="0"/>
                  </w:checkBox>
                </w:ffData>
              </w:fldChar>
            </w:r>
            <w:r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Pr="0029239D">
              <w:rPr>
                <w:rFonts w:ascii="Arial" w:hAnsi="Arial" w:cs="Arial"/>
                <w:sz w:val="16"/>
              </w:rPr>
              <w:fldChar w:fldCharType="end"/>
            </w:r>
            <w:r>
              <w:rPr>
                <w:rFonts w:ascii="Arial" w:hAnsi="Arial" w:cs="Arial"/>
                <w:sz w:val="14"/>
                <w:szCs w:val="14"/>
              </w:rPr>
              <w:t xml:space="preserve"> No</w:t>
            </w:r>
            <w:r w:rsidRPr="003A443E">
              <w:rPr>
                <w:rFonts w:ascii="Arial" w:hAnsi="Arial" w:cs="Arial"/>
                <w:color w:val="000000"/>
                <w:sz w:val="14"/>
                <w:szCs w:val="14"/>
              </w:rPr>
              <w:t xml:space="preserve"> </w:t>
            </w:r>
          </w:p>
          <w:p w:rsidR="00A23B3E" w:rsidRDefault="00A23B3E" w:rsidP="00CF62CD">
            <w:r>
              <w:rPr>
                <w:rFonts w:ascii="Arial" w:hAnsi="Arial" w:cs="Arial"/>
                <w:w w:val="0"/>
                <w:sz w:val="15"/>
                <w:szCs w:val="15"/>
              </w:rPr>
              <w:br/>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Pr>
                <w:rFonts w:ascii="Arial" w:hAnsi="Arial" w:cs="Arial"/>
                <w:w w:val="0"/>
                <w:sz w:val="15"/>
                <w:szCs w:val="15"/>
              </w:rPr>
              <w:br/>
            </w:r>
            <w:r>
              <w:rPr>
                <w:rFonts w:ascii="Arial" w:hAnsi="Arial" w:cs="Arial"/>
                <w:w w:val="0"/>
                <w:sz w:val="15"/>
                <w:szCs w:val="15"/>
              </w:rPr>
              <w:br/>
            </w:r>
            <w:r>
              <w:rPr>
                <w:rFonts w:ascii="Arial" w:hAnsi="Arial" w:cs="Arial"/>
                <w:sz w:val="15"/>
                <w:szCs w:val="15"/>
              </w:rPr>
              <w:t xml:space="preserve">(indirizzo web, autorità o organismo di emanazione, riferimento preciso della documentazione): </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DC3EA6">
      <w:pPr>
        <w:pBdr>
          <w:top w:val="single" w:sz="4" w:space="1" w:color="00000A"/>
          <w:left w:val="single" w:sz="4" w:space="4" w:color="00000A"/>
          <w:bottom w:val="single" w:sz="4" w:space="1" w:color="00000A"/>
          <w:right w:val="single" w:sz="4" w:space="1" w:color="00000A"/>
        </w:pBdr>
        <w:shd w:val="clear" w:color="auto" w:fill="BFBFBF"/>
        <w:ind w:right="43"/>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DC3EA6">
      <w:pPr>
        <w:pBdr>
          <w:top w:val="single" w:sz="4" w:space="1" w:color="00000A"/>
          <w:left w:val="single" w:sz="4" w:space="4" w:color="00000A"/>
          <w:bottom w:val="single" w:sz="4" w:space="1" w:color="00000A"/>
          <w:right w:val="single" w:sz="4" w:space="1" w:color="00000A"/>
        </w:pBdr>
        <w:shd w:val="clear" w:color="auto" w:fill="BFBFBF"/>
        <w:ind w:right="43"/>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185" w:type="dxa"/>
        <w:tblInd w:w="-20" w:type="dxa"/>
        <w:tblLayout w:type="fixed"/>
        <w:tblCellMar>
          <w:left w:w="93" w:type="dxa"/>
        </w:tblCellMar>
        <w:tblLook w:val="0000" w:firstRow="0" w:lastRow="0" w:firstColumn="0" w:lastColumn="0" w:noHBand="0" w:noVBand="0"/>
      </w:tblPr>
      <w:tblGrid>
        <w:gridCol w:w="4644"/>
        <w:gridCol w:w="4541"/>
      </w:tblGrid>
      <w:tr w:rsidR="00A23B3E" w:rsidTr="00DC3E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DC3EA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w w:val="0"/>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CF62CD" w:rsidRDefault="00CF62CD">
            <w:pPr>
              <w:rPr>
                <w:rFonts w:ascii="Arial" w:hAnsi="Arial" w:cs="Arial"/>
                <w:sz w:val="15"/>
                <w:szCs w:val="15"/>
              </w:rPr>
            </w:pP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CF62CD" w:rsidRDefault="00584DEB" w:rsidP="004575B0">
            <w:pPr>
              <w:rPr>
                <w:rFonts w:ascii="Arial" w:hAnsi="Arial" w:cs="Arial"/>
                <w:sz w:val="15"/>
                <w:szCs w:val="15"/>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23B3E">
              <w:rPr>
                <w:rFonts w:ascii="Arial" w:hAnsi="Arial" w:cs="Arial"/>
                <w:sz w:val="15"/>
                <w:szCs w:val="15"/>
              </w:rPr>
              <w:br/>
            </w:r>
            <w:r w:rsidR="00A23B3E">
              <w:rPr>
                <w:rFonts w:ascii="Arial" w:hAnsi="Arial" w:cs="Arial"/>
                <w:sz w:val="15"/>
                <w:szCs w:val="15"/>
              </w:rPr>
              <w:br/>
            </w:r>
          </w:p>
          <w:p w:rsidR="00CF62CD" w:rsidRDefault="00A23B3E">
            <w:pPr>
              <w:rPr>
                <w:rFonts w:ascii="Arial" w:hAnsi="Arial" w:cs="Arial"/>
                <w:sz w:val="15"/>
                <w:szCs w:val="15"/>
              </w:rPr>
            </w:pPr>
            <w:r>
              <w:rPr>
                <w:rFonts w:ascii="Arial" w:hAnsi="Arial" w:cs="Arial"/>
                <w:sz w:val="15"/>
                <w:szCs w:val="15"/>
              </w:rPr>
              <w:br/>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22"/>
              </w:rPr>
              <w:t xml:space="preserve"> </w:t>
            </w:r>
            <w:r w:rsidR="004575B0">
              <w:rPr>
                <w:rFonts w:ascii="Arial" w:hAnsi="Arial" w:cs="Arial"/>
                <w:sz w:val="14"/>
                <w:szCs w:val="14"/>
              </w:rPr>
              <w:t xml:space="preserve">Sì </w:t>
            </w:r>
            <w:r w:rsidR="004575B0" w:rsidRPr="0029239D">
              <w:rPr>
                <w:rFonts w:ascii="Arial" w:hAnsi="Arial" w:cs="Arial"/>
                <w:sz w:val="16"/>
              </w:rPr>
              <w:fldChar w:fldCharType="begin">
                <w:ffData>
                  <w:name w:val="Controllo1"/>
                  <w:enabled/>
                  <w:calcOnExit w:val="0"/>
                  <w:checkBox>
                    <w:sizeAuto/>
                    <w:default w:val="0"/>
                    <w:checked w:val="0"/>
                  </w:checkBox>
                </w:ffData>
              </w:fldChar>
            </w:r>
            <w:r w:rsidR="004575B0" w:rsidRPr="0029239D">
              <w:rPr>
                <w:rFonts w:ascii="Arial" w:hAnsi="Arial" w:cs="Arial"/>
                <w:sz w:val="16"/>
              </w:rPr>
              <w:instrText xml:space="preserve"> FORMCHECKBOX </w:instrText>
            </w:r>
            <w:r w:rsidR="00B03209">
              <w:rPr>
                <w:rFonts w:ascii="Arial" w:hAnsi="Arial" w:cs="Arial"/>
                <w:sz w:val="16"/>
              </w:rPr>
            </w:r>
            <w:r w:rsidR="00B03209">
              <w:rPr>
                <w:rFonts w:ascii="Arial" w:hAnsi="Arial" w:cs="Arial"/>
                <w:sz w:val="16"/>
              </w:rPr>
              <w:fldChar w:fldCharType="separate"/>
            </w:r>
            <w:r w:rsidR="004575B0" w:rsidRPr="0029239D">
              <w:rPr>
                <w:rFonts w:ascii="Arial" w:hAnsi="Arial" w:cs="Arial"/>
                <w:sz w:val="16"/>
              </w:rPr>
              <w:fldChar w:fldCharType="end"/>
            </w:r>
            <w:r w:rsidR="004575B0">
              <w:rPr>
                <w:rFonts w:ascii="Arial" w:hAnsi="Arial" w:cs="Arial"/>
                <w:sz w:val="14"/>
                <w:szCs w:val="14"/>
              </w:rPr>
              <w:t xml:space="preserve"> No</w:t>
            </w:r>
            <w:r>
              <w:rPr>
                <w:rFonts w:ascii="Arial" w:hAnsi="Arial" w:cs="Arial"/>
                <w:sz w:val="15"/>
                <w:szCs w:val="15"/>
              </w:rPr>
              <w:t>(</w:t>
            </w:r>
            <w:r>
              <w:rPr>
                <w:rStyle w:val="Rimandonotaapidipagina"/>
                <w:rFonts w:ascii="Arial" w:hAnsi="Arial" w:cs="Arial"/>
                <w:sz w:val="15"/>
                <w:szCs w:val="15"/>
              </w:rPr>
              <w:footnoteReference w:id="39"/>
            </w:r>
            <w:r w:rsidR="00CF62CD">
              <w:rPr>
                <w:rFonts w:ascii="Arial" w:hAnsi="Arial" w:cs="Arial"/>
                <w:sz w:val="15"/>
                <w:szCs w:val="15"/>
              </w:rPr>
              <w:t>)</w:t>
            </w:r>
            <w:r w:rsidR="00CF62CD">
              <w:rPr>
                <w:rFonts w:ascii="Arial" w:hAnsi="Arial" w:cs="Arial"/>
                <w:sz w:val="15"/>
                <w:szCs w:val="15"/>
              </w:rPr>
              <w:br/>
            </w:r>
            <w:r w:rsidR="00CF62CD">
              <w:rPr>
                <w:rFonts w:ascii="Arial" w:hAnsi="Arial" w:cs="Arial"/>
                <w:sz w:val="15"/>
                <w:szCs w:val="15"/>
              </w:rPr>
              <w:br/>
            </w:r>
          </w:p>
          <w:p w:rsidR="00A23B3E" w:rsidRDefault="00A23B3E" w:rsidP="00CF62CD">
            <w:r>
              <w:rPr>
                <w:rFonts w:ascii="Arial" w:hAnsi="Arial" w:cs="Arial"/>
                <w:sz w:val="15"/>
                <w:szCs w:val="15"/>
              </w:rPr>
              <w:t>(indirizzo web, autorità o organismo di emanazione, riferimento preciso della documentazione):</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r w:rsidR="00584DEB">
              <w:rPr>
                <w:rFonts w:ascii="Arial" w:hAnsi="Arial" w:cs="Arial"/>
                <w:sz w:val="15"/>
                <w:szCs w:val="15"/>
              </w:rPr>
              <w:t xml:space="preserve"> </w:t>
            </w: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 xml:space="preserve">Data, luogo e, se richiesto o necessario, firma/firme: </w:t>
      </w:r>
      <w:r w:rsidR="00584DEB">
        <w:rPr>
          <w:rFonts w:ascii="Arial" w:hAnsi="Arial" w:cs="Arial"/>
        </w:rPr>
        <w:fldChar w:fldCharType="begin">
          <w:ffData>
            <w:name w:val="Testo1"/>
            <w:enabled/>
            <w:calcOnExit w:val="0"/>
            <w:textInput/>
          </w:ffData>
        </w:fldChar>
      </w:r>
      <w:r w:rsidR="00584DEB">
        <w:rPr>
          <w:rFonts w:ascii="Arial" w:hAnsi="Arial" w:cs="Arial"/>
        </w:rPr>
        <w:instrText xml:space="preserve"> FORMTEXT </w:instrText>
      </w:r>
      <w:r w:rsidR="00584DEB">
        <w:rPr>
          <w:rFonts w:ascii="Arial" w:hAnsi="Arial" w:cs="Arial"/>
        </w:rPr>
      </w:r>
      <w:r w:rsidR="00584DEB">
        <w:rPr>
          <w:rFonts w:ascii="Arial" w:hAnsi="Arial" w:cs="Arial"/>
        </w:rPr>
        <w:fldChar w:fldCharType="separate"/>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noProof/>
        </w:rPr>
        <w:t> </w:t>
      </w:r>
      <w:r w:rsidR="00584DEB">
        <w:rPr>
          <w:rFonts w:ascii="Arial" w:hAnsi="Arial" w:cs="Arial"/>
        </w:rPr>
        <w:fldChar w:fldCharType="end"/>
      </w:r>
    </w:p>
    <w:p w:rsidR="00A23B3E" w:rsidRDefault="00A23B3E">
      <w:pPr>
        <w:pStyle w:val="Titrearticle"/>
        <w:jc w:val="both"/>
        <w:rPr>
          <w:rFonts w:ascii="Arial" w:hAnsi="Arial" w:cs="Arial"/>
          <w:sz w:val="15"/>
          <w:szCs w:val="15"/>
        </w:rPr>
      </w:pPr>
    </w:p>
    <w:p w:rsidR="000A7B33" w:rsidRDefault="000A7B33">
      <w:bookmarkStart w:id="5" w:name="_DV_C939"/>
      <w:bookmarkEnd w:id="5"/>
    </w:p>
    <w:sectPr w:rsidR="000A7B33" w:rsidSect="00DC3EA6">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09" w:rsidRDefault="00B03209">
      <w:pPr>
        <w:spacing w:before="0" w:after="0"/>
      </w:pPr>
      <w:r>
        <w:separator/>
      </w:r>
    </w:p>
  </w:endnote>
  <w:endnote w:type="continuationSeparator" w:id="0">
    <w:p w:rsidR="00B03209" w:rsidRDefault="00B032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5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C4" w:rsidRPr="00D509A5" w:rsidRDefault="00173DC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C5177">
      <w:rPr>
        <w:rFonts w:ascii="Calibri" w:hAnsi="Calibri"/>
        <w:noProof/>
        <w:sz w:val="20"/>
        <w:szCs w:val="20"/>
      </w:rPr>
      <w:t>18</w:t>
    </w:r>
    <w:r w:rsidRPr="00D509A5">
      <w:rPr>
        <w:rFonts w:ascii="Calibri" w:hAnsi="Calibri"/>
        <w:sz w:val="20"/>
        <w:szCs w:val="20"/>
      </w:rPr>
      <w:fldChar w:fldCharType="end"/>
    </w:r>
  </w:p>
  <w:p w:rsidR="00173DC4" w:rsidRDefault="00173D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09" w:rsidRDefault="00B03209">
      <w:pPr>
        <w:spacing w:before="0" w:after="0"/>
      </w:pPr>
      <w:r>
        <w:separator/>
      </w:r>
    </w:p>
  </w:footnote>
  <w:footnote w:type="continuationSeparator" w:id="0">
    <w:p w:rsidR="00B03209" w:rsidRDefault="00B03209">
      <w:pPr>
        <w:spacing w:before="0" w:after="0"/>
      </w:pPr>
      <w:r>
        <w:continuationSeparator/>
      </w:r>
    </w:p>
  </w:footnote>
  <w:footnote w:id="1">
    <w:p w:rsidR="00173DC4" w:rsidRPr="001F35A9" w:rsidRDefault="00173DC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73DC4" w:rsidRPr="001F35A9" w:rsidRDefault="00173DC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173DC4" w:rsidRPr="001F35A9" w:rsidRDefault="00173DC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173DC4" w:rsidRPr="001F35A9" w:rsidRDefault="00173DC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173DC4" w:rsidRPr="001F35A9" w:rsidRDefault="00173D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173DC4" w:rsidRPr="001F35A9" w:rsidRDefault="00173DC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173DC4" w:rsidRPr="001F35A9" w:rsidRDefault="00173DC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73DC4" w:rsidRPr="001F35A9" w:rsidRDefault="00173DC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73DC4" w:rsidRPr="001F35A9" w:rsidRDefault="00173DC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73DC4" w:rsidRPr="001F35A9" w:rsidRDefault="00173DC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173DC4" w:rsidRPr="001F35A9" w:rsidRDefault="00173D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173DC4" w:rsidRPr="001F35A9" w:rsidRDefault="00173DC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173DC4" w:rsidRPr="001F35A9" w:rsidRDefault="00173DC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173DC4" w:rsidRPr="001F35A9" w:rsidRDefault="00173DC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73DC4" w:rsidRPr="003E60D1" w:rsidRDefault="00173DC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173DC4" w:rsidRPr="003E60D1" w:rsidRDefault="00173DC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73DC4" w:rsidRPr="003E60D1" w:rsidRDefault="00173DC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173DC4" w:rsidRPr="003E60D1" w:rsidRDefault="00173DC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173DC4" w:rsidRPr="003E60D1" w:rsidRDefault="00173DC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173DC4" w:rsidRPr="003E60D1" w:rsidRDefault="00173DC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173DC4" w:rsidRPr="003E60D1" w:rsidRDefault="00173DC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173DC4" w:rsidRPr="003E60D1" w:rsidRDefault="00173DC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173DC4" w:rsidRPr="00BF74E1" w:rsidRDefault="00173DC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173DC4" w:rsidRPr="00F351F0" w:rsidRDefault="00173DC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173DC4" w:rsidRPr="003E60D1" w:rsidRDefault="00173DC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173DC4" w:rsidRPr="003E60D1" w:rsidRDefault="00173D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173DC4" w:rsidRPr="003E60D1" w:rsidRDefault="00173D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173DC4" w:rsidRPr="003E60D1" w:rsidRDefault="00173DC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173DC4" w:rsidRPr="003E60D1" w:rsidRDefault="00173DC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173DC4" w:rsidRPr="003E60D1" w:rsidRDefault="00173DC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173DC4" w:rsidRPr="003E60D1" w:rsidRDefault="00173DC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173DC4" w:rsidRPr="003E60D1" w:rsidRDefault="00173DC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5p6Q2OHL2dO1FgYL5RlsggvvsxA=" w:salt="fNNRbA2rA7EvG6jHDgSLxw=="/>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25CCE"/>
    <w:rsid w:val="00047E00"/>
    <w:rsid w:val="000576F3"/>
    <w:rsid w:val="00076DCA"/>
    <w:rsid w:val="000953DC"/>
    <w:rsid w:val="000A7B33"/>
    <w:rsid w:val="000A7F64"/>
    <w:rsid w:val="000B5314"/>
    <w:rsid w:val="000E5FBC"/>
    <w:rsid w:val="000F4469"/>
    <w:rsid w:val="0010676C"/>
    <w:rsid w:val="00121BF6"/>
    <w:rsid w:val="00173DC4"/>
    <w:rsid w:val="001752F0"/>
    <w:rsid w:val="00175A62"/>
    <w:rsid w:val="0019790E"/>
    <w:rsid w:val="001D3A2B"/>
    <w:rsid w:val="001D56C2"/>
    <w:rsid w:val="001E2260"/>
    <w:rsid w:val="001F35A9"/>
    <w:rsid w:val="00255947"/>
    <w:rsid w:val="00270DA2"/>
    <w:rsid w:val="0028775F"/>
    <w:rsid w:val="0029239D"/>
    <w:rsid w:val="002A21BC"/>
    <w:rsid w:val="002C169E"/>
    <w:rsid w:val="002D50E9"/>
    <w:rsid w:val="002E43BE"/>
    <w:rsid w:val="00316FAD"/>
    <w:rsid w:val="00323AF4"/>
    <w:rsid w:val="00350D7E"/>
    <w:rsid w:val="0036728A"/>
    <w:rsid w:val="003721A3"/>
    <w:rsid w:val="00384132"/>
    <w:rsid w:val="003A443E"/>
    <w:rsid w:val="003A45B3"/>
    <w:rsid w:val="003B3636"/>
    <w:rsid w:val="003E60D1"/>
    <w:rsid w:val="003E7810"/>
    <w:rsid w:val="004049AA"/>
    <w:rsid w:val="004234D1"/>
    <w:rsid w:val="004575B0"/>
    <w:rsid w:val="004C4F06"/>
    <w:rsid w:val="00516CEA"/>
    <w:rsid w:val="005309A4"/>
    <w:rsid w:val="00553936"/>
    <w:rsid w:val="0058406C"/>
    <w:rsid w:val="00584DEB"/>
    <w:rsid w:val="00586C9B"/>
    <w:rsid w:val="005B3B08"/>
    <w:rsid w:val="005C49E6"/>
    <w:rsid w:val="005E2955"/>
    <w:rsid w:val="00603E2D"/>
    <w:rsid w:val="00625142"/>
    <w:rsid w:val="00635C8F"/>
    <w:rsid w:val="0064014A"/>
    <w:rsid w:val="00670248"/>
    <w:rsid w:val="006879D2"/>
    <w:rsid w:val="00691FA0"/>
    <w:rsid w:val="00697FDA"/>
    <w:rsid w:val="006A5E21"/>
    <w:rsid w:val="006B430C"/>
    <w:rsid w:val="006B4D39"/>
    <w:rsid w:val="006C159E"/>
    <w:rsid w:val="006F3D34"/>
    <w:rsid w:val="006F6855"/>
    <w:rsid w:val="00754773"/>
    <w:rsid w:val="00757174"/>
    <w:rsid w:val="00766402"/>
    <w:rsid w:val="007A13FF"/>
    <w:rsid w:val="007B50B2"/>
    <w:rsid w:val="008154AA"/>
    <w:rsid w:val="008860B1"/>
    <w:rsid w:val="0089654F"/>
    <w:rsid w:val="008C734C"/>
    <w:rsid w:val="008E3A62"/>
    <w:rsid w:val="008F12E6"/>
    <w:rsid w:val="00900583"/>
    <w:rsid w:val="00905443"/>
    <w:rsid w:val="00934658"/>
    <w:rsid w:val="009644B4"/>
    <w:rsid w:val="009B3762"/>
    <w:rsid w:val="009D2FD9"/>
    <w:rsid w:val="009E204E"/>
    <w:rsid w:val="00A23B3E"/>
    <w:rsid w:val="00A30CBB"/>
    <w:rsid w:val="00A353DB"/>
    <w:rsid w:val="00A46950"/>
    <w:rsid w:val="00AA2252"/>
    <w:rsid w:val="00AA5F93"/>
    <w:rsid w:val="00AC7D1A"/>
    <w:rsid w:val="00AE0EF1"/>
    <w:rsid w:val="00AE5CFF"/>
    <w:rsid w:val="00B03209"/>
    <w:rsid w:val="00B32C28"/>
    <w:rsid w:val="00B50CAA"/>
    <w:rsid w:val="00B6381B"/>
    <w:rsid w:val="00B64AE6"/>
    <w:rsid w:val="00B80BA0"/>
    <w:rsid w:val="00B91406"/>
    <w:rsid w:val="00BA4F12"/>
    <w:rsid w:val="00BB116C"/>
    <w:rsid w:val="00BB639E"/>
    <w:rsid w:val="00BC01D4"/>
    <w:rsid w:val="00BC09F5"/>
    <w:rsid w:val="00BC5177"/>
    <w:rsid w:val="00BF74E1"/>
    <w:rsid w:val="00C0335F"/>
    <w:rsid w:val="00C03658"/>
    <w:rsid w:val="00C121D1"/>
    <w:rsid w:val="00C427DB"/>
    <w:rsid w:val="00C47D53"/>
    <w:rsid w:val="00C60A33"/>
    <w:rsid w:val="00C61F40"/>
    <w:rsid w:val="00C64D4B"/>
    <w:rsid w:val="00C92169"/>
    <w:rsid w:val="00CA04F3"/>
    <w:rsid w:val="00CC764A"/>
    <w:rsid w:val="00CD2288"/>
    <w:rsid w:val="00CD3E4F"/>
    <w:rsid w:val="00CF449A"/>
    <w:rsid w:val="00CF62CD"/>
    <w:rsid w:val="00D27DB2"/>
    <w:rsid w:val="00D307EB"/>
    <w:rsid w:val="00D509A5"/>
    <w:rsid w:val="00D56338"/>
    <w:rsid w:val="00D64744"/>
    <w:rsid w:val="00D92A41"/>
    <w:rsid w:val="00D93877"/>
    <w:rsid w:val="00DA7329"/>
    <w:rsid w:val="00DC3EA6"/>
    <w:rsid w:val="00DE4996"/>
    <w:rsid w:val="00E0264E"/>
    <w:rsid w:val="00E274E7"/>
    <w:rsid w:val="00EB216B"/>
    <w:rsid w:val="00EB45DC"/>
    <w:rsid w:val="00F26DE7"/>
    <w:rsid w:val="00F351F0"/>
    <w:rsid w:val="00F47ED1"/>
    <w:rsid w:val="00F51F37"/>
    <w:rsid w:val="00F575CF"/>
    <w:rsid w:val="00F62D30"/>
    <w:rsid w:val="00F62F53"/>
    <w:rsid w:val="00F672A2"/>
    <w:rsid w:val="00F9449A"/>
    <w:rsid w:val="00F95202"/>
    <w:rsid w:val="00FA5A73"/>
    <w:rsid w:val="00FB3543"/>
    <w:rsid w:val="00FC10D5"/>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57"/>
      <w:b/>
      <w:bCs/>
      <w:smallCaps/>
      <w:szCs w:val="28"/>
    </w:rPr>
  </w:style>
  <w:style w:type="paragraph" w:styleId="Titolo2">
    <w:name w:val="heading 2"/>
    <w:basedOn w:val="Normale"/>
    <w:qFormat/>
    <w:pPr>
      <w:keepNext/>
      <w:outlineLvl w:val="1"/>
    </w:pPr>
    <w:rPr>
      <w:rFonts w:eastAsia="font457"/>
      <w:b/>
      <w:bCs/>
      <w:szCs w:val="26"/>
    </w:rPr>
  </w:style>
  <w:style w:type="paragraph" w:styleId="Titolo3">
    <w:name w:val="heading 3"/>
    <w:basedOn w:val="Normale"/>
    <w:qFormat/>
    <w:pPr>
      <w:keepNext/>
      <w:outlineLvl w:val="2"/>
    </w:pPr>
    <w:rPr>
      <w:rFonts w:eastAsia="font457"/>
      <w:bCs/>
      <w:i/>
    </w:rPr>
  </w:style>
  <w:style w:type="paragraph" w:styleId="Titolo4">
    <w:name w:val="heading 4"/>
    <w:basedOn w:val="Normale"/>
    <w:qFormat/>
    <w:pPr>
      <w:keepNext/>
      <w:outlineLvl w:val="3"/>
    </w:pPr>
    <w:rPr>
      <w:rFonts w:eastAsia="font4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57" w:hAnsi="Times New Roman" w:cs="Times New Roman"/>
      <w:b/>
      <w:bCs/>
      <w:smallCaps/>
      <w:sz w:val="24"/>
      <w:szCs w:val="28"/>
      <w:lang w:eastAsia="it-IT" w:bidi="it-IT"/>
    </w:rPr>
  </w:style>
  <w:style w:type="character" w:customStyle="1" w:styleId="Titolo2Carattere">
    <w:name w:val="Titolo 2 Carattere"/>
    <w:rPr>
      <w:rFonts w:ascii="Times New Roman" w:eastAsia="font457" w:hAnsi="Times New Roman" w:cs="Times New Roman"/>
      <w:b/>
      <w:bCs/>
      <w:sz w:val="24"/>
      <w:szCs w:val="26"/>
      <w:lang w:eastAsia="it-IT" w:bidi="it-IT"/>
    </w:rPr>
  </w:style>
  <w:style w:type="character" w:customStyle="1" w:styleId="Titolo3Carattere">
    <w:name w:val="Titolo 3 Carattere"/>
    <w:rPr>
      <w:rFonts w:ascii="Times New Roman" w:eastAsia="font457" w:hAnsi="Times New Roman" w:cs="Times New Roman"/>
      <w:bCs/>
      <w:i/>
      <w:sz w:val="24"/>
      <w:lang w:eastAsia="it-IT" w:bidi="it-IT"/>
    </w:rPr>
  </w:style>
  <w:style w:type="character" w:customStyle="1" w:styleId="Titolo4Carattere">
    <w:name w:val="Titolo 4 Carattere"/>
    <w:rPr>
      <w:rFonts w:ascii="Times New Roman" w:eastAsia="font4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57"/>
      <w:b/>
      <w:bCs/>
      <w:smallCaps/>
      <w:szCs w:val="28"/>
    </w:rPr>
  </w:style>
  <w:style w:type="paragraph" w:styleId="Titolo2">
    <w:name w:val="heading 2"/>
    <w:basedOn w:val="Normale"/>
    <w:qFormat/>
    <w:pPr>
      <w:keepNext/>
      <w:outlineLvl w:val="1"/>
    </w:pPr>
    <w:rPr>
      <w:rFonts w:eastAsia="font457"/>
      <w:b/>
      <w:bCs/>
      <w:szCs w:val="26"/>
    </w:rPr>
  </w:style>
  <w:style w:type="paragraph" w:styleId="Titolo3">
    <w:name w:val="heading 3"/>
    <w:basedOn w:val="Normale"/>
    <w:qFormat/>
    <w:pPr>
      <w:keepNext/>
      <w:outlineLvl w:val="2"/>
    </w:pPr>
    <w:rPr>
      <w:rFonts w:eastAsia="font457"/>
      <w:bCs/>
      <w:i/>
    </w:rPr>
  </w:style>
  <w:style w:type="paragraph" w:styleId="Titolo4">
    <w:name w:val="heading 4"/>
    <w:basedOn w:val="Normale"/>
    <w:qFormat/>
    <w:pPr>
      <w:keepNext/>
      <w:outlineLvl w:val="3"/>
    </w:pPr>
    <w:rPr>
      <w:rFonts w:eastAsia="font4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57" w:hAnsi="Times New Roman" w:cs="Times New Roman"/>
      <w:b/>
      <w:bCs/>
      <w:smallCaps/>
      <w:sz w:val="24"/>
      <w:szCs w:val="28"/>
      <w:lang w:eastAsia="it-IT" w:bidi="it-IT"/>
    </w:rPr>
  </w:style>
  <w:style w:type="character" w:customStyle="1" w:styleId="Titolo2Carattere">
    <w:name w:val="Titolo 2 Carattere"/>
    <w:rPr>
      <w:rFonts w:ascii="Times New Roman" w:eastAsia="font457" w:hAnsi="Times New Roman" w:cs="Times New Roman"/>
      <w:b/>
      <w:bCs/>
      <w:sz w:val="24"/>
      <w:szCs w:val="26"/>
      <w:lang w:eastAsia="it-IT" w:bidi="it-IT"/>
    </w:rPr>
  </w:style>
  <w:style w:type="character" w:customStyle="1" w:styleId="Titolo3Carattere">
    <w:name w:val="Titolo 3 Carattere"/>
    <w:rPr>
      <w:rFonts w:ascii="Times New Roman" w:eastAsia="font457" w:hAnsi="Times New Roman" w:cs="Times New Roman"/>
      <w:bCs/>
      <w:i/>
      <w:sz w:val="24"/>
      <w:lang w:eastAsia="it-IT" w:bidi="it-IT"/>
    </w:rPr>
  </w:style>
  <w:style w:type="character" w:customStyle="1" w:styleId="Titolo4Carattere">
    <w:name w:val="Titolo 4 Carattere"/>
    <w:rPr>
      <w:rFonts w:ascii="Times New Roman" w:eastAsia="font4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449D-B855-4330-A94D-C0633741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7165</Words>
  <Characters>40847</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47917</CharactersWithSpaces>
  <SharedDoc>false</SharedDoc>
  <HLinks>
    <vt:vector size="60" baseType="variant">
      <vt:variant>
        <vt:i4>3670050</vt:i4>
      </vt:variant>
      <vt:variant>
        <vt:i4>519</vt:i4>
      </vt:variant>
      <vt:variant>
        <vt:i4>0</vt:i4>
      </vt:variant>
      <vt:variant>
        <vt:i4>5</vt:i4>
      </vt:variant>
      <vt:variant>
        <vt:lpwstr>http://www.bosettiegatti.eu/info/norme/statali/codicecivile.htm</vt:lpwstr>
      </vt:variant>
      <vt:variant>
        <vt:lpwstr>2359</vt:lpwstr>
      </vt:variant>
      <vt:variant>
        <vt:i4>720919</vt:i4>
      </vt:variant>
      <vt:variant>
        <vt:i4>516</vt:i4>
      </vt:variant>
      <vt:variant>
        <vt:i4>0</vt:i4>
      </vt:variant>
      <vt:variant>
        <vt:i4>5</vt:i4>
      </vt:variant>
      <vt:variant>
        <vt:lpwstr>http://www.bosettiegatti.eu/info/norme/statali/codicepenale.htm</vt:lpwstr>
      </vt:variant>
      <vt:variant>
        <vt:lpwstr>629</vt:lpwstr>
      </vt:variant>
      <vt:variant>
        <vt:i4>524306</vt:i4>
      </vt:variant>
      <vt:variant>
        <vt:i4>513</vt:i4>
      </vt:variant>
      <vt:variant>
        <vt:i4>0</vt:i4>
      </vt:variant>
      <vt:variant>
        <vt:i4>5</vt:i4>
      </vt:variant>
      <vt:variant>
        <vt:lpwstr>http://www.bosettiegatti.eu/info/norme/statali/codicepenale.htm</vt:lpwstr>
      </vt:variant>
      <vt:variant>
        <vt:lpwstr>317</vt:lpwstr>
      </vt:variant>
      <vt:variant>
        <vt:i4>1572902</vt:i4>
      </vt:variant>
      <vt:variant>
        <vt:i4>510</vt:i4>
      </vt:variant>
      <vt:variant>
        <vt:i4>0</vt:i4>
      </vt:variant>
      <vt:variant>
        <vt:i4>5</vt:i4>
      </vt:variant>
      <vt:variant>
        <vt:lpwstr>http://www.bosettiegatti.eu/info/norme/statali/1999_0068.htm</vt:lpwstr>
      </vt:variant>
      <vt:variant>
        <vt:lpwstr>17</vt:lpwstr>
      </vt:variant>
      <vt:variant>
        <vt:i4>1900577</vt:i4>
      </vt:variant>
      <vt:variant>
        <vt:i4>507</vt:i4>
      </vt:variant>
      <vt:variant>
        <vt:i4>0</vt:i4>
      </vt:variant>
      <vt:variant>
        <vt:i4>5</vt:i4>
      </vt:variant>
      <vt:variant>
        <vt:lpwstr>http://www.bosettiegatti.eu/info/norme/statali/2008_0081.htm</vt:lpwstr>
      </vt:variant>
      <vt:variant>
        <vt:lpwstr>014</vt:lpwstr>
      </vt:variant>
      <vt:variant>
        <vt:i4>1507363</vt:i4>
      </vt:variant>
      <vt:variant>
        <vt:i4>504</vt:i4>
      </vt:variant>
      <vt:variant>
        <vt:i4>0</vt:i4>
      </vt:variant>
      <vt:variant>
        <vt:i4>5</vt:i4>
      </vt:variant>
      <vt:variant>
        <vt:lpwstr>http://www.bosettiegatti.eu/info/norme/statali/2001_0231.htm</vt:lpwstr>
      </vt:variant>
      <vt:variant>
        <vt:lpwstr>09</vt:lpwstr>
      </vt:variant>
      <vt:variant>
        <vt:i4>1900581</vt:i4>
      </vt:variant>
      <vt:variant>
        <vt:i4>492</vt:i4>
      </vt:variant>
      <vt:variant>
        <vt:i4>0</vt:i4>
      </vt:variant>
      <vt:variant>
        <vt:i4>5</vt:i4>
      </vt:variant>
      <vt:variant>
        <vt:lpwstr>http://www.bosettiegatti.eu/info/norme/statali/2011_0159.htm</vt:lpwstr>
      </vt:variant>
      <vt:variant>
        <vt:lpwstr>092</vt:lpwstr>
      </vt:variant>
      <vt:variant>
        <vt:i4>1835045</vt:i4>
      </vt:variant>
      <vt:variant>
        <vt:i4>489</vt:i4>
      </vt:variant>
      <vt:variant>
        <vt:i4>0</vt:i4>
      </vt:variant>
      <vt:variant>
        <vt:i4>5</vt:i4>
      </vt:variant>
      <vt:variant>
        <vt:lpwstr>http://www.bosettiegatti.eu/info/norme/statali/2011_0159.htm</vt:lpwstr>
      </vt:variant>
      <vt:variant>
        <vt:lpwstr>088</vt:lpwstr>
      </vt:variant>
      <vt:variant>
        <vt:i4>1835045</vt:i4>
      </vt:variant>
      <vt:variant>
        <vt:i4>486</vt:i4>
      </vt:variant>
      <vt:variant>
        <vt:i4>0</vt:i4>
      </vt:variant>
      <vt:variant>
        <vt:i4>5</vt:i4>
      </vt:variant>
      <vt:variant>
        <vt:lpwstr>http://www.bosettiegatti.eu/info/norme/statali/2011_0159.htm</vt:lpwstr>
      </vt:variant>
      <vt:variant>
        <vt:lpwstr>084</vt:lpwstr>
      </vt:variant>
      <vt:variant>
        <vt:i4>1179685</vt:i4>
      </vt:variant>
      <vt:variant>
        <vt:i4>483</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IOVINO CIRO</cp:lastModifiedBy>
  <cp:revision>5</cp:revision>
  <cp:lastPrinted>2016-07-15T14:50:00Z</cp:lastPrinted>
  <dcterms:created xsi:type="dcterms:W3CDTF">2019-11-13T13:50:00Z</dcterms:created>
  <dcterms:modified xsi:type="dcterms:W3CDTF">2019-11-14T11:53:00Z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