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A552D6" w:rsidRDefault="00A23B3E" w:rsidP="00BB116C">
      <w:pPr>
        <w:pStyle w:val="Titolo1"/>
        <w:jc w:val="center"/>
        <w:rPr>
          <w:rFonts w:ascii="Arial" w:hAnsi="Arial" w:cs="Arial"/>
          <w:sz w:val="20"/>
          <w:szCs w:val="20"/>
        </w:rPr>
      </w:pPr>
      <w:r w:rsidRPr="00A552D6">
        <w:rPr>
          <w:rFonts w:ascii="Arial" w:hAnsi="Arial" w:cs="Arial"/>
        </w:rPr>
        <w:t>Allegato</w:t>
      </w:r>
    </w:p>
    <w:p w:rsidR="00A23B3E" w:rsidRDefault="00A23B3E">
      <w:pPr>
        <w:spacing w:before="0" w:after="0"/>
        <w:rPr>
          <w:sz w:val="20"/>
          <w:szCs w:val="20"/>
        </w:rPr>
      </w:pPr>
    </w:p>
    <w:p w:rsidR="00A23B3E" w:rsidRPr="00A552D6" w:rsidRDefault="00A23B3E">
      <w:pPr>
        <w:pStyle w:val="Annexetitre"/>
        <w:spacing w:before="0" w:after="0"/>
        <w:jc w:val="both"/>
        <w:rPr>
          <w:rFonts w:ascii="Arial" w:hAnsi="Arial" w:cs="Arial"/>
          <w:caps/>
          <w:sz w:val="16"/>
          <w:szCs w:val="16"/>
          <w:u w:val="none"/>
        </w:rPr>
      </w:pPr>
    </w:p>
    <w:p w:rsidR="00A23B3E" w:rsidRPr="00A552D6" w:rsidRDefault="00A23B3E" w:rsidP="00A30CBB">
      <w:pPr>
        <w:pStyle w:val="Annexetitre"/>
        <w:spacing w:before="0" w:after="0"/>
        <w:rPr>
          <w:rFonts w:ascii="Arial" w:hAnsi="Arial" w:cs="Arial"/>
        </w:rPr>
      </w:pPr>
      <w:r w:rsidRPr="00A552D6">
        <w:rPr>
          <w:rFonts w:ascii="Arial" w:hAnsi="Arial" w:cs="Arial"/>
          <w:caps/>
          <w:sz w:val="16"/>
          <w:szCs w:val="16"/>
          <w:u w:val="none"/>
        </w:rPr>
        <w:t>Modello di formulario peril documento di gara unico europeo (DGUE)</w:t>
      </w:r>
    </w:p>
    <w:p w:rsidR="00A23B3E" w:rsidRDefault="00A23B3E" w:rsidP="00FB3543">
      <w:pPr>
        <w:spacing w:before="0" w:after="0"/>
      </w:pPr>
    </w:p>
    <w:p w:rsidR="00A23B3E" w:rsidRPr="00A552D6" w:rsidRDefault="00A23B3E">
      <w:pPr>
        <w:pStyle w:val="ChapterTitle"/>
        <w:spacing w:before="0" w:after="0"/>
        <w:jc w:val="both"/>
        <w:rPr>
          <w:rFonts w:ascii="Arial" w:hAnsi="Arial" w:cs="Arial"/>
        </w:rPr>
      </w:pPr>
      <w:r w:rsidRPr="00A552D6">
        <w:rPr>
          <w:rFonts w:ascii="Arial" w:hAnsi="Arial" w:cs="Arial"/>
          <w:sz w:val="18"/>
          <w:szCs w:val="18"/>
        </w:rPr>
        <w:t>Parte I: Informazioni sulla procedura di appalto e sull'amministrazione aggiudicatrice o ente aggiudicatore</w:t>
      </w:r>
    </w:p>
    <w:p w:rsidR="00A23B3E" w:rsidRDefault="00A23B3E">
      <w:pPr>
        <w:spacing w:before="0" w:after="0"/>
      </w:pPr>
    </w:p>
    <w:p w:rsidR="00487B24" w:rsidRDefault="000F5A62" w:rsidP="000578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 xml:space="preserve">Bando di gara: </w:t>
      </w:r>
      <w:r w:rsidR="00860845" w:rsidRPr="00860845">
        <w:rPr>
          <w:rFonts w:ascii="Arial" w:hAnsi="Arial" w:cs="Arial"/>
          <w:b/>
          <w:w w:val="0"/>
          <w:sz w:val="15"/>
          <w:szCs w:val="15"/>
        </w:rPr>
        <w:t>PROCEDURA APERTA, AI SENSI DELL’ART. 60 DEL D.LGS. N. 50/2016 E SS.MM.II., PER L’AFFIDAMENTO DEL SERVIZIO DI VERIFICA DEL PROGETTO DI FATTIBILITA’ TECNICO-ECONOMICA AI SENSI DELL’ART. 26 DEL D.LGS. N. 50/2016, NONCHE’ DEI MODELLI DIGITALI ESEGUITI IN MODALITÀ BIM DA EFFETTUARSI SU 38 IMMOBILI DI PROPRIETÀ DELLO STATO IN CARICO ALL’AGENZIA DEL DEMANIO, NELL’AMBITO DELLE INDAGINI DI VULNERABILITÀ SISMICA DEGLI SPAZI IN USO ALLE PUBBLICHE AMMINISTRAZIONI AVVIATE DALLA DIREZIONE REGIONALE MARCHE.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F5A62">
            <w:pPr>
              <w:rPr>
                <w:rFonts w:ascii="Arial" w:hAnsi="Arial" w:cs="Arial"/>
                <w:color w:val="000000"/>
                <w:sz w:val="14"/>
                <w:szCs w:val="14"/>
              </w:rPr>
            </w:pPr>
            <w:r>
              <w:rPr>
                <w:rFonts w:ascii="Arial" w:hAnsi="Arial" w:cs="Arial"/>
                <w:color w:val="000000"/>
                <w:sz w:val="14"/>
                <w:szCs w:val="14"/>
              </w:rPr>
              <w:t>Agenzia del Demanio – Direzione Regionale Marche</w:t>
            </w:r>
          </w:p>
          <w:p w:rsidR="00A23B3E" w:rsidRPr="003A443E" w:rsidRDefault="000F5A62">
            <w:pPr>
              <w:rPr>
                <w:color w:val="000000"/>
              </w:rPr>
            </w:pPr>
            <w:r>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845" w:rsidRDefault="00860845" w:rsidP="006052F0">
            <w:pPr>
              <w:jc w:val="both"/>
              <w:rPr>
                <w:rFonts w:ascii="Arial" w:hAnsi="Arial" w:cs="Arial"/>
                <w:sz w:val="14"/>
                <w:szCs w:val="14"/>
              </w:rPr>
            </w:pPr>
            <w:r w:rsidRPr="00860845">
              <w:rPr>
                <w:rFonts w:ascii="Arial" w:hAnsi="Arial" w:cs="Arial"/>
                <w:sz w:val="14"/>
                <w:szCs w:val="14"/>
              </w:rPr>
              <w:t xml:space="preserve">PROCEDURA APERTA, AI SENSI DELL’ART. 60 DEL D.LGS. N. 50/2016 E SS.MM.II., PER L’AFFIDAMENTO DEL SERVIZIO DI VERIFICA DEL PROGETTO DI FATTIBILITA’ TECNICO-ECONOMICA AI SENSI DELL’ART. 26 DEL D.LGS. N. 50/2016, NONCHE’ DEI MODELLI DIGITALI </w:t>
            </w:r>
            <w:bookmarkStart w:id="0" w:name="_GoBack"/>
            <w:bookmarkEnd w:id="0"/>
            <w:r w:rsidRPr="00860845">
              <w:rPr>
                <w:rFonts w:ascii="Arial" w:hAnsi="Arial" w:cs="Arial"/>
                <w:sz w:val="14"/>
                <w:szCs w:val="14"/>
              </w:rPr>
              <w:t>IN MODALITÀ BIM DA EFFETTUARSI SU 38 IMMOBILI DI PROPRIETÀ DELLO STATO IN CARICO ALL’AGENZIA DEL DEMANIO, NELL’AMBITO DELLE INDAGINI DI VULNERABILITÀ SISMICA DEGLI SPAZI IN USO ALLE PUBBLICHE AMMINISTRAZIONI AVVIATE DALLA DIREZIONE REGIONALE MARCHE.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44232" w:rsidRPr="00E44232" w:rsidRDefault="00860845" w:rsidP="00E44232">
            <w:pPr>
              <w:pStyle w:val="Paragrafoelenco"/>
              <w:numPr>
                <w:ilvl w:val="0"/>
                <w:numId w:val="17"/>
              </w:numPr>
              <w:rPr>
                <w:rFonts w:ascii="Arial" w:hAnsi="Arial" w:cs="Arial"/>
                <w:color w:val="000000"/>
                <w:sz w:val="14"/>
                <w:szCs w:val="14"/>
              </w:rPr>
            </w:pPr>
            <w:r w:rsidRPr="00E44232">
              <w:rPr>
                <w:rFonts w:ascii="Arial" w:hAnsi="Arial" w:cs="Arial"/>
                <w:color w:val="000000"/>
                <w:sz w:val="14"/>
                <w:szCs w:val="14"/>
              </w:rPr>
              <w:t>LOTTO A</w:t>
            </w:r>
            <w:r w:rsidR="00E44232" w:rsidRPr="00E44232">
              <w:rPr>
                <w:rFonts w:ascii="Arial" w:hAnsi="Arial" w:cs="Arial"/>
                <w:color w:val="000000"/>
                <w:sz w:val="14"/>
                <w:szCs w:val="14"/>
              </w:rPr>
              <w:t xml:space="preserve"> CIG</w:t>
            </w:r>
            <w:r w:rsidRPr="00E44232">
              <w:rPr>
                <w:rFonts w:ascii="Arial" w:hAnsi="Arial" w:cs="Arial"/>
                <w:color w:val="000000"/>
                <w:sz w:val="14"/>
                <w:szCs w:val="14"/>
              </w:rPr>
              <w:t>: 818576749F</w:t>
            </w:r>
            <w:r w:rsidR="00E44232" w:rsidRPr="00E44232">
              <w:rPr>
                <w:rFonts w:ascii="Arial" w:hAnsi="Arial" w:cs="Arial"/>
                <w:color w:val="000000"/>
                <w:sz w:val="14"/>
                <w:szCs w:val="14"/>
              </w:rPr>
              <w:t xml:space="preserve"> – CUP: G79E18000180001</w:t>
            </w:r>
          </w:p>
          <w:p w:rsidR="00E44232" w:rsidRDefault="00E44232" w:rsidP="00860845">
            <w:pPr>
              <w:rPr>
                <w:rFonts w:ascii="Arial" w:hAnsi="Arial" w:cs="Arial"/>
                <w:color w:val="000000"/>
                <w:sz w:val="14"/>
                <w:szCs w:val="14"/>
              </w:rPr>
            </w:pPr>
          </w:p>
          <w:p w:rsidR="00A23B3E" w:rsidRPr="00E44232" w:rsidRDefault="00E44232" w:rsidP="00E44232">
            <w:pPr>
              <w:pStyle w:val="Paragrafoelenco"/>
              <w:numPr>
                <w:ilvl w:val="0"/>
                <w:numId w:val="17"/>
              </w:numPr>
              <w:rPr>
                <w:rFonts w:ascii="Arial" w:hAnsi="Arial" w:cs="Arial"/>
                <w:color w:val="000000"/>
                <w:sz w:val="14"/>
                <w:szCs w:val="14"/>
              </w:rPr>
            </w:pPr>
            <w:r w:rsidRPr="00E44232">
              <w:rPr>
                <w:rFonts w:ascii="Arial" w:hAnsi="Arial" w:cs="Arial"/>
                <w:color w:val="000000"/>
                <w:sz w:val="14"/>
                <w:szCs w:val="14"/>
              </w:rPr>
              <w:t>LOTTO B CIG</w:t>
            </w:r>
            <w:r w:rsidR="00860845" w:rsidRPr="00E44232">
              <w:rPr>
                <w:rFonts w:ascii="Arial" w:hAnsi="Arial" w:cs="Arial"/>
                <w:color w:val="000000"/>
                <w:sz w:val="14"/>
                <w:szCs w:val="14"/>
              </w:rPr>
              <w:t xml:space="preserve"> 81857842A7</w:t>
            </w:r>
            <w:r w:rsidRPr="00E44232">
              <w:rPr>
                <w:rFonts w:ascii="Arial" w:hAnsi="Arial" w:cs="Arial"/>
                <w:color w:val="000000"/>
                <w:sz w:val="14"/>
                <w:szCs w:val="14"/>
              </w:rPr>
              <w:t xml:space="preserve"> - </w:t>
            </w:r>
            <w:r w:rsidR="00860845" w:rsidRPr="00E44232">
              <w:rPr>
                <w:rFonts w:ascii="Arial" w:hAnsi="Arial" w:cs="Arial"/>
                <w:color w:val="000000"/>
                <w:sz w:val="14"/>
                <w:szCs w:val="14"/>
              </w:rPr>
              <w:t>CUP:</w:t>
            </w:r>
            <w:r w:rsidRPr="00E44232">
              <w:rPr>
                <w:rFonts w:ascii="Arial" w:hAnsi="Arial" w:cs="Arial"/>
                <w:color w:val="000000"/>
                <w:sz w:val="14"/>
                <w:szCs w:val="14"/>
              </w:rPr>
              <w:t xml:space="preserve"> </w:t>
            </w:r>
            <w:r w:rsidR="00860845" w:rsidRPr="00E44232">
              <w:rPr>
                <w:rFonts w:ascii="Arial" w:hAnsi="Arial" w:cs="Arial"/>
                <w:color w:val="000000"/>
                <w:sz w:val="14"/>
                <w:szCs w:val="14"/>
              </w:rPr>
              <w:t>G74J19000040001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A552D6" w:rsidRDefault="00A23B3E" w:rsidP="00FB3543">
      <w:pPr>
        <w:pStyle w:val="ChapterTitle"/>
        <w:pageBreakBefore/>
        <w:rPr>
          <w:rFonts w:ascii="Arial" w:hAnsi="Arial" w:cs="Arial"/>
          <w:b w:val="0"/>
          <w:caps/>
          <w:kern w:val="0"/>
          <w:sz w:val="16"/>
          <w:szCs w:val="16"/>
        </w:rPr>
      </w:pPr>
      <w:r w:rsidRPr="00A552D6">
        <w:rPr>
          <w:rFonts w:ascii="Arial" w:hAnsi="Arial" w:cs="Arial"/>
          <w:kern w:val="0"/>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552D6" w:rsidP="001F35A9">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00A23B3E" w:rsidRPr="003A443E">
              <w:rPr>
                <w:rStyle w:val="Rimandonotaapidipagina"/>
                <w:rFonts w:ascii="Arial" w:hAnsi="Arial" w:cs="Arial"/>
                <w:color w:val="000000"/>
                <w:sz w:val="14"/>
                <w:szCs w:val="14"/>
              </w:rPr>
              <w:footnoteReference w:id="8"/>
            </w:r>
            <w:r w:rsidR="00A23B3E"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552D6" w:rsidP="00FB354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00872691">
        <w:rPr>
          <w:rFonts w:ascii="Arial" w:hAnsi="Arial" w:cs="Arial"/>
          <w:i/>
          <w:color w:val="000000"/>
          <w:sz w:val="15"/>
          <w:szCs w:val="15"/>
        </w:rPr>
        <w:t xml:space="preserve"> </w:t>
      </w:r>
      <w:r w:rsidRPr="003A443E">
        <w:rPr>
          <w:rFonts w:ascii="Arial" w:hAnsi="Arial" w:cs="Arial"/>
          <w:i/>
          <w:color w:val="000000"/>
          <w:sz w:val="15"/>
          <w:szCs w:val="15"/>
        </w:rPr>
        <w:t>ivi compresi procuratori e institori,</w:t>
      </w:r>
      <w:r w:rsidR="00872691">
        <w:rPr>
          <w:rFonts w:ascii="Arial" w:hAnsi="Arial" w:cs="Arial"/>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B874F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w:t>
      </w:r>
      <w:r w:rsidR="00A552D6">
        <w:rPr>
          <w:rFonts w:ascii="Arial" w:hAnsi="Arial" w:cs="Arial"/>
          <w:sz w:val="12"/>
          <w:szCs w:val="12"/>
        </w:rPr>
        <w:t xml:space="preserve"> richieste dall'amministrazione </w:t>
      </w:r>
      <w:r w:rsidRPr="00AA5F93">
        <w:rPr>
          <w:rFonts w:ascii="Arial" w:hAnsi="Arial" w:cs="Arial"/>
          <w:sz w:val="12"/>
          <w:szCs w:val="12"/>
        </w:rPr>
        <w:t>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B874FE">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Se l'amministrazione aggiudicatrice o l'ente aggiudicatore richiede esplicitamente queste informazioni in aggiunta alle informazioni della presente sezione, ognuno dei subappaltator</w:t>
      </w:r>
      <w:r w:rsidR="00A552D6">
        <w:rPr>
          <w:rFonts w:ascii="Arial" w:hAnsi="Arial" w:cs="Arial"/>
          <w:color w:val="000000"/>
          <w:sz w:val="14"/>
          <w:szCs w:val="14"/>
        </w:rPr>
        <w:t>i o categorie di subappaltatori</w:t>
      </w:r>
      <w:r w:rsidRPr="003A443E">
        <w:rPr>
          <w:rFonts w:ascii="Arial" w:hAnsi="Arial" w:cs="Arial"/>
          <w:color w:val="000000"/>
          <w:sz w:val="14"/>
          <w:szCs w:val="14"/>
        </w:rPr>
        <w:t xml:space="preserve">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B874FE" w:rsidRDefault="00A23B3E">
      <w:pPr>
        <w:pStyle w:val="SectionTitle"/>
        <w:pageBreakBefore/>
        <w:rPr>
          <w:rFonts w:ascii="Arial" w:hAnsi="Arial" w:cs="Arial"/>
          <w:b w:val="0"/>
          <w:caps/>
          <w:color w:val="000000"/>
          <w:sz w:val="15"/>
          <w:szCs w:val="15"/>
        </w:rPr>
      </w:pPr>
      <w:r w:rsidRPr="00B874FE">
        <w:rPr>
          <w:rFonts w:ascii="Arial" w:hAnsi="Arial" w:cs="Arial"/>
          <w:sz w:val="20"/>
          <w:szCs w:val="20"/>
        </w:rPr>
        <w:lastRenderedPageBreak/>
        <w:t xml:space="preserve">Parte III: Motivi di </w:t>
      </w:r>
      <w:r w:rsidRPr="00B874FE">
        <w:rPr>
          <w:rFonts w:ascii="Arial" w:hAnsi="Arial" w:cs="Arial"/>
          <w:color w:val="000000"/>
          <w:sz w:val="20"/>
          <w:szCs w:val="20"/>
        </w:rPr>
        <w:t xml:space="preserve">esclusione </w:t>
      </w:r>
      <w:r w:rsidRPr="00B874FE">
        <w:rPr>
          <w:rFonts w:ascii="Arial" w:hAnsi="Arial" w:cs="Arial"/>
          <w:b w:val="0"/>
          <w:caps/>
          <w:color w:val="000000"/>
          <w:sz w:val="14"/>
          <w:szCs w:val="14"/>
        </w:rPr>
        <w:t>(</w:t>
      </w:r>
      <w:r w:rsidRPr="00B874FE">
        <w:rPr>
          <w:rFonts w:ascii="Arial" w:hAnsi="Arial" w:cs="Arial"/>
          <w:b w:val="0"/>
          <w:smallCaps w:val="0"/>
          <w:color w:val="000000"/>
          <w:sz w:val="14"/>
          <w:szCs w:val="14"/>
        </w:rPr>
        <w:t>Articolo 80 del Codice)</w:t>
      </w:r>
    </w:p>
    <w:p w:rsidR="00A23B3E" w:rsidRPr="00B874FE" w:rsidRDefault="00A23B3E">
      <w:pPr>
        <w:pStyle w:val="SectionTitle"/>
        <w:rPr>
          <w:rFonts w:ascii="Arial" w:hAnsi="Arial" w:cs="Arial"/>
          <w:color w:val="000000"/>
          <w:sz w:val="14"/>
          <w:szCs w:val="14"/>
        </w:rPr>
      </w:pPr>
      <w:r w:rsidRPr="00B874F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B874FE">
              <w:rPr>
                <w:rFonts w:ascii="Arial" w:hAnsi="Arial" w:cs="Arial"/>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B874FE">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872691">
              <w:rPr>
                <w:rFonts w:ascii="Arial" w:hAnsi="Arial" w:cs="Arial"/>
                <w:color w:val="000000"/>
                <w:sz w:val="14"/>
                <w:szCs w:val="14"/>
              </w:rPr>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45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45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9"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rsidP="00B874FE">
            <w:pPr>
              <w:pStyle w:val="NormaleWeb1"/>
              <w:spacing w:before="0" w:after="0"/>
              <w:ind w:left="68" w:hanging="68"/>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5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5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59"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5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B843AB">
            <w:pPr>
              <w:pStyle w:val="NormaleWeb1"/>
              <w:spacing w:before="0" w:after="0"/>
              <w:ind w:left="108" w:hanging="108"/>
              <w:jc w:val="both"/>
              <w:rPr>
                <w:rFonts w:ascii="Arial" w:hAnsi="Arial" w:cs="Arial"/>
                <w:color w:val="000000"/>
                <w:sz w:val="14"/>
                <w:szCs w:val="14"/>
              </w:rPr>
            </w:pPr>
            <w:r w:rsidRPr="00121BF6">
              <w:rPr>
                <w:rFonts w:ascii="Arial" w:hAnsi="Arial" w:cs="Arial"/>
                <w:color w:val="000000"/>
                <w:sz w:val="14"/>
                <w:szCs w:val="14"/>
              </w:rPr>
              <w:t>- ricorrono i casi previsti all’articolo</w:t>
            </w:r>
            <w:r w:rsidR="00B843AB">
              <w:rPr>
                <w:rFonts w:ascii="Arial" w:hAnsi="Arial" w:cs="Arial"/>
                <w:color w:val="000000"/>
                <w:sz w:val="14"/>
                <w:szCs w:val="14"/>
              </w:rPr>
              <w:t xml:space="preserve"> 4, primo comma, della Legge 24 </w:t>
            </w:r>
            <w:r w:rsidRPr="00121BF6">
              <w:rPr>
                <w:rFonts w:ascii="Arial" w:hAnsi="Arial" w:cs="Arial"/>
                <w:color w:val="000000"/>
                <w:sz w:val="14"/>
                <w:szCs w:val="14"/>
              </w:rPr>
              <w:t>novembre 1981, n. 689(a</w:t>
            </w:r>
            <w:r w:rsidR="00625142" w:rsidRPr="00121BF6">
              <w:rPr>
                <w:rFonts w:ascii="Arial" w:hAnsi="Arial" w:cs="Arial"/>
                <w:color w:val="000000"/>
                <w:sz w:val="14"/>
                <w:szCs w:val="14"/>
              </w:rPr>
              <w:t>rticolo 80, comma 5, lettera l)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5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B843AB">
            <w:pPr>
              <w:numPr>
                <w:ilvl w:val="0"/>
                <w:numId w:val="10"/>
              </w:numPr>
              <w:ind w:left="306" w:hanging="306"/>
              <w:jc w:val="both"/>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B843AB" w:rsidRDefault="00F351F0" w:rsidP="00C427DB">
      <w:pPr>
        <w:jc w:val="center"/>
        <w:rPr>
          <w:rFonts w:ascii="Arial" w:hAnsi="Arial" w:cs="Arial"/>
          <w:sz w:val="17"/>
          <w:szCs w:val="17"/>
        </w:rPr>
      </w:pPr>
      <w:r>
        <w:rPr>
          <w:sz w:val="18"/>
          <w:szCs w:val="18"/>
        </w:rPr>
        <w:br w:type="page"/>
      </w:r>
      <w:r w:rsidR="00A23B3E" w:rsidRPr="00B843AB">
        <w:rPr>
          <w:rFonts w:ascii="Arial" w:hAnsi="Arial" w:cs="Arial"/>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rsidP="00B843AB">
            <w:pPr>
              <w:ind w:left="2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B843AB" w:rsidRDefault="00B843AB">
            <w:pPr>
              <w:pStyle w:val="Paragrafoelenco1"/>
              <w:ind w:left="0"/>
              <w:rPr>
                <w:rFonts w:ascii="Arial" w:hAnsi="Arial" w:cs="Arial"/>
                <w:sz w:val="15"/>
                <w:szCs w:val="15"/>
              </w:rPr>
            </w:pP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sidR="00872691">
              <w:rPr>
                <w:rFonts w:ascii="Arial" w:hAnsi="Arial" w:cs="Arial"/>
                <w:b/>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sidR="00872691">
              <w:rPr>
                <w:rFonts w:ascii="Arial" w:hAnsi="Arial" w:cs="Arial"/>
                <w:b/>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B843AB" w:rsidRDefault="00A23B3E" w:rsidP="00D92A41">
      <w:pPr>
        <w:pageBreakBefore/>
        <w:spacing w:before="0"/>
        <w:jc w:val="center"/>
        <w:rPr>
          <w:rFonts w:ascii="Arial" w:hAnsi="Arial" w:cs="Arial"/>
          <w:w w:val="0"/>
          <w:sz w:val="15"/>
          <w:szCs w:val="15"/>
        </w:rPr>
      </w:pPr>
      <w:r w:rsidRPr="00B843AB">
        <w:rPr>
          <w:rFonts w:ascii="Arial" w:hAnsi="Arial" w:cs="Arial"/>
          <w:b/>
          <w:sz w:val="19"/>
          <w:szCs w:val="19"/>
        </w:rPr>
        <w:lastRenderedPageBreak/>
        <w:t xml:space="preserve">Parte V: Riduzione del numero di candidati </w:t>
      </w:r>
      <w:r w:rsidRPr="00B843AB">
        <w:rPr>
          <w:rFonts w:ascii="Arial" w:hAnsi="Arial" w:cs="Arial"/>
          <w:b/>
          <w:color w:val="000000"/>
          <w:sz w:val="19"/>
          <w:szCs w:val="19"/>
        </w:rPr>
        <w:t>qualificati</w:t>
      </w:r>
      <w:r w:rsidR="00872691">
        <w:rPr>
          <w:rFonts w:ascii="Arial" w:hAnsi="Arial" w:cs="Arial"/>
          <w:b/>
          <w:color w:val="000000"/>
          <w:sz w:val="19"/>
          <w:szCs w:val="19"/>
        </w:rPr>
        <w:t xml:space="preserve"> </w:t>
      </w:r>
      <w:r w:rsidRPr="00B843AB">
        <w:rPr>
          <w:rFonts w:ascii="Arial" w:hAnsi="Arial" w:cs="Arial"/>
          <w:smallCaps/>
          <w:color w:val="000000"/>
          <w:sz w:val="15"/>
          <w:szCs w:val="15"/>
        </w:rPr>
        <w:t>(A</w:t>
      </w:r>
      <w:r w:rsidRPr="00B843AB">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Pr="00B843AB" w:rsidRDefault="00A23B3E">
      <w:pPr>
        <w:pStyle w:val="ChapterTitle"/>
        <w:jc w:val="both"/>
        <w:rPr>
          <w:rFonts w:ascii="Arial" w:hAnsi="Arial" w:cs="Arial"/>
          <w:sz w:val="15"/>
          <w:szCs w:val="15"/>
        </w:rPr>
      </w:pPr>
    </w:p>
    <w:p w:rsidR="00A23B3E" w:rsidRPr="00B843AB" w:rsidRDefault="00A23B3E" w:rsidP="00BF74E1">
      <w:pPr>
        <w:pStyle w:val="ChapterTitle"/>
        <w:rPr>
          <w:rFonts w:ascii="Arial" w:hAnsi="Arial" w:cs="Arial"/>
          <w:i/>
          <w:sz w:val="15"/>
          <w:szCs w:val="15"/>
        </w:rPr>
      </w:pPr>
      <w:r w:rsidRPr="00B843AB">
        <w:rPr>
          <w:rFonts w:ascii="Arial" w:hAnsi="Arial" w:cs="Arial"/>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95" w:rsidRDefault="00826095">
      <w:pPr>
        <w:spacing w:before="0" w:after="0"/>
      </w:pPr>
      <w:r>
        <w:separator/>
      </w:r>
    </w:p>
  </w:endnote>
  <w:endnote w:type="continuationSeparator" w:id="0">
    <w:p w:rsidR="00826095" w:rsidRDefault="008260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45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600AB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052F0">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95" w:rsidRDefault="00826095">
      <w:pPr>
        <w:spacing w:before="0" w:after="0"/>
      </w:pPr>
      <w:r>
        <w:separator/>
      </w:r>
    </w:p>
  </w:footnote>
  <w:footnote w:type="continuationSeparator" w:id="0">
    <w:p w:rsidR="00826095" w:rsidRDefault="00826095">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05781F">
        <w:rPr>
          <w:sz w:val="12"/>
          <w:szCs w:val="12"/>
          <w:vertAlign w:val="superscript"/>
        </w:rPr>
        <w:t>(</w:t>
      </w:r>
      <w:r w:rsidRPr="0005781F">
        <w:rPr>
          <w:rStyle w:val="Caratterenotaapidipagina"/>
          <w:rFonts w:ascii="Arial" w:hAnsi="Arial"/>
          <w:sz w:val="12"/>
          <w:szCs w:val="12"/>
          <w:vertAlign w:val="superscript"/>
        </w:rPr>
        <w:footnoteRef/>
      </w:r>
      <w:r w:rsidRPr="0005781F">
        <w:rPr>
          <w:sz w:val="12"/>
          <w:szCs w:val="12"/>
          <w:vertAlign w:val="superscript"/>
        </w:rPr>
        <w:t>)</w:t>
      </w:r>
      <w:r w:rsidRPr="0005781F">
        <w:rPr>
          <w:sz w:val="12"/>
          <w:szCs w:val="12"/>
        </w:rPr>
        <w:tab/>
      </w:r>
      <w:r w:rsidRPr="0005781F">
        <w:rPr>
          <w:rFonts w:ascii="Arial" w:hAnsi="Arial" w:cs="Arial"/>
          <w:sz w:val="12"/>
          <w:szCs w:val="12"/>
        </w:rPr>
        <w:t>Cfr. il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00B843AB">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capacità l'operatore economico fa affidamento come </w:t>
      </w:r>
      <w:r w:rsidR="00B843AB">
        <w:rPr>
          <w:rFonts w:ascii="Arial" w:hAnsi="Arial" w:cs="Arial"/>
          <w:sz w:val="12"/>
          <w:szCs w:val="12"/>
        </w:rPr>
        <w:t xml:space="preserve">previsto alla parte II, sezione </w:t>
      </w:r>
      <w:r w:rsidRPr="003E60D1">
        <w:rPr>
          <w:rFonts w:ascii="Arial" w:hAnsi="Arial" w:cs="Arial"/>
          <w:sz w:val="12"/>
          <w:szCs w:val="12"/>
        </w:rPr>
        <w:t>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F9" w:rsidRPr="00802BF9" w:rsidRDefault="00802BF9" w:rsidP="00802BF9">
    <w:pPr>
      <w:pStyle w:val="Intestazione"/>
      <w:jc w:val="right"/>
      <w:rPr>
        <w:rFonts w:ascii="Arial" w:hAnsi="Arial" w:cs="Arial"/>
        <w:sz w:val="20"/>
        <w:szCs w:val="20"/>
      </w:rPr>
    </w:pPr>
    <w:r>
      <w:rPr>
        <w:rFonts w:ascii="Arial" w:hAnsi="Arial" w:cs="Arial"/>
        <w:sz w:val="20"/>
        <w:szCs w:val="20"/>
      </w:rPr>
      <w:t xml:space="preserve">Allegato </w:t>
    </w:r>
    <w:r w:rsidR="00AC0ECC">
      <w:rPr>
        <w:rFonts w:ascii="Arial" w:hAnsi="Arial" w:cs="Arial"/>
        <w:sz w:val="20"/>
        <w:szCs w:val="20"/>
      </w:rPr>
      <w:t xml:space="preserve">II </w:t>
    </w:r>
    <w:r>
      <w:rPr>
        <w:rFonts w:ascii="Arial" w:hAnsi="Arial" w:cs="Arial"/>
        <w:sz w:val="20"/>
        <w:szCs w:val="20"/>
      </w:rPr>
      <w:t>– da inserire nella busta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89C7D1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8154781"/>
    <w:multiLevelType w:val="hybridMultilevel"/>
    <w:tmpl w:val="80CECF56"/>
    <w:lvl w:ilvl="0" w:tplc="A23E964C">
      <w:start w:val="1"/>
      <w:numFmt w:val="bullet"/>
      <w:lvlText w:val=""/>
      <w:lvlJc w:val="left"/>
      <w:pPr>
        <w:ind w:left="76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5781F"/>
    <w:rsid w:val="00076DCA"/>
    <w:rsid w:val="000953DC"/>
    <w:rsid w:val="000A7B33"/>
    <w:rsid w:val="000B5314"/>
    <w:rsid w:val="000E5FBC"/>
    <w:rsid w:val="000F5A62"/>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87B24"/>
    <w:rsid w:val="00516CEA"/>
    <w:rsid w:val="005309A4"/>
    <w:rsid w:val="0058406C"/>
    <w:rsid w:val="005B3B08"/>
    <w:rsid w:val="005C49E6"/>
    <w:rsid w:val="005D584D"/>
    <w:rsid w:val="005E2955"/>
    <w:rsid w:val="00600AB4"/>
    <w:rsid w:val="006052F0"/>
    <w:rsid w:val="006148D8"/>
    <w:rsid w:val="00625142"/>
    <w:rsid w:val="00635C8F"/>
    <w:rsid w:val="0064014A"/>
    <w:rsid w:val="006879D2"/>
    <w:rsid w:val="006A5E21"/>
    <w:rsid w:val="006B430C"/>
    <w:rsid w:val="006B4D39"/>
    <w:rsid w:val="006F3D34"/>
    <w:rsid w:val="00766402"/>
    <w:rsid w:val="00791C88"/>
    <w:rsid w:val="007B50B2"/>
    <w:rsid w:val="00802BF9"/>
    <w:rsid w:val="008154AA"/>
    <w:rsid w:val="00826095"/>
    <w:rsid w:val="00860845"/>
    <w:rsid w:val="00872691"/>
    <w:rsid w:val="0089654F"/>
    <w:rsid w:val="008C734C"/>
    <w:rsid w:val="008E3A62"/>
    <w:rsid w:val="008F12E6"/>
    <w:rsid w:val="00900583"/>
    <w:rsid w:val="00903038"/>
    <w:rsid w:val="00934658"/>
    <w:rsid w:val="009644B4"/>
    <w:rsid w:val="009D476C"/>
    <w:rsid w:val="009E204E"/>
    <w:rsid w:val="00A23B3E"/>
    <w:rsid w:val="00A30CBB"/>
    <w:rsid w:val="00A46950"/>
    <w:rsid w:val="00A552D6"/>
    <w:rsid w:val="00AA2252"/>
    <w:rsid w:val="00AA5F93"/>
    <w:rsid w:val="00AC0ECC"/>
    <w:rsid w:val="00AE5CFF"/>
    <w:rsid w:val="00B32C28"/>
    <w:rsid w:val="00B64AE6"/>
    <w:rsid w:val="00B80BA0"/>
    <w:rsid w:val="00B843AB"/>
    <w:rsid w:val="00B874FE"/>
    <w:rsid w:val="00B91406"/>
    <w:rsid w:val="00BA4F12"/>
    <w:rsid w:val="00BB116C"/>
    <w:rsid w:val="00BB639E"/>
    <w:rsid w:val="00BC09F5"/>
    <w:rsid w:val="00BF49CA"/>
    <w:rsid w:val="00BF74E1"/>
    <w:rsid w:val="00C03658"/>
    <w:rsid w:val="00C427DB"/>
    <w:rsid w:val="00C47D53"/>
    <w:rsid w:val="00C60A33"/>
    <w:rsid w:val="00C64D4B"/>
    <w:rsid w:val="00C92169"/>
    <w:rsid w:val="00CA04F3"/>
    <w:rsid w:val="00CC764A"/>
    <w:rsid w:val="00CD2288"/>
    <w:rsid w:val="00CD3E4F"/>
    <w:rsid w:val="00CF449A"/>
    <w:rsid w:val="00CF73FE"/>
    <w:rsid w:val="00D27DB2"/>
    <w:rsid w:val="00D509A5"/>
    <w:rsid w:val="00D64744"/>
    <w:rsid w:val="00D92A41"/>
    <w:rsid w:val="00D93877"/>
    <w:rsid w:val="00DA7329"/>
    <w:rsid w:val="00DE4996"/>
    <w:rsid w:val="00E0264E"/>
    <w:rsid w:val="00E44232"/>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F73FE"/>
    <w:pPr>
      <w:keepNext/>
      <w:spacing w:before="360"/>
      <w:outlineLvl w:val="0"/>
    </w:pPr>
    <w:rPr>
      <w:rFonts w:eastAsia="font459"/>
      <w:b/>
      <w:bCs/>
      <w:smallCaps/>
      <w:szCs w:val="28"/>
    </w:rPr>
  </w:style>
  <w:style w:type="paragraph" w:styleId="Titolo2">
    <w:name w:val="heading 2"/>
    <w:basedOn w:val="Normale"/>
    <w:qFormat/>
    <w:rsid w:val="00CF73FE"/>
    <w:pPr>
      <w:keepNext/>
      <w:outlineLvl w:val="1"/>
    </w:pPr>
    <w:rPr>
      <w:rFonts w:eastAsia="font459"/>
      <w:b/>
      <w:bCs/>
      <w:szCs w:val="26"/>
    </w:rPr>
  </w:style>
  <w:style w:type="paragraph" w:styleId="Titolo3">
    <w:name w:val="heading 3"/>
    <w:basedOn w:val="Normale"/>
    <w:qFormat/>
    <w:rsid w:val="00CF73FE"/>
    <w:pPr>
      <w:keepNext/>
      <w:outlineLvl w:val="2"/>
    </w:pPr>
    <w:rPr>
      <w:rFonts w:eastAsia="font459"/>
      <w:bCs/>
      <w:i/>
    </w:rPr>
  </w:style>
  <w:style w:type="paragraph" w:styleId="Titolo4">
    <w:name w:val="heading 4"/>
    <w:basedOn w:val="Normale"/>
    <w:qFormat/>
    <w:rsid w:val="00CF73FE"/>
    <w:pPr>
      <w:keepNext/>
      <w:outlineLvl w:val="3"/>
    </w:pPr>
    <w:rPr>
      <w:rFonts w:eastAsia="font45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F73FE"/>
  </w:style>
  <w:style w:type="character" w:customStyle="1" w:styleId="Titolo1Carattere">
    <w:name w:val="Titolo 1 Carattere"/>
    <w:rsid w:val="00CF73FE"/>
    <w:rPr>
      <w:rFonts w:ascii="Times New Roman" w:eastAsia="font459" w:hAnsi="Times New Roman" w:cs="Times New Roman"/>
      <w:b/>
      <w:bCs/>
      <w:smallCaps/>
      <w:sz w:val="24"/>
      <w:szCs w:val="28"/>
      <w:lang w:eastAsia="it-IT" w:bidi="it-IT"/>
    </w:rPr>
  </w:style>
  <w:style w:type="character" w:customStyle="1" w:styleId="Titolo2Carattere">
    <w:name w:val="Titolo 2 Carattere"/>
    <w:rsid w:val="00CF73FE"/>
    <w:rPr>
      <w:rFonts w:ascii="Times New Roman" w:eastAsia="font459" w:hAnsi="Times New Roman" w:cs="Times New Roman"/>
      <w:b/>
      <w:bCs/>
      <w:sz w:val="24"/>
      <w:szCs w:val="26"/>
      <w:lang w:eastAsia="it-IT" w:bidi="it-IT"/>
    </w:rPr>
  </w:style>
  <w:style w:type="character" w:customStyle="1" w:styleId="Titolo3Carattere">
    <w:name w:val="Titolo 3 Carattere"/>
    <w:rsid w:val="00CF73FE"/>
    <w:rPr>
      <w:rFonts w:ascii="Times New Roman" w:eastAsia="font459" w:hAnsi="Times New Roman" w:cs="Times New Roman"/>
      <w:bCs/>
      <w:i/>
      <w:sz w:val="24"/>
      <w:lang w:eastAsia="it-IT" w:bidi="it-IT"/>
    </w:rPr>
  </w:style>
  <w:style w:type="character" w:customStyle="1" w:styleId="Titolo4Carattere">
    <w:name w:val="Titolo 4 Carattere"/>
    <w:rsid w:val="00CF73FE"/>
    <w:rPr>
      <w:rFonts w:ascii="Times New Roman" w:eastAsia="font459" w:hAnsi="Times New Roman" w:cs="Times New Roman"/>
      <w:bCs/>
      <w:iCs/>
      <w:sz w:val="24"/>
      <w:lang w:eastAsia="it-IT" w:bidi="it-IT"/>
    </w:rPr>
  </w:style>
  <w:style w:type="character" w:customStyle="1" w:styleId="NormalBoldChar">
    <w:name w:val="NormalBold Char"/>
    <w:rsid w:val="00CF73FE"/>
    <w:rPr>
      <w:rFonts w:ascii="Times New Roman" w:eastAsia="Times New Roman" w:hAnsi="Times New Roman" w:cs="Times New Roman"/>
      <w:b/>
      <w:sz w:val="24"/>
      <w:lang w:eastAsia="it-IT" w:bidi="it-IT"/>
    </w:rPr>
  </w:style>
  <w:style w:type="character" w:customStyle="1" w:styleId="DeltaViewInsertion">
    <w:name w:val="DeltaView Insertion"/>
    <w:rsid w:val="00CF73FE"/>
    <w:rPr>
      <w:b/>
      <w:i/>
      <w:spacing w:val="0"/>
    </w:rPr>
  </w:style>
  <w:style w:type="character" w:customStyle="1" w:styleId="PidipaginaCarattere">
    <w:name w:val="Piè di pagina Carattere"/>
    <w:uiPriority w:val="99"/>
    <w:rsid w:val="00CF73F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F73F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F73FE"/>
    <w:rPr>
      <w:shd w:val="clear" w:color="auto" w:fill="FFFFFF"/>
      <w:vertAlign w:val="superscript"/>
    </w:rPr>
  </w:style>
  <w:style w:type="character" w:customStyle="1" w:styleId="IntestazioneCarattere">
    <w:name w:val="Intestazione Carattere"/>
    <w:rsid w:val="00CF73FE"/>
    <w:rPr>
      <w:rFonts w:ascii="Times New Roman" w:eastAsia="Calibri" w:hAnsi="Times New Roman" w:cs="Times New Roman"/>
      <w:sz w:val="24"/>
      <w:lang w:eastAsia="it-IT" w:bidi="it-IT"/>
    </w:rPr>
  </w:style>
  <w:style w:type="character" w:customStyle="1" w:styleId="TestofumettoCarattere">
    <w:name w:val="Testo fumetto Carattere"/>
    <w:rsid w:val="00CF73FE"/>
    <w:rPr>
      <w:rFonts w:ascii="Tahoma" w:eastAsia="Calibri" w:hAnsi="Tahoma" w:cs="Tahoma"/>
      <w:sz w:val="16"/>
      <w:szCs w:val="16"/>
      <w:lang w:eastAsia="it-IT" w:bidi="it-IT"/>
    </w:rPr>
  </w:style>
  <w:style w:type="character" w:styleId="Collegamentoipertestuale">
    <w:name w:val="Hyperlink"/>
    <w:rsid w:val="00CF73FE"/>
    <w:rPr>
      <w:color w:val="0000FF"/>
      <w:u w:val="single"/>
    </w:rPr>
  </w:style>
  <w:style w:type="character" w:customStyle="1" w:styleId="ListLabel1">
    <w:name w:val="ListLabel 1"/>
    <w:rsid w:val="00CF73FE"/>
    <w:rPr>
      <w:color w:val="000000"/>
    </w:rPr>
  </w:style>
  <w:style w:type="character" w:customStyle="1" w:styleId="ListLabel2">
    <w:name w:val="ListLabel 2"/>
    <w:rsid w:val="00CF73FE"/>
    <w:rPr>
      <w:sz w:val="16"/>
      <w:szCs w:val="16"/>
    </w:rPr>
  </w:style>
  <w:style w:type="character" w:customStyle="1" w:styleId="ListLabel3">
    <w:name w:val="ListLabel 3"/>
    <w:rsid w:val="00CF73FE"/>
    <w:rPr>
      <w:rFonts w:ascii="Arial" w:hAnsi="Arial"/>
      <w:b/>
      <w:i w:val="0"/>
      <w:sz w:val="15"/>
    </w:rPr>
  </w:style>
  <w:style w:type="character" w:customStyle="1" w:styleId="ListLabel4">
    <w:name w:val="ListLabel 4"/>
    <w:rsid w:val="00CF73FE"/>
    <w:rPr>
      <w:i w:val="0"/>
    </w:rPr>
  </w:style>
  <w:style w:type="character" w:customStyle="1" w:styleId="ListLabel5">
    <w:name w:val="ListLabel 5"/>
    <w:rsid w:val="00CF73FE"/>
    <w:rPr>
      <w:rFonts w:ascii="Arial" w:hAnsi="Arial"/>
      <w:i w:val="0"/>
      <w:sz w:val="15"/>
    </w:rPr>
  </w:style>
  <w:style w:type="character" w:customStyle="1" w:styleId="ListLabel6">
    <w:name w:val="ListLabel 6"/>
    <w:rsid w:val="00CF73FE"/>
    <w:rPr>
      <w:color w:val="000000"/>
    </w:rPr>
  </w:style>
  <w:style w:type="character" w:customStyle="1" w:styleId="ListLabel7">
    <w:name w:val="ListLabel 7"/>
    <w:rsid w:val="00CF73FE"/>
    <w:rPr>
      <w:rFonts w:eastAsia="Calibri" w:cs="Arial"/>
      <w:b w:val="0"/>
      <w:color w:val="00000A"/>
    </w:rPr>
  </w:style>
  <w:style w:type="character" w:customStyle="1" w:styleId="ListLabel8">
    <w:name w:val="ListLabel 8"/>
    <w:rsid w:val="00CF73FE"/>
    <w:rPr>
      <w:rFonts w:cs="Courier New"/>
    </w:rPr>
  </w:style>
  <w:style w:type="character" w:customStyle="1" w:styleId="ListLabel9">
    <w:name w:val="ListLabel 9"/>
    <w:rsid w:val="00CF73FE"/>
    <w:rPr>
      <w:rFonts w:cs="Courier New"/>
    </w:rPr>
  </w:style>
  <w:style w:type="character" w:customStyle="1" w:styleId="ListLabel10">
    <w:name w:val="ListLabel 10"/>
    <w:rsid w:val="00CF73FE"/>
    <w:rPr>
      <w:rFonts w:cs="Courier New"/>
    </w:rPr>
  </w:style>
  <w:style w:type="character" w:customStyle="1" w:styleId="ListLabel11">
    <w:name w:val="ListLabel 11"/>
    <w:rsid w:val="00CF73FE"/>
    <w:rPr>
      <w:rFonts w:eastAsia="Calibri" w:cs="Arial"/>
    </w:rPr>
  </w:style>
  <w:style w:type="character" w:customStyle="1" w:styleId="ListLabel12">
    <w:name w:val="ListLabel 12"/>
    <w:rsid w:val="00CF73FE"/>
    <w:rPr>
      <w:rFonts w:cs="Courier New"/>
    </w:rPr>
  </w:style>
  <w:style w:type="character" w:customStyle="1" w:styleId="ListLabel13">
    <w:name w:val="ListLabel 13"/>
    <w:rsid w:val="00CF73FE"/>
    <w:rPr>
      <w:rFonts w:cs="Courier New"/>
    </w:rPr>
  </w:style>
  <w:style w:type="character" w:customStyle="1" w:styleId="ListLabel14">
    <w:name w:val="ListLabel 14"/>
    <w:rsid w:val="00CF73FE"/>
    <w:rPr>
      <w:rFonts w:cs="Courier New"/>
    </w:rPr>
  </w:style>
  <w:style w:type="character" w:customStyle="1" w:styleId="ListLabel15">
    <w:name w:val="ListLabel 15"/>
    <w:rsid w:val="00CF73FE"/>
    <w:rPr>
      <w:rFonts w:eastAsia="Calibri" w:cs="Arial"/>
      <w:color w:val="FF0000"/>
    </w:rPr>
  </w:style>
  <w:style w:type="character" w:customStyle="1" w:styleId="ListLabel16">
    <w:name w:val="ListLabel 16"/>
    <w:rsid w:val="00CF73FE"/>
    <w:rPr>
      <w:rFonts w:cs="Courier New"/>
    </w:rPr>
  </w:style>
  <w:style w:type="character" w:customStyle="1" w:styleId="ListLabel17">
    <w:name w:val="ListLabel 17"/>
    <w:rsid w:val="00CF73FE"/>
    <w:rPr>
      <w:rFonts w:cs="Courier New"/>
    </w:rPr>
  </w:style>
  <w:style w:type="character" w:customStyle="1" w:styleId="ListLabel18">
    <w:name w:val="ListLabel 18"/>
    <w:rsid w:val="00CF73FE"/>
    <w:rPr>
      <w:rFonts w:cs="Courier New"/>
    </w:rPr>
  </w:style>
  <w:style w:type="character" w:customStyle="1" w:styleId="ListLabel19">
    <w:name w:val="ListLabel 19"/>
    <w:rsid w:val="00CF73FE"/>
    <w:rPr>
      <w:rFonts w:cs="Courier New"/>
    </w:rPr>
  </w:style>
  <w:style w:type="character" w:customStyle="1" w:styleId="ListLabel20">
    <w:name w:val="ListLabel 20"/>
    <w:rsid w:val="00CF73FE"/>
    <w:rPr>
      <w:rFonts w:cs="Courier New"/>
    </w:rPr>
  </w:style>
  <w:style w:type="character" w:customStyle="1" w:styleId="ListLabel21">
    <w:name w:val="ListLabel 21"/>
    <w:rsid w:val="00CF73FE"/>
    <w:rPr>
      <w:rFonts w:cs="Courier New"/>
    </w:rPr>
  </w:style>
  <w:style w:type="character" w:customStyle="1" w:styleId="Caratterenotaapidipagina">
    <w:name w:val="Carattere nota a piè di pagina"/>
    <w:rsid w:val="00CF73FE"/>
  </w:style>
  <w:style w:type="character" w:styleId="Rimandonotaapidipagina">
    <w:name w:val="footnote reference"/>
    <w:rsid w:val="00CF73FE"/>
    <w:rPr>
      <w:vertAlign w:val="superscript"/>
    </w:rPr>
  </w:style>
  <w:style w:type="character" w:styleId="Rimandonotadichiusura">
    <w:name w:val="endnote reference"/>
    <w:rsid w:val="00CF73FE"/>
    <w:rPr>
      <w:vertAlign w:val="superscript"/>
    </w:rPr>
  </w:style>
  <w:style w:type="character" w:customStyle="1" w:styleId="Caratterenotadichiusura">
    <w:name w:val="Carattere nota di chiusura"/>
    <w:rsid w:val="00CF73FE"/>
  </w:style>
  <w:style w:type="character" w:customStyle="1" w:styleId="ListLabel22">
    <w:name w:val="ListLabel 22"/>
    <w:rsid w:val="00CF73FE"/>
    <w:rPr>
      <w:sz w:val="16"/>
      <w:szCs w:val="16"/>
    </w:rPr>
  </w:style>
  <w:style w:type="character" w:customStyle="1" w:styleId="ListLabel23">
    <w:name w:val="ListLabel 23"/>
    <w:rsid w:val="00CF73FE"/>
    <w:rPr>
      <w:rFonts w:ascii="Arial" w:hAnsi="Arial" w:cs="Symbol"/>
      <w:sz w:val="15"/>
    </w:rPr>
  </w:style>
  <w:style w:type="character" w:customStyle="1" w:styleId="ListLabel24">
    <w:name w:val="ListLabel 24"/>
    <w:rsid w:val="00CF73FE"/>
    <w:rPr>
      <w:rFonts w:ascii="Arial" w:hAnsi="Arial"/>
      <w:b/>
      <w:i w:val="0"/>
      <w:sz w:val="15"/>
    </w:rPr>
  </w:style>
  <w:style w:type="character" w:customStyle="1" w:styleId="ListLabel25">
    <w:name w:val="ListLabel 25"/>
    <w:rsid w:val="00CF73FE"/>
    <w:rPr>
      <w:rFonts w:ascii="Arial" w:hAnsi="Arial"/>
      <w:i w:val="0"/>
      <w:sz w:val="15"/>
    </w:rPr>
  </w:style>
  <w:style w:type="character" w:customStyle="1" w:styleId="ListLabel26">
    <w:name w:val="ListLabel 26"/>
    <w:rsid w:val="00CF73FE"/>
    <w:rPr>
      <w:rFonts w:ascii="Arial" w:hAnsi="Arial" w:cs="Symbol"/>
      <w:sz w:val="15"/>
    </w:rPr>
  </w:style>
  <w:style w:type="character" w:customStyle="1" w:styleId="ListLabel27">
    <w:name w:val="ListLabel 27"/>
    <w:rsid w:val="00CF73FE"/>
    <w:rPr>
      <w:rFonts w:ascii="Arial" w:hAnsi="Arial" w:cs="Courier New"/>
      <w:sz w:val="14"/>
    </w:rPr>
  </w:style>
  <w:style w:type="character" w:customStyle="1" w:styleId="ListLabel28">
    <w:name w:val="ListLabel 28"/>
    <w:rsid w:val="00CF73FE"/>
    <w:rPr>
      <w:rFonts w:cs="Courier New"/>
    </w:rPr>
  </w:style>
  <w:style w:type="character" w:customStyle="1" w:styleId="ListLabel29">
    <w:name w:val="ListLabel 29"/>
    <w:rsid w:val="00CF73FE"/>
    <w:rPr>
      <w:rFonts w:cs="Wingdings"/>
    </w:rPr>
  </w:style>
  <w:style w:type="character" w:customStyle="1" w:styleId="ListLabel30">
    <w:name w:val="ListLabel 30"/>
    <w:rsid w:val="00CF73FE"/>
    <w:rPr>
      <w:rFonts w:cs="Symbol"/>
    </w:rPr>
  </w:style>
  <w:style w:type="character" w:customStyle="1" w:styleId="ListLabel31">
    <w:name w:val="ListLabel 31"/>
    <w:rsid w:val="00CF73FE"/>
    <w:rPr>
      <w:rFonts w:cs="Courier New"/>
    </w:rPr>
  </w:style>
  <w:style w:type="character" w:customStyle="1" w:styleId="ListLabel32">
    <w:name w:val="ListLabel 32"/>
    <w:rsid w:val="00CF73FE"/>
    <w:rPr>
      <w:rFonts w:cs="Wingdings"/>
    </w:rPr>
  </w:style>
  <w:style w:type="character" w:customStyle="1" w:styleId="ListLabel33">
    <w:name w:val="ListLabel 33"/>
    <w:rsid w:val="00CF73FE"/>
    <w:rPr>
      <w:rFonts w:cs="Symbol"/>
    </w:rPr>
  </w:style>
  <w:style w:type="character" w:customStyle="1" w:styleId="ListLabel34">
    <w:name w:val="ListLabel 34"/>
    <w:rsid w:val="00CF73FE"/>
    <w:rPr>
      <w:rFonts w:cs="Courier New"/>
    </w:rPr>
  </w:style>
  <w:style w:type="character" w:customStyle="1" w:styleId="ListLabel35">
    <w:name w:val="ListLabel 35"/>
    <w:rsid w:val="00CF73FE"/>
    <w:rPr>
      <w:rFonts w:cs="Wingdings"/>
    </w:rPr>
  </w:style>
  <w:style w:type="character" w:customStyle="1" w:styleId="ListLabel36">
    <w:name w:val="ListLabel 36"/>
    <w:rsid w:val="00CF73FE"/>
    <w:rPr>
      <w:rFonts w:ascii="Arial" w:hAnsi="Arial" w:cs="Symbol"/>
      <w:sz w:val="15"/>
    </w:rPr>
  </w:style>
  <w:style w:type="character" w:customStyle="1" w:styleId="ListLabel37">
    <w:name w:val="ListLabel 37"/>
    <w:rsid w:val="00CF73FE"/>
    <w:rPr>
      <w:rFonts w:ascii="Arial" w:hAnsi="Arial"/>
      <w:b/>
      <w:i w:val="0"/>
      <w:sz w:val="15"/>
    </w:rPr>
  </w:style>
  <w:style w:type="character" w:customStyle="1" w:styleId="ListLabel38">
    <w:name w:val="ListLabel 38"/>
    <w:rsid w:val="00CF73FE"/>
    <w:rPr>
      <w:rFonts w:ascii="Arial" w:hAnsi="Arial"/>
      <w:i w:val="0"/>
      <w:sz w:val="15"/>
    </w:rPr>
  </w:style>
  <w:style w:type="character" w:customStyle="1" w:styleId="ListLabel39">
    <w:name w:val="ListLabel 39"/>
    <w:rsid w:val="00CF73FE"/>
    <w:rPr>
      <w:rFonts w:ascii="Arial" w:hAnsi="Arial" w:cs="Symbol"/>
      <w:sz w:val="15"/>
    </w:rPr>
  </w:style>
  <w:style w:type="character" w:customStyle="1" w:styleId="ListLabel40">
    <w:name w:val="ListLabel 40"/>
    <w:rsid w:val="00CF73FE"/>
    <w:rPr>
      <w:rFonts w:cs="Courier New"/>
      <w:sz w:val="14"/>
    </w:rPr>
  </w:style>
  <w:style w:type="character" w:customStyle="1" w:styleId="ListLabel41">
    <w:name w:val="ListLabel 41"/>
    <w:rsid w:val="00CF73FE"/>
    <w:rPr>
      <w:rFonts w:cs="Courier New"/>
    </w:rPr>
  </w:style>
  <w:style w:type="character" w:customStyle="1" w:styleId="ListLabel42">
    <w:name w:val="ListLabel 42"/>
    <w:rsid w:val="00CF73FE"/>
    <w:rPr>
      <w:rFonts w:cs="Wingdings"/>
    </w:rPr>
  </w:style>
  <w:style w:type="character" w:customStyle="1" w:styleId="ListLabel43">
    <w:name w:val="ListLabel 43"/>
    <w:rsid w:val="00CF73FE"/>
    <w:rPr>
      <w:rFonts w:cs="Symbol"/>
    </w:rPr>
  </w:style>
  <w:style w:type="character" w:customStyle="1" w:styleId="ListLabel44">
    <w:name w:val="ListLabel 44"/>
    <w:rsid w:val="00CF73FE"/>
    <w:rPr>
      <w:rFonts w:cs="Courier New"/>
    </w:rPr>
  </w:style>
  <w:style w:type="character" w:customStyle="1" w:styleId="ListLabel45">
    <w:name w:val="ListLabel 45"/>
    <w:rsid w:val="00CF73FE"/>
    <w:rPr>
      <w:rFonts w:cs="Wingdings"/>
    </w:rPr>
  </w:style>
  <w:style w:type="character" w:customStyle="1" w:styleId="ListLabel46">
    <w:name w:val="ListLabel 46"/>
    <w:rsid w:val="00CF73FE"/>
    <w:rPr>
      <w:rFonts w:cs="Symbol"/>
    </w:rPr>
  </w:style>
  <w:style w:type="character" w:customStyle="1" w:styleId="ListLabel47">
    <w:name w:val="ListLabel 47"/>
    <w:rsid w:val="00CF73FE"/>
    <w:rPr>
      <w:rFonts w:cs="Courier New"/>
    </w:rPr>
  </w:style>
  <w:style w:type="character" w:customStyle="1" w:styleId="ListLabel48">
    <w:name w:val="ListLabel 48"/>
    <w:rsid w:val="00CF73FE"/>
    <w:rPr>
      <w:rFonts w:cs="Wingdings"/>
    </w:rPr>
  </w:style>
  <w:style w:type="character" w:customStyle="1" w:styleId="ListLabel49">
    <w:name w:val="ListLabel 49"/>
    <w:rsid w:val="00CF73FE"/>
    <w:rPr>
      <w:rFonts w:ascii="Arial" w:hAnsi="Arial" w:cs="Symbol"/>
      <w:sz w:val="15"/>
    </w:rPr>
  </w:style>
  <w:style w:type="character" w:customStyle="1" w:styleId="ListLabel50">
    <w:name w:val="ListLabel 50"/>
    <w:rsid w:val="00CF73FE"/>
    <w:rPr>
      <w:rFonts w:ascii="Arial" w:hAnsi="Arial"/>
      <w:b/>
      <w:i w:val="0"/>
      <w:sz w:val="15"/>
    </w:rPr>
  </w:style>
  <w:style w:type="character" w:customStyle="1" w:styleId="ListLabel51">
    <w:name w:val="ListLabel 51"/>
    <w:rsid w:val="00CF73FE"/>
    <w:rPr>
      <w:rFonts w:ascii="Arial" w:hAnsi="Arial"/>
      <w:i w:val="0"/>
      <w:sz w:val="15"/>
    </w:rPr>
  </w:style>
  <w:style w:type="character" w:customStyle="1" w:styleId="ListLabel52">
    <w:name w:val="ListLabel 52"/>
    <w:rsid w:val="00CF73FE"/>
    <w:rPr>
      <w:rFonts w:ascii="Arial" w:hAnsi="Arial" w:cs="Symbol"/>
      <w:sz w:val="15"/>
    </w:rPr>
  </w:style>
  <w:style w:type="character" w:customStyle="1" w:styleId="ListLabel53">
    <w:name w:val="ListLabel 53"/>
    <w:rsid w:val="00CF73FE"/>
    <w:rPr>
      <w:rFonts w:cs="Courier New"/>
      <w:sz w:val="14"/>
    </w:rPr>
  </w:style>
  <w:style w:type="character" w:customStyle="1" w:styleId="ListLabel54">
    <w:name w:val="ListLabel 54"/>
    <w:rsid w:val="00CF73FE"/>
    <w:rPr>
      <w:rFonts w:cs="Courier New"/>
    </w:rPr>
  </w:style>
  <w:style w:type="character" w:customStyle="1" w:styleId="ListLabel55">
    <w:name w:val="ListLabel 55"/>
    <w:rsid w:val="00CF73FE"/>
    <w:rPr>
      <w:rFonts w:cs="Wingdings"/>
    </w:rPr>
  </w:style>
  <w:style w:type="character" w:customStyle="1" w:styleId="ListLabel56">
    <w:name w:val="ListLabel 56"/>
    <w:rsid w:val="00CF73FE"/>
    <w:rPr>
      <w:rFonts w:cs="Symbol"/>
    </w:rPr>
  </w:style>
  <w:style w:type="character" w:customStyle="1" w:styleId="ListLabel57">
    <w:name w:val="ListLabel 57"/>
    <w:rsid w:val="00CF73FE"/>
    <w:rPr>
      <w:rFonts w:cs="Courier New"/>
    </w:rPr>
  </w:style>
  <w:style w:type="character" w:customStyle="1" w:styleId="ListLabel58">
    <w:name w:val="ListLabel 58"/>
    <w:rsid w:val="00CF73FE"/>
    <w:rPr>
      <w:rFonts w:cs="Wingdings"/>
    </w:rPr>
  </w:style>
  <w:style w:type="character" w:customStyle="1" w:styleId="ListLabel59">
    <w:name w:val="ListLabel 59"/>
    <w:rsid w:val="00CF73FE"/>
    <w:rPr>
      <w:rFonts w:cs="Symbol"/>
    </w:rPr>
  </w:style>
  <w:style w:type="character" w:customStyle="1" w:styleId="ListLabel60">
    <w:name w:val="ListLabel 60"/>
    <w:rsid w:val="00CF73FE"/>
    <w:rPr>
      <w:rFonts w:cs="Courier New"/>
    </w:rPr>
  </w:style>
  <w:style w:type="character" w:customStyle="1" w:styleId="ListLabel61">
    <w:name w:val="ListLabel 61"/>
    <w:rsid w:val="00CF73FE"/>
    <w:rPr>
      <w:rFonts w:cs="Wingdings"/>
    </w:rPr>
  </w:style>
  <w:style w:type="character" w:customStyle="1" w:styleId="ListLabel62">
    <w:name w:val="ListLabel 62"/>
    <w:rsid w:val="00CF73FE"/>
    <w:rPr>
      <w:rFonts w:ascii="Arial" w:hAnsi="Arial" w:cs="Symbol"/>
      <w:sz w:val="15"/>
    </w:rPr>
  </w:style>
  <w:style w:type="character" w:customStyle="1" w:styleId="ListLabel63">
    <w:name w:val="ListLabel 63"/>
    <w:rsid w:val="00CF73FE"/>
    <w:rPr>
      <w:rFonts w:ascii="Arial" w:hAnsi="Arial"/>
      <w:b/>
      <w:i w:val="0"/>
      <w:sz w:val="15"/>
    </w:rPr>
  </w:style>
  <w:style w:type="character" w:customStyle="1" w:styleId="ListLabel64">
    <w:name w:val="ListLabel 64"/>
    <w:rsid w:val="00CF73FE"/>
    <w:rPr>
      <w:rFonts w:ascii="Arial" w:hAnsi="Arial"/>
      <w:i w:val="0"/>
      <w:sz w:val="15"/>
    </w:rPr>
  </w:style>
  <w:style w:type="character" w:customStyle="1" w:styleId="ListLabel65">
    <w:name w:val="ListLabel 65"/>
    <w:rsid w:val="00CF73FE"/>
    <w:rPr>
      <w:rFonts w:ascii="Arial" w:hAnsi="Arial" w:cs="Symbol"/>
      <w:sz w:val="15"/>
    </w:rPr>
  </w:style>
  <w:style w:type="character" w:customStyle="1" w:styleId="ListLabel66">
    <w:name w:val="ListLabel 66"/>
    <w:rsid w:val="00CF73FE"/>
    <w:rPr>
      <w:rFonts w:cs="Courier New"/>
      <w:sz w:val="14"/>
    </w:rPr>
  </w:style>
  <w:style w:type="character" w:customStyle="1" w:styleId="ListLabel67">
    <w:name w:val="ListLabel 67"/>
    <w:rsid w:val="00CF73FE"/>
    <w:rPr>
      <w:rFonts w:cs="Courier New"/>
    </w:rPr>
  </w:style>
  <w:style w:type="character" w:customStyle="1" w:styleId="ListLabel68">
    <w:name w:val="ListLabel 68"/>
    <w:rsid w:val="00CF73FE"/>
    <w:rPr>
      <w:rFonts w:cs="Wingdings"/>
    </w:rPr>
  </w:style>
  <w:style w:type="character" w:customStyle="1" w:styleId="ListLabel69">
    <w:name w:val="ListLabel 69"/>
    <w:rsid w:val="00CF73FE"/>
    <w:rPr>
      <w:rFonts w:cs="Symbol"/>
    </w:rPr>
  </w:style>
  <w:style w:type="character" w:customStyle="1" w:styleId="ListLabel70">
    <w:name w:val="ListLabel 70"/>
    <w:rsid w:val="00CF73FE"/>
    <w:rPr>
      <w:rFonts w:cs="Courier New"/>
    </w:rPr>
  </w:style>
  <w:style w:type="character" w:customStyle="1" w:styleId="ListLabel71">
    <w:name w:val="ListLabel 71"/>
    <w:rsid w:val="00CF73FE"/>
    <w:rPr>
      <w:rFonts w:cs="Wingdings"/>
    </w:rPr>
  </w:style>
  <w:style w:type="character" w:customStyle="1" w:styleId="ListLabel72">
    <w:name w:val="ListLabel 72"/>
    <w:rsid w:val="00CF73FE"/>
    <w:rPr>
      <w:rFonts w:cs="Symbol"/>
    </w:rPr>
  </w:style>
  <w:style w:type="character" w:customStyle="1" w:styleId="ListLabel73">
    <w:name w:val="ListLabel 73"/>
    <w:rsid w:val="00CF73FE"/>
    <w:rPr>
      <w:rFonts w:cs="Courier New"/>
    </w:rPr>
  </w:style>
  <w:style w:type="character" w:customStyle="1" w:styleId="ListLabel74">
    <w:name w:val="ListLabel 74"/>
    <w:rsid w:val="00CF73FE"/>
    <w:rPr>
      <w:rFonts w:cs="Wingdings"/>
    </w:rPr>
  </w:style>
  <w:style w:type="paragraph" w:customStyle="1" w:styleId="Titolo10">
    <w:name w:val="Titolo1"/>
    <w:basedOn w:val="Normale"/>
    <w:next w:val="Corpotesto1"/>
    <w:rsid w:val="00CF73FE"/>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CF73FE"/>
    <w:pPr>
      <w:spacing w:before="0" w:after="140" w:line="288" w:lineRule="auto"/>
    </w:pPr>
  </w:style>
  <w:style w:type="paragraph" w:styleId="Elenco">
    <w:name w:val="List"/>
    <w:basedOn w:val="Corpotesto1"/>
    <w:rsid w:val="00CF73FE"/>
    <w:rPr>
      <w:rFonts w:cs="Mangal"/>
    </w:rPr>
  </w:style>
  <w:style w:type="paragraph" w:styleId="Didascalia">
    <w:name w:val="caption"/>
    <w:basedOn w:val="Normale"/>
    <w:qFormat/>
    <w:rsid w:val="00CF73FE"/>
    <w:pPr>
      <w:suppressLineNumbers/>
    </w:pPr>
    <w:rPr>
      <w:rFonts w:cs="Mangal"/>
      <w:i/>
      <w:iCs/>
      <w:szCs w:val="24"/>
    </w:rPr>
  </w:style>
  <w:style w:type="paragraph" w:customStyle="1" w:styleId="Indice">
    <w:name w:val="Indice"/>
    <w:basedOn w:val="Normale"/>
    <w:rsid w:val="00CF73FE"/>
    <w:pPr>
      <w:suppressLineNumbers/>
    </w:pPr>
    <w:rPr>
      <w:rFonts w:cs="Mangal"/>
    </w:rPr>
  </w:style>
  <w:style w:type="paragraph" w:customStyle="1" w:styleId="NormalBold">
    <w:name w:val="NormalBold"/>
    <w:basedOn w:val="Normale"/>
    <w:rsid w:val="00CF73FE"/>
    <w:pPr>
      <w:widowControl w:val="0"/>
      <w:spacing w:before="0" w:after="0"/>
    </w:pPr>
    <w:rPr>
      <w:rFonts w:eastAsia="Times New Roman"/>
      <w:b/>
    </w:rPr>
  </w:style>
  <w:style w:type="paragraph" w:styleId="Pidipagina">
    <w:name w:val="footer"/>
    <w:basedOn w:val="Normale"/>
    <w:uiPriority w:val="99"/>
    <w:rsid w:val="00CF73F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F73FE"/>
    <w:pPr>
      <w:spacing w:before="0" w:after="0"/>
      <w:ind w:left="720" w:hanging="720"/>
    </w:pPr>
    <w:rPr>
      <w:sz w:val="20"/>
      <w:szCs w:val="20"/>
    </w:rPr>
  </w:style>
  <w:style w:type="paragraph" w:customStyle="1" w:styleId="Text1">
    <w:name w:val="Text 1"/>
    <w:basedOn w:val="Normale"/>
    <w:rsid w:val="00CF73FE"/>
    <w:pPr>
      <w:ind w:left="850"/>
    </w:pPr>
  </w:style>
  <w:style w:type="paragraph" w:customStyle="1" w:styleId="NormalLeft">
    <w:name w:val="Normal Left"/>
    <w:basedOn w:val="Normale"/>
    <w:rsid w:val="00CF73FE"/>
  </w:style>
  <w:style w:type="paragraph" w:customStyle="1" w:styleId="Tiret0">
    <w:name w:val="Tiret 0"/>
    <w:basedOn w:val="Normale"/>
    <w:rsid w:val="00CF73FE"/>
  </w:style>
  <w:style w:type="paragraph" w:customStyle="1" w:styleId="Tiret1">
    <w:name w:val="Tiret 1"/>
    <w:basedOn w:val="Normale"/>
    <w:rsid w:val="00CF73FE"/>
  </w:style>
  <w:style w:type="paragraph" w:customStyle="1" w:styleId="NumPar1">
    <w:name w:val="NumPar 1"/>
    <w:basedOn w:val="Normale"/>
    <w:rsid w:val="00CF73FE"/>
  </w:style>
  <w:style w:type="paragraph" w:customStyle="1" w:styleId="NumPar2">
    <w:name w:val="NumPar 2"/>
    <w:basedOn w:val="Normale"/>
    <w:rsid w:val="00CF73FE"/>
  </w:style>
  <w:style w:type="paragraph" w:customStyle="1" w:styleId="NumPar3">
    <w:name w:val="NumPar 3"/>
    <w:basedOn w:val="Normale"/>
    <w:rsid w:val="00CF73FE"/>
  </w:style>
  <w:style w:type="paragraph" w:customStyle="1" w:styleId="NumPar4">
    <w:name w:val="NumPar 4"/>
    <w:basedOn w:val="Normale"/>
    <w:rsid w:val="00CF73FE"/>
  </w:style>
  <w:style w:type="paragraph" w:customStyle="1" w:styleId="ChapterTitle">
    <w:name w:val="ChapterTitle"/>
    <w:basedOn w:val="Normale"/>
    <w:rsid w:val="00CF73FE"/>
    <w:pPr>
      <w:keepNext/>
      <w:spacing w:after="360"/>
      <w:jc w:val="center"/>
    </w:pPr>
    <w:rPr>
      <w:b/>
      <w:sz w:val="32"/>
    </w:rPr>
  </w:style>
  <w:style w:type="paragraph" w:customStyle="1" w:styleId="SectionTitle">
    <w:name w:val="SectionTitle"/>
    <w:basedOn w:val="Normale"/>
    <w:rsid w:val="00CF73FE"/>
    <w:pPr>
      <w:keepNext/>
      <w:spacing w:after="360"/>
      <w:jc w:val="center"/>
    </w:pPr>
    <w:rPr>
      <w:b/>
      <w:smallCaps/>
      <w:sz w:val="28"/>
    </w:rPr>
  </w:style>
  <w:style w:type="paragraph" w:customStyle="1" w:styleId="Annexetitre">
    <w:name w:val="Annexe titre"/>
    <w:basedOn w:val="Normale"/>
    <w:rsid w:val="00CF73FE"/>
    <w:pPr>
      <w:jc w:val="center"/>
    </w:pPr>
    <w:rPr>
      <w:b/>
      <w:u w:val="single"/>
    </w:rPr>
  </w:style>
  <w:style w:type="paragraph" w:customStyle="1" w:styleId="Titrearticle">
    <w:name w:val="Titre article"/>
    <w:basedOn w:val="Normale"/>
    <w:rsid w:val="00CF73FE"/>
    <w:pPr>
      <w:keepNext/>
      <w:spacing w:before="360"/>
      <w:jc w:val="center"/>
    </w:pPr>
    <w:rPr>
      <w:i/>
    </w:rPr>
  </w:style>
  <w:style w:type="paragraph" w:styleId="Intestazione">
    <w:name w:val="header"/>
    <w:basedOn w:val="Normale"/>
    <w:rsid w:val="00CF73FE"/>
    <w:pPr>
      <w:tabs>
        <w:tab w:val="center" w:pos="4819"/>
        <w:tab w:val="right" w:pos="9638"/>
      </w:tabs>
      <w:spacing w:before="0" w:after="0"/>
    </w:pPr>
  </w:style>
  <w:style w:type="paragraph" w:customStyle="1" w:styleId="Paragrafoelenco1">
    <w:name w:val="Paragrafo elenco1"/>
    <w:basedOn w:val="Normale"/>
    <w:rsid w:val="00CF73FE"/>
    <w:pPr>
      <w:ind w:left="720"/>
      <w:contextualSpacing/>
    </w:pPr>
  </w:style>
  <w:style w:type="paragraph" w:customStyle="1" w:styleId="Testofumetto1">
    <w:name w:val="Testo fumetto1"/>
    <w:basedOn w:val="Normale"/>
    <w:rsid w:val="00CF73FE"/>
    <w:pPr>
      <w:spacing w:before="0" w:after="0"/>
    </w:pPr>
    <w:rPr>
      <w:rFonts w:ascii="Tahoma" w:hAnsi="Tahoma" w:cs="Tahoma"/>
      <w:sz w:val="16"/>
      <w:szCs w:val="16"/>
    </w:rPr>
  </w:style>
  <w:style w:type="paragraph" w:customStyle="1" w:styleId="NormaleWeb1">
    <w:name w:val="Normale (Web)1"/>
    <w:basedOn w:val="Normale"/>
    <w:rsid w:val="00CF73FE"/>
    <w:pPr>
      <w:spacing w:before="280" w:after="280"/>
    </w:pPr>
    <w:rPr>
      <w:rFonts w:eastAsia="Times New Roman"/>
      <w:szCs w:val="24"/>
      <w:lang w:bidi="ar-SA"/>
    </w:rPr>
  </w:style>
  <w:style w:type="paragraph" w:styleId="Testonotaapidipagina">
    <w:name w:val="footnote text"/>
    <w:basedOn w:val="Normale"/>
    <w:rsid w:val="00CF73FE"/>
  </w:style>
  <w:style w:type="paragraph" w:customStyle="1" w:styleId="Contenutotabella">
    <w:name w:val="Contenuto tabella"/>
    <w:basedOn w:val="Normale"/>
    <w:rsid w:val="00CF73FE"/>
  </w:style>
  <w:style w:type="paragraph" w:customStyle="1" w:styleId="Titolotabella">
    <w:name w:val="Titolo tabella"/>
    <w:basedOn w:val="Contenutotabella"/>
    <w:rsid w:val="00CF73F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TESTO">
    <w:name w:val="TESTO"/>
    <w:basedOn w:val="Normale"/>
    <w:qFormat/>
    <w:rsid w:val="00860845"/>
    <w:pPr>
      <w:suppressAutoHyphens w:val="0"/>
      <w:spacing w:line="280" w:lineRule="exact"/>
      <w:jc w:val="both"/>
    </w:pPr>
    <w:rPr>
      <w:rFonts w:ascii="Arial" w:eastAsiaTheme="minorHAnsi" w:hAnsi="Arial" w:cs="Arial"/>
      <w:color w:val="auto"/>
      <w:kern w:val="0"/>
      <w:sz w:val="22"/>
      <w:lang w:eastAsia="en-US" w:bidi="ar-SA"/>
    </w:rPr>
  </w:style>
  <w:style w:type="paragraph" w:styleId="Paragrafoelenco">
    <w:name w:val="List Paragraph"/>
    <w:basedOn w:val="Normale"/>
    <w:uiPriority w:val="34"/>
    <w:qFormat/>
    <w:rsid w:val="00E44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F73FE"/>
    <w:pPr>
      <w:keepNext/>
      <w:spacing w:before="360"/>
      <w:outlineLvl w:val="0"/>
    </w:pPr>
    <w:rPr>
      <w:rFonts w:eastAsia="font459"/>
      <w:b/>
      <w:bCs/>
      <w:smallCaps/>
      <w:szCs w:val="28"/>
    </w:rPr>
  </w:style>
  <w:style w:type="paragraph" w:styleId="Titolo2">
    <w:name w:val="heading 2"/>
    <w:basedOn w:val="Normale"/>
    <w:qFormat/>
    <w:rsid w:val="00CF73FE"/>
    <w:pPr>
      <w:keepNext/>
      <w:outlineLvl w:val="1"/>
    </w:pPr>
    <w:rPr>
      <w:rFonts w:eastAsia="font459"/>
      <w:b/>
      <w:bCs/>
      <w:szCs w:val="26"/>
    </w:rPr>
  </w:style>
  <w:style w:type="paragraph" w:styleId="Titolo3">
    <w:name w:val="heading 3"/>
    <w:basedOn w:val="Normale"/>
    <w:qFormat/>
    <w:rsid w:val="00CF73FE"/>
    <w:pPr>
      <w:keepNext/>
      <w:outlineLvl w:val="2"/>
    </w:pPr>
    <w:rPr>
      <w:rFonts w:eastAsia="font459"/>
      <w:bCs/>
      <w:i/>
    </w:rPr>
  </w:style>
  <w:style w:type="paragraph" w:styleId="Titolo4">
    <w:name w:val="heading 4"/>
    <w:basedOn w:val="Normale"/>
    <w:qFormat/>
    <w:rsid w:val="00CF73FE"/>
    <w:pPr>
      <w:keepNext/>
      <w:outlineLvl w:val="3"/>
    </w:pPr>
    <w:rPr>
      <w:rFonts w:eastAsia="font45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F73FE"/>
  </w:style>
  <w:style w:type="character" w:customStyle="1" w:styleId="Titolo1Carattere">
    <w:name w:val="Titolo 1 Carattere"/>
    <w:rsid w:val="00CF73FE"/>
    <w:rPr>
      <w:rFonts w:ascii="Times New Roman" w:eastAsia="font459" w:hAnsi="Times New Roman" w:cs="Times New Roman"/>
      <w:b/>
      <w:bCs/>
      <w:smallCaps/>
      <w:sz w:val="24"/>
      <w:szCs w:val="28"/>
      <w:lang w:eastAsia="it-IT" w:bidi="it-IT"/>
    </w:rPr>
  </w:style>
  <w:style w:type="character" w:customStyle="1" w:styleId="Titolo2Carattere">
    <w:name w:val="Titolo 2 Carattere"/>
    <w:rsid w:val="00CF73FE"/>
    <w:rPr>
      <w:rFonts w:ascii="Times New Roman" w:eastAsia="font459" w:hAnsi="Times New Roman" w:cs="Times New Roman"/>
      <w:b/>
      <w:bCs/>
      <w:sz w:val="24"/>
      <w:szCs w:val="26"/>
      <w:lang w:eastAsia="it-IT" w:bidi="it-IT"/>
    </w:rPr>
  </w:style>
  <w:style w:type="character" w:customStyle="1" w:styleId="Titolo3Carattere">
    <w:name w:val="Titolo 3 Carattere"/>
    <w:rsid w:val="00CF73FE"/>
    <w:rPr>
      <w:rFonts w:ascii="Times New Roman" w:eastAsia="font459" w:hAnsi="Times New Roman" w:cs="Times New Roman"/>
      <w:bCs/>
      <w:i/>
      <w:sz w:val="24"/>
      <w:lang w:eastAsia="it-IT" w:bidi="it-IT"/>
    </w:rPr>
  </w:style>
  <w:style w:type="character" w:customStyle="1" w:styleId="Titolo4Carattere">
    <w:name w:val="Titolo 4 Carattere"/>
    <w:rsid w:val="00CF73FE"/>
    <w:rPr>
      <w:rFonts w:ascii="Times New Roman" w:eastAsia="font459" w:hAnsi="Times New Roman" w:cs="Times New Roman"/>
      <w:bCs/>
      <w:iCs/>
      <w:sz w:val="24"/>
      <w:lang w:eastAsia="it-IT" w:bidi="it-IT"/>
    </w:rPr>
  </w:style>
  <w:style w:type="character" w:customStyle="1" w:styleId="NormalBoldChar">
    <w:name w:val="NormalBold Char"/>
    <w:rsid w:val="00CF73FE"/>
    <w:rPr>
      <w:rFonts w:ascii="Times New Roman" w:eastAsia="Times New Roman" w:hAnsi="Times New Roman" w:cs="Times New Roman"/>
      <w:b/>
      <w:sz w:val="24"/>
      <w:lang w:eastAsia="it-IT" w:bidi="it-IT"/>
    </w:rPr>
  </w:style>
  <w:style w:type="character" w:customStyle="1" w:styleId="DeltaViewInsertion">
    <w:name w:val="DeltaView Insertion"/>
    <w:rsid w:val="00CF73FE"/>
    <w:rPr>
      <w:b/>
      <w:i/>
      <w:spacing w:val="0"/>
    </w:rPr>
  </w:style>
  <w:style w:type="character" w:customStyle="1" w:styleId="PidipaginaCarattere">
    <w:name w:val="Piè di pagina Carattere"/>
    <w:uiPriority w:val="99"/>
    <w:rsid w:val="00CF73F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F73F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F73FE"/>
    <w:rPr>
      <w:shd w:val="clear" w:color="auto" w:fill="FFFFFF"/>
      <w:vertAlign w:val="superscript"/>
    </w:rPr>
  </w:style>
  <w:style w:type="character" w:customStyle="1" w:styleId="IntestazioneCarattere">
    <w:name w:val="Intestazione Carattere"/>
    <w:rsid w:val="00CF73FE"/>
    <w:rPr>
      <w:rFonts w:ascii="Times New Roman" w:eastAsia="Calibri" w:hAnsi="Times New Roman" w:cs="Times New Roman"/>
      <w:sz w:val="24"/>
      <w:lang w:eastAsia="it-IT" w:bidi="it-IT"/>
    </w:rPr>
  </w:style>
  <w:style w:type="character" w:customStyle="1" w:styleId="TestofumettoCarattere">
    <w:name w:val="Testo fumetto Carattere"/>
    <w:rsid w:val="00CF73FE"/>
    <w:rPr>
      <w:rFonts w:ascii="Tahoma" w:eastAsia="Calibri" w:hAnsi="Tahoma" w:cs="Tahoma"/>
      <w:sz w:val="16"/>
      <w:szCs w:val="16"/>
      <w:lang w:eastAsia="it-IT" w:bidi="it-IT"/>
    </w:rPr>
  </w:style>
  <w:style w:type="character" w:styleId="Collegamentoipertestuale">
    <w:name w:val="Hyperlink"/>
    <w:rsid w:val="00CF73FE"/>
    <w:rPr>
      <w:color w:val="0000FF"/>
      <w:u w:val="single"/>
    </w:rPr>
  </w:style>
  <w:style w:type="character" w:customStyle="1" w:styleId="ListLabel1">
    <w:name w:val="ListLabel 1"/>
    <w:rsid w:val="00CF73FE"/>
    <w:rPr>
      <w:color w:val="000000"/>
    </w:rPr>
  </w:style>
  <w:style w:type="character" w:customStyle="1" w:styleId="ListLabel2">
    <w:name w:val="ListLabel 2"/>
    <w:rsid w:val="00CF73FE"/>
    <w:rPr>
      <w:sz w:val="16"/>
      <w:szCs w:val="16"/>
    </w:rPr>
  </w:style>
  <w:style w:type="character" w:customStyle="1" w:styleId="ListLabel3">
    <w:name w:val="ListLabel 3"/>
    <w:rsid w:val="00CF73FE"/>
    <w:rPr>
      <w:rFonts w:ascii="Arial" w:hAnsi="Arial"/>
      <w:b/>
      <w:i w:val="0"/>
      <w:sz w:val="15"/>
    </w:rPr>
  </w:style>
  <w:style w:type="character" w:customStyle="1" w:styleId="ListLabel4">
    <w:name w:val="ListLabel 4"/>
    <w:rsid w:val="00CF73FE"/>
    <w:rPr>
      <w:i w:val="0"/>
    </w:rPr>
  </w:style>
  <w:style w:type="character" w:customStyle="1" w:styleId="ListLabel5">
    <w:name w:val="ListLabel 5"/>
    <w:rsid w:val="00CF73FE"/>
    <w:rPr>
      <w:rFonts w:ascii="Arial" w:hAnsi="Arial"/>
      <w:i w:val="0"/>
      <w:sz w:val="15"/>
    </w:rPr>
  </w:style>
  <w:style w:type="character" w:customStyle="1" w:styleId="ListLabel6">
    <w:name w:val="ListLabel 6"/>
    <w:rsid w:val="00CF73FE"/>
    <w:rPr>
      <w:color w:val="000000"/>
    </w:rPr>
  </w:style>
  <w:style w:type="character" w:customStyle="1" w:styleId="ListLabel7">
    <w:name w:val="ListLabel 7"/>
    <w:rsid w:val="00CF73FE"/>
    <w:rPr>
      <w:rFonts w:eastAsia="Calibri" w:cs="Arial"/>
      <w:b w:val="0"/>
      <w:color w:val="00000A"/>
    </w:rPr>
  </w:style>
  <w:style w:type="character" w:customStyle="1" w:styleId="ListLabel8">
    <w:name w:val="ListLabel 8"/>
    <w:rsid w:val="00CF73FE"/>
    <w:rPr>
      <w:rFonts w:cs="Courier New"/>
    </w:rPr>
  </w:style>
  <w:style w:type="character" w:customStyle="1" w:styleId="ListLabel9">
    <w:name w:val="ListLabel 9"/>
    <w:rsid w:val="00CF73FE"/>
    <w:rPr>
      <w:rFonts w:cs="Courier New"/>
    </w:rPr>
  </w:style>
  <w:style w:type="character" w:customStyle="1" w:styleId="ListLabel10">
    <w:name w:val="ListLabel 10"/>
    <w:rsid w:val="00CF73FE"/>
    <w:rPr>
      <w:rFonts w:cs="Courier New"/>
    </w:rPr>
  </w:style>
  <w:style w:type="character" w:customStyle="1" w:styleId="ListLabel11">
    <w:name w:val="ListLabel 11"/>
    <w:rsid w:val="00CF73FE"/>
    <w:rPr>
      <w:rFonts w:eastAsia="Calibri" w:cs="Arial"/>
    </w:rPr>
  </w:style>
  <w:style w:type="character" w:customStyle="1" w:styleId="ListLabel12">
    <w:name w:val="ListLabel 12"/>
    <w:rsid w:val="00CF73FE"/>
    <w:rPr>
      <w:rFonts w:cs="Courier New"/>
    </w:rPr>
  </w:style>
  <w:style w:type="character" w:customStyle="1" w:styleId="ListLabel13">
    <w:name w:val="ListLabel 13"/>
    <w:rsid w:val="00CF73FE"/>
    <w:rPr>
      <w:rFonts w:cs="Courier New"/>
    </w:rPr>
  </w:style>
  <w:style w:type="character" w:customStyle="1" w:styleId="ListLabel14">
    <w:name w:val="ListLabel 14"/>
    <w:rsid w:val="00CF73FE"/>
    <w:rPr>
      <w:rFonts w:cs="Courier New"/>
    </w:rPr>
  </w:style>
  <w:style w:type="character" w:customStyle="1" w:styleId="ListLabel15">
    <w:name w:val="ListLabel 15"/>
    <w:rsid w:val="00CF73FE"/>
    <w:rPr>
      <w:rFonts w:eastAsia="Calibri" w:cs="Arial"/>
      <w:color w:val="FF0000"/>
    </w:rPr>
  </w:style>
  <w:style w:type="character" w:customStyle="1" w:styleId="ListLabel16">
    <w:name w:val="ListLabel 16"/>
    <w:rsid w:val="00CF73FE"/>
    <w:rPr>
      <w:rFonts w:cs="Courier New"/>
    </w:rPr>
  </w:style>
  <w:style w:type="character" w:customStyle="1" w:styleId="ListLabel17">
    <w:name w:val="ListLabel 17"/>
    <w:rsid w:val="00CF73FE"/>
    <w:rPr>
      <w:rFonts w:cs="Courier New"/>
    </w:rPr>
  </w:style>
  <w:style w:type="character" w:customStyle="1" w:styleId="ListLabel18">
    <w:name w:val="ListLabel 18"/>
    <w:rsid w:val="00CF73FE"/>
    <w:rPr>
      <w:rFonts w:cs="Courier New"/>
    </w:rPr>
  </w:style>
  <w:style w:type="character" w:customStyle="1" w:styleId="ListLabel19">
    <w:name w:val="ListLabel 19"/>
    <w:rsid w:val="00CF73FE"/>
    <w:rPr>
      <w:rFonts w:cs="Courier New"/>
    </w:rPr>
  </w:style>
  <w:style w:type="character" w:customStyle="1" w:styleId="ListLabel20">
    <w:name w:val="ListLabel 20"/>
    <w:rsid w:val="00CF73FE"/>
    <w:rPr>
      <w:rFonts w:cs="Courier New"/>
    </w:rPr>
  </w:style>
  <w:style w:type="character" w:customStyle="1" w:styleId="ListLabel21">
    <w:name w:val="ListLabel 21"/>
    <w:rsid w:val="00CF73FE"/>
    <w:rPr>
      <w:rFonts w:cs="Courier New"/>
    </w:rPr>
  </w:style>
  <w:style w:type="character" w:customStyle="1" w:styleId="Caratterenotaapidipagina">
    <w:name w:val="Carattere nota a piè di pagina"/>
    <w:rsid w:val="00CF73FE"/>
  </w:style>
  <w:style w:type="character" w:styleId="Rimandonotaapidipagina">
    <w:name w:val="footnote reference"/>
    <w:rsid w:val="00CF73FE"/>
    <w:rPr>
      <w:vertAlign w:val="superscript"/>
    </w:rPr>
  </w:style>
  <w:style w:type="character" w:styleId="Rimandonotadichiusura">
    <w:name w:val="endnote reference"/>
    <w:rsid w:val="00CF73FE"/>
    <w:rPr>
      <w:vertAlign w:val="superscript"/>
    </w:rPr>
  </w:style>
  <w:style w:type="character" w:customStyle="1" w:styleId="Caratterenotadichiusura">
    <w:name w:val="Carattere nota di chiusura"/>
    <w:rsid w:val="00CF73FE"/>
  </w:style>
  <w:style w:type="character" w:customStyle="1" w:styleId="ListLabel22">
    <w:name w:val="ListLabel 22"/>
    <w:rsid w:val="00CF73FE"/>
    <w:rPr>
      <w:sz w:val="16"/>
      <w:szCs w:val="16"/>
    </w:rPr>
  </w:style>
  <w:style w:type="character" w:customStyle="1" w:styleId="ListLabel23">
    <w:name w:val="ListLabel 23"/>
    <w:rsid w:val="00CF73FE"/>
    <w:rPr>
      <w:rFonts w:ascii="Arial" w:hAnsi="Arial" w:cs="Symbol"/>
      <w:sz w:val="15"/>
    </w:rPr>
  </w:style>
  <w:style w:type="character" w:customStyle="1" w:styleId="ListLabel24">
    <w:name w:val="ListLabel 24"/>
    <w:rsid w:val="00CF73FE"/>
    <w:rPr>
      <w:rFonts w:ascii="Arial" w:hAnsi="Arial"/>
      <w:b/>
      <w:i w:val="0"/>
      <w:sz w:val="15"/>
    </w:rPr>
  </w:style>
  <w:style w:type="character" w:customStyle="1" w:styleId="ListLabel25">
    <w:name w:val="ListLabel 25"/>
    <w:rsid w:val="00CF73FE"/>
    <w:rPr>
      <w:rFonts w:ascii="Arial" w:hAnsi="Arial"/>
      <w:i w:val="0"/>
      <w:sz w:val="15"/>
    </w:rPr>
  </w:style>
  <w:style w:type="character" w:customStyle="1" w:styleId="ListLabel26">
    <w:name w:val="ListLabel 26"/>
    <w:rsid w:val="00CF73FE"/>
    <w:rPr>
      <w:rFonts w:ascii="Arial" w:hAnsi="Arial" w:cs="Symbol"/>
      <w:sz w:val="15"/>
    </w:rPr>
  </w:style>
  <w:style w:type="character" w:customStyle="1" w:styleId="ListLabel27">
    <w:name w:val="ListLabel 27"/>
    <w:rsid w:val="00CF73FE"/>
    <w:rPr>
      <w:rFonts w:ascii="Arial" w:hAnsi="Arial" w:cs="Courier New"/>
      <w:sz w:val="14"/>
    </w:rPr>
  </w:style>
  <w:style w:type="character" w:customStyle="1" w:styleId="ListLabel28">
    <w:name w:val="ListLabel 28"/>
    <w:rsid w:val="00CF73FE"/>
    <w:rPr>
      <w:rFonts w:cs="Courier New"/>
    </w:rPr>
  </w:style>
  <w:style w:type="character" w:customStyle="1" w:styleId="ListLabel29">
    <w:name w:val="ListLabel 29"/>
    <w:rsid w:val="00CF73FE"/>
    <w:rPr>
      <w:rFonts w:cs="Wingdings"/>
    </w:rPr>
  </w:style>
  <w:style w:type="character" w:customStyle="1" w:styleId="ListLabel30">
    <w:name w:val="ListLabel 30"/>
    <w:rsid w:val="00CF73FE"/>
    <w:rPr>
      <w:rFonts w:cs="Symbol"/>
    </w:rPr>
  </w:style>
  <w:style w:type="character" w:customStyle="1" w:styleId="ListLabel31">
    <w:name w:val="ListLabel 31"/>
    <w:rsid w:val="00CF73FE"/>
    <w:rPr>
      <w:rFonts w:cs="Courier New"/>
    </w:rPr>
  </w:style>
  <w:style w:type="character" w:customStyle="1" w:styleId="ListLabel32">
    <w:name w:val="ListLabel 32"/>
    <w:rsid w:val="00CF73FE"/>
    <w:rPr>
      <w:rFonts w:cs="Wingdings"/>
    </w:rPr>
  </w:style>
  <w:style w:type="character" w:customStyle="1" w:styleId="ListLabel33">
    <w:name w:val="ListLabel 33"/>
    <w:rsid w:val="00CF73FE"/>
    <w:rPr>
      <w:rFonts w:cs="Symbol"/>
    </w:rPr>
  </w:style>
  <w:style w:type="character" w:customStyle="1" w:styleId="ListLabel34">
    <w:name w:val="ListLabel 34"/>
    <w:rsid w:val="00CF73FE"/>
    <w:rPr>
      <w:rFonts w:cs="Courier New"/>
    </w:rPr>
  </w:style>
  <w:style w:type="character" w:customStyle="1" w:styleId="ListLabel35">
    <w:name w:val="ListLabel 35"/>
    <w:rsid w:val="00CF73FE"/>
    <w:rPr>
      <w:rFonts w:cs="Wingdings"/>
    </w:rPr>
  </w:style>
  <w:style w:type="character" w:customStyle="1" w:styleId="ListLabel36">
    <w:name w:val="ListLabel 36"/>
    <w:rsid w:val="00CF73FE"/>
    <w:rPr>
      <w:rFonts w:ascii="Arial" w:hAnsi="Arial" w:cs="Symbol"/>
      <w:sz w:val="15"/>
    </w:rPr>
  </w:style>
  <w:style w:type="character" w:customStyle="1" w:styleId="ListLabel37">
    <w:name w:val="ListLabel 37"/>
    <w:rsid w:val="00CF73FE"/>
    <w:rPr>
      <w:rFonts w:ascii="Arial" w:hAnsi="Arial"/>
      <w:b/>
      <w:i w:val="0"/>
      <w:sz w:val="15"/>
    </w:rPr>
  </w:style>
  <w:style w:type="character" w:customStyle="1" w:styleId="ListLabel38">
    <w:name w:val="ListLabel 38"/>
    <w:rsid w:val="00CF73FE"/>
    <w:rPr>
      <w:rFonts w:ascii="Arial" w:hAnsi="Arial"/>
      <w:i w:val="0"/>
      <w:sz w:val="15"/>
    </w:rPr>
  </w:style>
  <w:style w:type="character" w:customStyle="1" w:styleId="ListLabel39">
    <w:name w:val="ListLabel 39"/>
    <w:rsid w:val="00CF73FE"/>
    <w:rPr>
      <w:rFonts w:ascii="Arial" w:hAnsi="Arial" w:cs="Symbol"/>
      <w:sz w:val="15"/>
    </w:rPr>
  </w:style>
  <w:style w:type="character" w:customStyle="1" w:styleId="ListLabel40">
    <w:name w:val="ListLabel 40"/>
    <w:rsid w:val="00CF73FE"/>
    <w:rPr>
      <w:rFonts w:cs="Courier New"/>
      <w:sz w:val="14"/>
    </w:rPr>
  </w:style>
  <w:style w:type="character" w:customStyle="1" w:styleId="ListLabel41">
    <w:name w:val="ListLabel 41"/>
    <w:rsid w:val="00CF73FE"/>
    <w:rPr>
      <w:rFonts w:cs="Courier New"/>
    </w:rPr>
  </w:style>
  <w:style w:type="character" w:customStyle="1" w:styleId="ListLabel42">
    <w:name w:val="ListLabel 42"/>
    <w:rsid w:val="00CF73FE"/>
    <w:rPr>
      <w:rFonts w:cs="Wingdings"/>
    </w:rPr>
  </w:style>
  <w:style w:type="character" w:customStyle="1" w:styleId="ListLabel43">
    <w:name w:val="ListLabel 43"/>
    <w:rsid w:val="00CF73FE"/>
    <w:rPr>
      <w:rFonts w:cs="Symbol"/>
    </w:rPr>
  </w:style>
  <w:style w:type="character" w:customStyle="1" w:styleId="ListLabel44">
    <w:name w:val="ListLabel 44"/>
    <w:rsid w:val="00CF73FE"/>
    <w:rPr>
      <w:rFonts w:cs="Courier New"/>
    </w:rPr>
  </w:style>
  <w:style w:type="character" w:customStyle="1" w:styleId="ListLabel45">
    <w:name w:val="ListLabel 45"/>
    <w:rsid w:val="00CF73FE"/>
    <w:rPr>
      <w:rFonts w:cs="Wingdings"/>
    </w:rPr>
  </w:style>
  <w:style w:type="character" w:customStyle="1" w:styleId="ListLabel46">
    <w:name w:val="ListLabel 46"/>
    <w:rsid w:val="00CF73FE"/>
    <w:rPr>
      <w:rFonts w:cs="Symbol"/>
    </w:rPr>
  </w:style>
  <w:style w:type="character" w:customStyle="1" w:styleId="ListLabel47">
    <w:name w:val="ListLabel 47"/>
    <w:rsid w:val="00CF73FE"/>
    <w:rPr>
      <w:rFonts w:cs="Courier New"/>
    </w:rPr>
  </w:style>
  <w:style w:type="character" w:customStyle="1" w:styleId="ListLabel48">
    <w:name w:val="ListLabel 48"/>
    <w:rsid w:val="00CF73FE"/>
    <w:rPr>
      <w:rFonts w:cs="Wingdings"/>
    </w:rPr>
  </w:style>
  <w:style w:type="character" w:customStyle="1" w:styleId="ListLabel49">
    <w:name w:val="ListLabel 49"/>
    <w:rsid w:val="00CF73FE"/>
    <w:rPr>
      <w:rFonts w:ascii="Arial" w:hAnsi="Arial" w:cs="Symbol"/>
      <w:sz w:val="15"/>
    </w:rPr>
  </w:style>
  <w:style w:type="character" w:customStyle="1" w:styleId="ListLabel50">
    <w:name w:val="ListLabel 50"/>
    <w:rsid w:val="00CF73FE"/>
    <w:rPr>
      <w:rFonts w:ascii="Arial" w:hAnsi="Arial"/>
      <w:b/>
      <w:i w:val="0"/>
      <w:sz w:val="15"/>
    </w:rPr>
  </w:style>
  <w:style w:type="character" w:customStyle="1" w:styleId="ListLabel51">
    <w:name w:val="ListLabel 51"/>
    <w:rsid w:val="00CF73FE"/>
    <w:rPr>
      <w:rFonts w:ascii="Arial" w:hAnsi="Arial"/>
      <w:i w:val="0"/>
      <w:sz w:val="15"/>
    </w:rPr>
  </w:style>
  <w:style w:type="character" w:customStyle="1" w:styleId="ListLabel52">
    <w:name w:val="ListLabel 52"/>
    <w:rsid w:val="00CF73FE"/>
    <w:rPr>
      <w:rFonts w:ascii="Arial" w:hAnsi="Arial" w:cs="Symbol"/>
      <w:sz w:val="15"/>
    </w:rPr>
  </w:style>
  <w:style w:type="character" w:customStyle="1" w:styleId="ListLabel53">
    <w:name w:val="ListLabel 53"/>
    <w:rsid w:val="00CF73FE"/>
    <w:rPr>
      <w:rFonts w:cs="Courier New"/>
      <w:sz w:val="14"/>
    </w:rPr>
  </w:style>
  <w:style w:type="character" w:customStyle="1" w:styleId="ListLabel54">
    <w:name w:val="ListLabel 54"/>
    <w:rsid w:val="00CF73FE"/>
    <w:rPr>
      <w:rFonts w:cs="Courier New"/>
    </w:rPr>
  </w:style>
  <w:style w:type="character" w:customStyle="1" w:styleId="ListLabel55">
    <w:name w:val="ListLabel 55"/>
    <w:rsid w:val="00CF73FE"/>
    <w:rPr>
      <w:rFonts w:cs="Wingdings"/>
    </w:rPr>
  </w:style>
  <w:style w:type="character" w:customStyle="1" w:styleId="ListLabel56">
    <w:name w:val="ListLabel 56"/>
    <w:rsid w:val="00CF73FE"/>
    <w:rPr>
      <w:rFonts w:cs="Symbol"/>
    </w:rPr>
  </w:style>
  <w:style w:type="character" w:customStyle="1" w:styleId="ListLabel57">
    <w:name w:val="ListLabel 57"/>
    <w:rsid w:val="00CF73FE"/>
    <w:rPr>
      <w:rFonts w:cs="Courier New"/>
    </w:rPr>
  </w:style>
  <w:style w:type="character" w:customStyle="1" w:styleId="ListLabel58">
    <w:name w:val="ListLabel 58"/>
    <w:rsid w:val="00CF73FE"/>
    <w:rPr>
      <w:rFonts w:cs="Wingdings"/>
    </w:rPr>
  </w:style>
  <w:style w:type="character" w:customStyle="1" w:styleId="ListLabel59">
    <w:name w:val="ListLabel 59"/>
    <w:rsid w:val="00CF73FE"/>
    <w:rPr>
      <w:rFonts w:cs="Symbol"/>
    </w:rPr>
  </w:style>
  <w:style w:type="character" w:customStyle="1" w:styleId="ListLabel60">
    <w:name w:val="ListLabel 60"/>
    <w:rsid w:val="00CF73FE"/>
    <w:rPr>
      <w:rFonts w:cs="Courier New"/>
    </w:rPr>
  </w:style>
  <w:style w:type="character" w:customStyle="1" w:styleId="ListLabel61">
    <w:name w:val="ListLabel 61"/>
    <w:rsid w:val="00CF73FE"/>
    <w:rPr>
      <w:rFonts w:cs="Wingdings"/>
    </w:rPr>
  </w:style>
  <w:style w:type="character" w:customStyle="1" w:styleId="ListLabel62">
    <w:name w:val="ListLabel 62"/>
    <w:rsid w:val="00CF73FE"/>
    <w:rPr>
      <w:rFonts w:ascii="Arial" w:hAnsi="Arial" w:cs="Symbol"/>
      <w:sz w:val="15"/>
    </w:rPr>
  </w:style>
  <w:style w:type="character" w:customStyle="1" w:styleId="ListLabel63">
    <w:name w:val="ListLabel 63"/>
    <w:rsid w:val="00CF73FE"/>
    <w:rPr>
      <w:rFonts w:ascii="Arial" w:hAnsi="Arial"/>
      <w:b/>
      <w:i w:val="0"/>
      <w:sz w:val="15"/>
    </w:rPr>
  </w:style>
  <w:style w:type="character" w:customStyle="1" w:styleId="ListLabel64">
    <w:name w:val="ListLabel 64"/>
    <w:rsid w:val="00CF73FE"/>
    <w:rPr>
      <w:rFonts w:ascii="Arial" w:hAnsi="Arial"/>
      <w:i w:val="0"/>
      <w:sz w:val="15"/>
    </w:rPr>
  </w:style>
  <w:style w:type="character" w:customStyle="1" w:styleId="ListLabel65">
    <w:name w:val="ListLabel 65"/>
    <w:rsid w:val="00CF73FE"/>
    <w:rPr>
      <w:rFonts w:ascii="Arial" w:hAnsi="Arial" w:cs="Symbol"/>
      <w:sz w:val="15"/>
    </w:rPr>
  </w:style>
  <w:style w:type="character" w:customStyle="1" w:styleId="ListLabel66">
    <w:name w:val="ListLabel 66"/>
    <w:rsid w:val="00CF73FE"/>
    <w:rPr>
      <w:rFonts w:cs="Courier New"/>
      <w:sz w:val="14"/>
    </w:rPr>
  </w:style>
  <w:style w:type="character" w:customStyle="1" w:styleId="ListLabel67">
    <w:name w:val="ListLabel 67"/>
    <w:rsid w:val="00CF73FE"/>
    <w:rPr>
      <w:rFonts w:cs="Courier New"/>
    </w:rPr>
  </w:style>
  <w:style w:type="character" w:customStyle="1" w:styleId="ListLabel68">
    <w:name w:val="ListLabel 68"/>
    <w:rsid w:val="00CF73FE"/>
    <w:rPr>
      <w:rFonts w:cs="Wingdings"/>
    </w:rPr>
  </w:style>
  <w:style w:type="character" w:customStyle="1" w:styleId="ListLabel69">
    <w:name w:val="ListLabel 69"/>
    <w:rsid w:val="00CF73FE"/>
    <w:rPr>
      <w:rFonts w:cs="Symbol"/>
    </w:rPr>
  </w:style>
  <w:style w:type="character" w:customStyle="1" w:styleId="ListLabel70">
    <w:name w:val="ListLabel 70"/>
    <w:rsid w:val="00CF73FE"/>
    <w:rPr>
      <w:rFonts w:cs="Courier New"/>
    </w:rPr>
  </w:style>
  <w:style w:type="character" w:customStyle="1" w:styleId="ListLabel71">
    <w:name w:val="ListLabel 71"/>
    <w:rsid w:val="00CF73FE"/>
    <w:rPr>
      <w:rFonts w:cs="Wingdings"/>
    </w:rPr>
  </w:style>
  <w:style w:type="character" w:customStyle="1" w:styleId="ListLabel72">
    <w:name w:val="ListLabel 72"/>
    <w:rsid w:val="00CF73FE"/>
    <w:rPr>
      <w:rFonts w:cs="Symbol"/>
    </w:rPr>
  </w:style>
  <w:style w:type="character" w:customStyle="1" w:styleId="ListLabel73">
    <w:name w:val="ListLabel 73"/>
    <w:rsid w:val="00CF73FE"/>
    <w:rPr>
      <w:rFonts w:cs="Courier New"/>
    </w:rPr>
  </w:style>
  <w:style w:type="character" w:customStyle="1" w:styleId="ListLabel74">
    <w:name w:val="ListLabel 74"/>
    <w:rsid w:val="00CF73FE"/>
    <w:rPr>
      <w:rFonts w:cs="Wingdings"/>
    </w:rPr>
  </w:style>
  <w:style w:type="paragraph" w:customStyle="1" w:styleId="Titolo10">
    <w:name w:val="Titolo1"/>
    <w:basedOn w:val="Normale"/>
    <w:next w:val="Corpotesto1"/>
    <w:rsid w:val="00CF73FE"/>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CF73FE"/>
    <w:pPr>
      <w:spacing w:before="0" w:after="140" w:line="288" w:lineRule="auto"/>
    </w:pPr>
  </w:style>
  <w:style w:type="paragraph" w:styleId="Elenco">
    <w:name w:val="List"/>
    <w:basedOn w:val="Corpotesto1"/>
    <w:rsid w:val="00CF73FE"/>
    <w:rPr>
      <w:rFonts w:cs="Mangal"/>
    </w:rPr>
  </w:style>
  <w:style w:type="paragraph" w:styleId="Didascalia">
    <w:name w:val="caption"/>
    <w:basedOn w:val="Normale"/>
    <w:qFormat/>
    <w:rsid w:val="00CF73FE"/>
    <w:pPr>
      <w:suppressLineNumbers/>
    </w:pPr>
    <w:rPr>
      <w:rFonts w:cs="Mangal"/>
      <w:i/>
      <w:iCs/>
      <w:szCs w:val="24"/>
    </w:rPr>
  </w:style>
  <w:style w:type="paragraph" w:customStyle="1" w:styleId="Indice">
    <w:name w:val="Indice"/>
    <w:basedOn w:val="Normale"/>
    <w:rsid w:val="00CF73FE"/>
    <w:pPr>
      <w:suppressLineNumbers/>
    </w:pPr>
    <w:rPr>
      <w:rFonts w:cs="Mangal"/>
    </w:rPr>
  </w:style>
  <w:style w:type="paragraph" w:customStyle="1" w:styleId="NormalBold">
    <w:name w:val="NormalBold"/>
    <w:basedOn w:val="Normale"/>
    <w:rsid w:val="00CF73FE"/>
    <w:pPr>
      <w:widowControl w:val="0"/>
      <w:spacing w:before="0" w:after="0"/>
    </w:pPr>
    <w:rPr>
      <w:rFonts w:eastAsia="Times New Roman"/>
      <w:b/>
    </w:rPr>
  </w:style>
  <w:style w:type="paragraph" w:styleId="Pidipagina">
    <w:name w:val="footer"/>
    <w:basedOn w:val="Normale"/>
    <w:uiPriority w:val="99"/>
    <w:rsid w:val="00CF73F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F73FE"/>
    <w:pPr>
      <w:spacing w:before="0" w:after="0"/>
      <w:ind w:left="720" w:hanging="720"/>
    </w:pPr>
    <w:rPr>
      <w:sz w:val="20"/>
      <w:szCs w:val="20"/>
    </w:rPr>
  </w:style>
  <w:style w:type="paragraph" w:customStyle="1" w:styleId="Text1">
    <w:name w:val="Text 1"/>
    <w:basedOn w:val="Normale"/>
    <w:rsid w:val="00CF73FE"/>
    <w:pPr>
      <w:ind w:left="850"/>
    </w:pPr>
  </w:style>
  <w:style w:type="paragraph" w:customStyle="1" w:styleId="NormalLeft">
    <w:name w:val="Normal Left"/>
    <w:basedOn w:val="Normale"/>
    <w:rsid w:val="00CF73FE"/>
  </w:style>
  <w:style w:type="paragraph" w:customStyle="1" w:styleId="Tiret0">
    <w:name w:val="Tiret 0"/>
    <w:basedOn w:val="Normale"/>
    <w:rsid w:val="00CF73FE"/>
  </w:style>
  <w:style w:type="paragraph" w:customStyle="1" w:styleId="Tiret1">
    <w:name w:val="Tiret 1"/>
    <w:basedOn w:val="Normale"/>
    <w:rsid w:val="00CF73FE"/>
  </w:style>
  <w:style w:type="paragraph" w:customStyle="1" w:styleId="NumPar1">
    <w:name w:val="NumPar 1"/>
    <w:basedOn w:val="Normale"/>
    <w:rsid w:val="00CF73FE"/>
  </w:style>
  <w:style w:type="paragraph" w:customStyle="1" w:styleId="NumPar2">
    <w:name w:val="NumPar 2"/>
    <w:basedOn w:val="Normale"/>
    <w:rsid w:val="00CF73FE"/>
  </w:style>
  <w:style w:type="paragraph" w:customStyle="1" w:styleId="NumPar3">
    <w:name w:val="NumPar 3"/>
    <w:basedOn w:val="Normale"/>
    <w:rsid w:val="00CF73FE"/>
  </w:style>
  <w:style w:type="paragraph" w:customStyle="1" w:styleId="NumPar4">
    <w:name w:val="NumPar 4"/>
    <w:basedOn w:val="Normale"/>
    <w:rsid w:val="00CF73FE"/>
  </w:style>
  <w:style w:type="paragraph" w:customStyle="1" w:styleId="ChapterTitle">
    <w:name w:val="ChapterTitle"/>
    <w:basedOn w:val="Normale"/>
    <w:rsid w:val="00CF73FE"/>
    <w:pPr>
      <w:keepNext/>
      <w:spacing w:after="360"/>
      <w:jc w:val="center"/>
    </w:pPr>
    <w:rPr>
      <w:b/>
      <w:sz w:val="32"/>
    </w:rPr>
  </w:style>
  <w:style w:type="paragraph" w:customStyle="1" w:styleId="SectionTitle">
    <w:name w:val="SectionTitle"/>
    <w:basedOn w:val="Normale"/>
    <w:rsid w:val="00CF73FE"/>
    <w:pPr>
      <w:keepNext/>
      <w:spacing w:after="360"/>
      <w:jc w:val="center"/>
    </w:pPr>
    <w:rPr>
      <w:b/>
      <w:smallCaps/>
      <w:sz w:val="28"/>
    </w:rPr>
  </w:style>
  <w:style w:type="paragraph" w:customStyle="1" w:styleId="Annexetitre">
    <w:name w:val="Annexe titre"/>
    <w:basedOn w:val="Normale"/>
    <w:rsid w:val="00CF73FE"/>
    <w:pPr>
      <w:jc w:val="center"/>
    </w:pPr>
    <w:rPr>
      <w:b/>
      <w:u w:val="single"/>
    </w:rPr>
  </w:style>
  <w:style w:type="paragraph" w:customStyle="1" w:styleId="Titrearticle">
    <w:name w:val="Titre article"/>
    <w:basedOn w:val="Normale"/>
    <w:rsid w:val="00CF73FE"/>
    <w:pPr>
      <w:keepNext/>
      <w:spacing w:before="360"/>
      <w:jc w:val="center"/>
    </w:pPr>
    <w:rPr>
      <w:i/>
    </w:rPr>
  </w:style>
  <w:style w:type="paragraph" w:styleId="Intestazione">
    <w:name w:val="header"/>
    <w:basedOn w:val="Normale"/>
    <w:rsid w:val="00CF73FE"/>
    <w:pPr>
      <w:tabs>
        <w:tab w:val="center" w:pos="4819"/>
        <w:tab w:val="right" w:pos="9638"/>
      </w:tabs>
      <w:spacing w:before="0" w:after="0"/>
    </w:pPr>
  </w:style>
  <w:style w:type="paragraph" w:customStyle="1" w:styleId="Paragrafoelenco1">
    <w:name w:val="Paragrafo elenco1"/>
    <w:basedOn w:val="Normale"/>
    <w:rsid w:val="00CF73FE"/>
    <w:pPr>
      <w:ind w:left="720"/>
      <w:contextualSpacing/>
    </w:pPr>
  </w:style>
  <w:style w:type="paragraph" w:customStyle="1" w:styleId="Testofumetto1">
    <w:name w:val="Testo fumetto1"/>
    <w:basedOn w:val="Normale"/>
    <w:rsid w:val="00CF73FE"/>
    <w:pPr>
      <w:spacing w:before="0" w:after="0"/>
    </w:pPr>
    <w:rPr>
      <w:rFonts w:ascii="Tahoma" w:hAnsi="Tahoma" w:cs="Tahoma"/>
      <w:sz w:val="16"/>
      <w:szCs w:val="16"/>
    </w:rPr>
  </w:style>
  <w:style w:type="paragraph" w:customStyle="1" w:styleId="NormaleWeb1">
    <w:name w:val="Normale (Web)1"/>
    <w:basedOn w:val="Normale"/>
    <w:rsid w:val="00CF73FE"/>
    <w:pPr>
      <w:spacing w:before="280" w:after="280"/>
    </w:pPr>
    <w:rPr>
      <w:rFonts w:eastAsia="Times New Roman"/>
      <w:szCs w:val="24"/>
      <w:lang w:bidi="ar-SA"/>
    </w:rPr>
  </w:style>
  <w:style w:type="paragraph" w:styleId="Testonotaapidipagina">
    <w:name w:val="footnote text"/>
    <w:basedOn w:val="Normale"/>
    <w:rsid w:val="00CF73FE"/>
  </w:style>
  <w:style w:type="paragraph" w:customStyle="1" w:styleId="Contenutotabella">
    <w:name w:val="Contenuto tabella"/>
    <w:basedOn w:val="Normale"/>
    <w:rsid w:val="00CF73FE"/>
  </w:style>
  <w:style w:type="paragraph" w:customStyle="1" w:styleId="Titolotabella">
    <w:name w:val="Titolo tabella"/>
    <w:basedOn w:val="Contenutotabella"/>
    <w:rsid w:val="00CF73F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TESTO">
    <w:name w:val="TESTO"/>
    <w:basedOn w:val="Normale"/>
    <w:qFormat/>
    <w:rsid w:val="00860845"/>
    <w:pPr>
      <w:suppressAutoHyphens w:val="0"/>
      <w:spacing w:line="280" w:lineRule="exact"/>
      <w:jc w:val="both"/>
    </w:pPr>
    <w:rPr>
      <w:rFonts w:ascii="Arial" w:eastAsiaTheme="minorHAnsi" w:hAnsi="Arial" w:cs="Arial"/>
      <w:color w:val="auto"/>
      <w:kern w:val="0"/>
      <w:sz w:val="22"/>
      <w:lang w:eastAsia="en-US" w:bidi="ar-SA"/>
    </w:rPr>
  </w:style>
  <w:style w:type="paragraph" w:styleId="Paragrafoelenco">
    <w:name w:val="List Paragraph"/>
    <w:basedOn w:val="Normale"/>
    <w:uiPriority w:val="34"/>
    <w:qFormat/>
    <w:rsid w:val="00E4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2736">
      <w:bodyDiv w:val="1"/>
      <w:marLeft w:val="0"/>
      <w:marRight w:val="0"/>
      <w:marTop w:val="0"/>
      <w:marBottom w:val="0"/>
      <w:divBdr>
        <w:top w:val="none" w:sz="0" w:space="0" w:color="auto"/>
        <w:left w:val="none" w:sz="0" w:space="0" w:color="auto"/>
        <w:bottom w:val="none" w:sz="0" w:space="0" w:color="auto"/>
        <w:right w:val="none" w:sz="0" w:space="0" w:color="auto"/>
      </w:divBdr>
    </w:div>
    <w:div w:id="243730633">
      <w:bodyDiv w:val="1"/>
      <w:marLeft w:val="0"/>
      <w:marRight w:val="0"/>
      <w:marTop w:val="0"/>
      <w:marBottom w:val="0"/>
      <w:divBdr>
        <w:top w:val="none" w:sz="0" w:space="0" w:color="auto"/>
        <w:left w:val="none" w:sz="0" w:space="0" w:color="auto"/>
        <w:bottom w:val="none" w:sz="0" w:space="0" w:color="auto"/>
        <w:right w:val="none" w:sz="0" w:space="0" w:color="auto"/>
      </w:divBdr>
    </w:div>
    <w:div w:id="65105914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4DF1-C44F-4C18-8F01-39A44D40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6344</Words>
  <Characters>36164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PLNTZN74A27E388M</cp:lastModifiedBy>
  <cp:revision>6</cp:revision>
  <cp:lastPrinted>2016-07-15T13:50:00Z</cp:lastPrinted>
  <dcterms:created xsi:type="dcterms:W3CDTF">2018-12-04T10:55:00Z</dcterms:created>
  <dcterms:modified xsi:type="dcterms:W3CDTF">2020-02-03T16:08:00Z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