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4" w:rsidRDefault="00A14134" w:rsidP="00050F3B">
      <w:pPr>
        <w:rPr>
          <w:rFonts w:ascii="Arial" w:hAnsi="Arial" w:cs="Arial"/>
          <w:b/>
          <w:bCs/>
          <w:sz w:val="22"/>
          <w:szCs w:val="22"/>
        </w:rPr>
      </w:pPr>
    </w:p>
    <w:p w:rsidR="00A14134" w:rsidRDefault="00A12FE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A14134" w:rsidRDefault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Calabria</w:t>
      </w:r>
    </w:p>
    <w:p w:rsidR="00A14134" w:rsidRDefault="00A12FE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</w:t>
      </w:r>
      <w:r w:rsidR="00A649CB">
        <w:rPr>
          <w:rFonts w:ascii="Arial" w:hAnsi="Arial" w:cs="Arial"/>
          <w:b/>
          <w:bCs/>
          <w:sz w:val="22"/>
          <w:szCs w:val="22"/>
        </w:rPr>
        <w:t>Gioacchino D</w:t>
      </w:r>
      <w:r w:rsidR="004914D9">
        <w:rPr>
          <w:rFonts w:ascii="Arial" w:hAnsi="Arial" w:cs="Arial"/>
          <w:b/>
          <w:bCs/>
          <w:sz w:val="22"/>
          <w:szCs w:val="22"/>
        </w:rPr>
        <w:t>a Fiore, 34</w:t>
      </w:r>
    </w:p>
    <w:p w:rsidR="004914D9" w:rsidRDefault="004914D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88100 Catanzaro</w:t>
      </w:r>
    </w:p>
    <w:p w:rsidR="003502F1" w:rsidRDefault="003502F1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Pec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 dre_Calabria@pce.agenziademanio.it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3502F1" w:rsidRPr="00AA331E" w:rsidRDefault="003502F1" w:rsidP="009F577A">
      <w:pPr>
        <w:rPr>
          <w:rFonts w:ascii="Arial" w:hAnsi="Arial" w:cs="Arial"/>
          <w:b/>
        </w:rPr>
      </w:pPr>
      <w:r w:rsidRPr="00D35407">
        <w:rPr>
          <w:rFonts w:ascii="Arial" w:hAnsi="Arial" w:cs="Arial"/>
          <w:b/>
        </w:rPr>
        <w:t xml:space="preserve">Indagine di mercato </w:t>
      </w:r>
      <w:r w:rsidR="00030B11" w:rsidRPr="00D35407">
        <w:rPr>
          <w:rFonts w:ascii="Arial" w:hAnsi="Arial" w:cs="Arial"/>
          <w:b/>
        </w:rPr>
        <w:t xml:space="preserve">per l’individuazione degli operatori economici da invitare alla procedura </w:t>
      </w:r>
      <w:r w:rsidR="002A4024" w:rsidRPr="00D35407">
        <w:rPr>
          <w:rFonts w:ascii="Arial" w:hAnsi="Arial" w:cs="Arial"/>
          <w:b/>
        </w:rPr>
        <w:t>di affidamento diretto</w:t>
      </w:r>
      <w:r w:rsidR="00D35407">
        <w:rPr>
          <w:rFonts w:ascii="Arial" w:hAnsi="Arial" w:cs="Arial"/>
          <w:b/>
        </w:rPr>
        <w:t xml:space="preserve"> ex art. </w:t>
      </w:r>
      <w:r w:rsidR="00030B11" w:rsidRPr="00D35407">
        <w:rPr>
          <w:rFonts w:ascii="Arial" w:hAnsi="Arial" w:cs="Arial"/>
          <w:b/>
        </w:rPr>
        <w:t xml:space="preserve">36, comma 2 </w:t>
      </w:r>
      <w:proofErr w:type="spellStart"/>
      <w:r w:rsidR="00030B11" w:rsidRPr="00D35407">
        <w:rPr>
          <w:rFonts w:ascii="Arial" w:hAnsi="Arial" w:cs="Arial"/>
          <w:b/>
        </w:rPr>
        <w:t>lett</w:t>
      </w:r>
      <w:proofErr w:type="spellEnd"/>
      <w:r w:rsidR="00030B11" w:rsidRPr="00D35407">
        <w:rPr>
          <w:rFonts w:ascii="Arial" w:hAnsi="Arial" w:cs="Arial"/>
          <w:b/>
        </w:rPr>
        <w:t xml:space="preserve">. </w:t>
      </w:r>
      <w:r w:rsidR="00D35407">
        <w:rPr>
          <w:rFonts w:ascii="Arial" w:hAnsi="Arial" w:cs="Arial"/>
          <w:b/>
        </w:rPr>
        <w:t>a</w:t>
      </w:r>
      <w:r w:rsidR="00030B11" w:rsidRPr="00D35407">
        <w:rPr>
          <w:rFonts w:ascii="Arial" w:hAnsi="Arial" w:cs="Arial"/>
          <w:b/>
        </w:rPr>
        <w:t xml:space="preserve">) </w:t>
      </w:r>
      <w:proofErr w:type="spellStart"/>
      <w:r w:rsidR="00030B11" w:rsidRPr="00D35407">
        <w:rPr>
          <w:rFonts w:ascii="Arial" w:hAnsi="Arial" w:cs="Arial"/>
          <w:b/>
        </w:rPr>
        <w:t>D.Lgs.</w:t>
      </w:r>
      <w:proofErr w:type="spellEnd"/>
      <w:r w:rsidR="00030B11" w:rsidRPr="00D35407">
        <w:rPr>
          <w:rFonts w:ascii="Arial" w:hAnsi="Arial" w:cs="Arial"/>
          <w:b/>
        </w:rPr>
        <w:t xml:space="preserve"> 50/2016 per l’affidamento dei servizi di </w:t>
      </w:r>
      <w:r w:rsidR="00081B46" w:rsidRPr="00D35407">
        <w:rPr>
          <w:rFonts w:ascii="Arial" w:hAnsi="Arial" w:cs="Arial"/>
          <w:b/>
        </w:rPr>
        <w:t>“</w:t>
      </w:r>
      <w:r w:rsidR="009F577A" w:rsidRPr="00D35407">
        <w:rPr>
          <w:rFonts w:ascii="Arial" w:hAnsi="Arial" w:cs="Arial"/>
          <w:b/>
        </w:rPr>
        <w:t xml:space="preserve">verifica, di cui all’art. 26 - </w:t>
      </w:r>
      <w:proofErr w:type="spellStart"/>
      <w:r w:rsidR="009F577A" w:rsidRPr="00D35407">
        <w:rPr>
          <w:rFonts w:ascii="Arial" w:hAnsi="Arial" w:cs="Arial"/>
          <w:b/>
        </w:rPr>
        <w:t>D.Lgs</w:t>
      </w:r>
      <w:proofErr w:type="spellEnd"/>
      <w:r w:rsidR="009F577A" w:rsidRPr="00D35407">
        <w:rPr>
          <w:rFonts w:ascii="Arial" w:hAnsi="Arial" w:cs="Arial"/>
          <w:b/>
        </w:rPr>
        <w:t xml:space="preserve"> 50/2016, del P.F.T.E., relativamente agli interventi strutturali per taluni beni di proprietà dello Stato situati nella Regione Ca</w:t>
      </w:r>
      <w:r w:rsidR="00BB7EFF">
        <w:rPr>
          <w:rFonts w:ascii="Arial" w:hAnsi="Arial" w:cs="Arial"/>
          <w:b/>
        </w:rPr>
        <w:t xml:space="preserve">labria oggetto di Audit Sismico </w:t>
      </w:r>
      <w:r w:rsidR="008579D7">
        <w:rPr>
          <w:rFonts w:ascii="Arial" w:hAnsi="Arial" w:cs="Arial"/>
          <w:b/>
        </w:rPr>
        <w:t>–</w:t>
      </w:r>
      <w:r w:rsidR="00BB7EFF">
        <w:rPr>
          <w:rFonts w:ascii="Arial" w:hAnsi="Arial" w:cs="Arial"/>
          <w:b/>
        </w:rPr>
        <w:t xml:space="preserve"> Audit</w:t>
      </w:r>
      <w:r w:rsidR="008579D7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B7EFF">
        <w:rPr>
          <w:rFonts w:ascii="Arial" w:hAnsi="Arial" w:cs="Arial"/>
          <w:b/>
        </w:rPr>
        <w:t>2.</w:t>
      </w:r>
      <w:r w:rsidR="009F577A" w:rsidRPr="00D35407">
        <w:rPr>
          <w:rFonts w:ascii="Arial" w:hAnsi="Arial" w:cs="Arial"/>
          <w:b/>
        </w:rPr>
        <w:t xml:space="preserve"> Scheda </w:t>
      </w:r>
      <w:r w:rsidR="00D647B4">
        <w:rPr>
          <w:rFonts w:ascii="Arial" w:hAnsi="Arial" w:cs="Arial"/>
          <w:b/>
        </w:rPr>
        <w:t>RCB1285</w:t>
      </w:r>
      <w:r w:rsidR="009F577A" w:rsidRPr="00D35407">
        <w:rPr>
          <w:rFonts w:ascii="Arial" w:hAnsi="Arial" w:cs="Arial"/>
          <w:b/>
        </w:rPr>
        <w:t>”</w:t>
      </w:r>
      <w:r w:rsidR="00030B11" w:rsidRPr="00D35407">
        <w:rPr>
          <w:rFonts w:ascii="Arial" w:hAnsi="Arial" w:cs="Arial"/>
          <w:b/>
        </w:rPr>
        <w:t>.</w:t>
      </w:r>
      <w:r w:rsidR="00AA331E">
        <w:rPr>
          <w:rFonts w:ascii="Arial" w:hAnsi="Arial" w:cs="Arial"/>
          <w:b/>
        </w:rPr>
        <w:t xml:space="preserve"> </w:t>
      </w:r>
      <w:r w:rsidRPr="009F577A">
        <w:rPr>
          <w:rFonts w:ascii="Arial" w:hAnsi="Arial" w:cs="Arial"/>
          <w:b/>
          <w:szCs w:val="22"/>
        </w:rPr>
        <w:t>C</w:t>
      </w:r>
      <w:r w:rsidR="00E832CC">
        <w:rPr>
          <w:rFonts w:ascii="Arial" w:hAnsi="Arial" w:cs="Arial"/>
          <w:b/>
          <w:szCs w:val="22"/>
        </w:rPr>
        <w:t>UP</w:t>
      </w:r>
      <w:r w:rsidR="00AA331E">
        <w:rPr>
          <w:rFonts w:ascii="Arial" w:hAnsi="Arial" w:cs="Arial"/>
          <w:b/>
          <w:szCs w:val="22"/>
        </w:rPr>
        <w:t xml:space="preserve">: </w:t>
      </w:r>
      <w:r w:rsidR="00D647B4" w:rsidRPr="00D647B4">
        <w:rPr>
          <w:rFonts w:ascii="Arial" w:hAnsi="Arial" w:cs="Arial"/>
          <w:b/>
        </w:rPr>
        <w:t>E63J20000180001</w:t>
      </w:r>
      <w:r w:rsidR="00AA331E" w:rsidRPr="00D647B4">
        <w:rPr>
          <w:rFonts w:ascii="Arial" w:hAnsi="Arial" w:cs="Arial"/>
          <w:b/>
        </w:rPr>
        <w:t>;</w:t>
      </w:r>
      <w:r w:rsidR="00AA331E">
        <w:rPr>
          <w:rFonts w:ascii="Arial" w:hAnsi="Arial" w:cs="Arial"/>
          <w:b/>
          <w:szCs w:val="22"/>
        </w:rPr>
        <w:t xml:space="preserve"> </w:t>
      </w:r>
      <w:r w:rsidR="00AA331E" w:rsidRPr="00F577D1">
        <w:rPr>
          <w:rFonts w:ascii="Arial" w:hAnsi="Arial" w:cs="Arial"/>
          <w:b/>
        </w:rPr>
        <w:t xml:space="preserve">CIG: </w:t>
      </w:r>
      <w:r w:rsidR="00F577D1" w:rsidRPr="00F577D1">
        <w:rPr>
          <w:rFonts w:ascii="Arial" w:hAnsi="Arial" w:cs="Arial"/>
          <w:b/>
        </w:rPr>
        <w:t>83884564E0</w:t>
      </w:r>
      <w:r w:rsidR="00343356">
        <w:rPr>
          <w:rFonts w:ascii="Arial" w:hAnsi="Arial" w:cs="Arial"/>
          <w:b/>
        </w:rPr>
        <w:t>.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C847C8" w:rsidRPr="00D057AD" w:rsidRDefault="00C847C8" w:rsidP="00C847C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N.B.: </w:t>
      </w:r>
      <w:r w:rsidRPr="00D057AD">
        <w:rPr>
          <w:rFonts w:ascii="Arial" w:hAnsi="Arial" w:cs="Arial"/>
          <w:b/>
          <w:sz w:val="22"/>
          <w:szCs w:val="22"/>
          <w:u w:val="single"/>
        </w:rPr>
        <w:t xml:space="preserve">Da </w:t>
      </w:r>
      <w:r w:rsidRPr="004942E3">
        <w:rPr>
          <w:rFonts w:ascii="Arial" w:hAnsi="Arial" w:cs="Arial"/>
          <w:b/>
          <w:sz w:val="22"/>
          <w:szCs w:val="22"/>
          <w:u w:val="single"/>
        </w:rPr>
        <w:t>compil</w:t>
      </w:r>
      <w:r>
        <w:rPr>
          <w:rFonts w:ascii="Arial" w:hAnsi="Arial" w:cs="Arial"/>
          <w:b/>
          <w:sz w:val="22"/>
          <w:szCs w:val="22"/>
          <w:u w:val="single"/>
        </w:rPr>
        <w:t xml:space="preserve">are a cura di ciascun mandatario </w:t>
      </w:r>
      <w:r w:rsidRPr="004942E3">
        <w:rPr>
          <w:rFonts w:ascii="Arial" w:hAnsi="Arial" w:cs="Arial"/>
          <w:b/>
          <w:sz w:val="22"/>
          <w:szCs w:val="22"/>
          <w:u w:val="single"/>
        </w:rPr>
        <w:t>e da ogni mandante, in caso di partecipazione in forma di raggruppamento temporaneo non ancora costituito.</w:t>
      </w:r>
    </w:p>
    <w:p w:rsidR="00C847C8" w:rsidRDefault="00C847C8" w:rsidP="00BF68FA">
      <w:pPr>
        <w:spacing w:after="120"/>
        <w:rPr>
          <w:rFonts w:ascii="Arial" w:hAnsi="Arial" w:cs="Arial"/>
          <w:sz w:val="22"/>
          <w:szCs w:val="22"/>
        </w:rPr>
      </w:pPr>
    </w:p>
    <w:p w:rsidR="00C82077" w:rsidRDefault="00B12661" w:rsidP="00C82077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 il _________ CF _____________ residente a ___________ (____) via __________ n. _______ ai sensi degli artt. 46 e 47 del D.P.R. 445/00, consapevole delle responsabilità e delle sanzioni penali previste dall’art. 76 del citato decreto in caso di dichiarazioni false o mendaci,</w:t>
      </w:r>
    </w:p>
    <w:p w:rsidR="00893FBF" w:rsidRDefault="00893FBF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C82077" w:rsidRDefault="00C82077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C82077">
        <w:rPr>
          <w:rFonts w:ascii="Arial" w:hAnsi="Arial" w:cs="Arial"/>
          <w:b/>
          <w:sz w:val="22"/>
          <w:szCs w:val="22"/>
        </w:rPr>
        <w:t xml:space="preserve"> </w:t>
      </w:r>
      <w:r w:rsidR="00F32973">
        <w:rPr>
          <w:rFonts w:ascii="Arial" w:hAnsi="Arial" w:cs="Arial"/>
          <w:b/>
          <w:sz w:val="22"/>
          <w:szCs w:val="22"/>
        </w:rPr>
        <w:t xml:space="preserve">CHIEDE DI </w:t>
      </w:r>
      <w:r w:rsidR="00304906">
        <w:rPr>
          <w:rFonts w:ascii="Arial" w:hAnsi="Arial" w:cs="Arial"/>
          <w:b/>
          <w:sz w:val="22"/>
          <w:szCs w:val="22"/>
        </w:rPr>
        <w:t>ESSERE INVITATO</w:t>
      </w:r>
    </w:p>
    <w:p w:rsidR="008D09CA" w:rsidRDefault="00304906" w:rsidP="0099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all’indagine di mercato in oggetto </w:t>
      </w:r>
      <w:r w:rsidR="00A649CB" w:rsidRPr="00A649CB">
        <w:rPr>
          <w:rFonts w:ascii="Arial" w:hAnsi="Arial" w:cs="Arial"/>
          <w:sz w:val="22"/>
          <w:szCs w:val="22"/>
        </w:rPr>
        <w:t xml:space="preserve"> </w:t>
      </w:r>
      <w:r w:rsidR="008D09CA">
        <w:rPr>
          <w:rFonts w:ascii="Arial" w:hAnsi="Arial" w:cs="Arial"/>
          <w:sz w:val="22"/>
          <w:szCs w:val="22"/>
        </w:rPr>
        <w:t xml:space="preserve">in qualità di: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legale rappresentante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8D09CA" w:rsidRDefault="008D09CA" w:rsidP="008D09CA">
      <w:pPr>
        <w:spacing w:before="100" w:after="100"/>
      </w:pPr>
      <w:r>
        <w:rPr>
          <w:rFonts w:ascii="Arial" w:hAnsi="Arial" w:cs="Arial"/>
          <w:sz w:val="22"/>
          <w:szCs w:val="22"/>
        </w:rPr>
        <w:t>di _______________________________________________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>) con sede  in ________________________________ (____) via ____________ n. _____ CF ___________________PI _______________________</w:t>
      </w:r>
    </w:p>
    <w:p w:rsidR="008D09CA" w:rsidRDefault="008D09CA" w:rsidP="008D09C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si configura come: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studio associato/associazione professionale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ingegneria</w:t>
      </w:r>
    </w:p>
    <w:p w:rsidR="00CE40DE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professionisti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consorzio stabile </w:t>
      </w:r>
    </w:p>
    <w:p w:rsidR="008D09CA" w:rsidRDefault="008D09CA" w:rsidP="008D09CA"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compilare in caso di consorzio stabile che non partecipa in proprio</w:t>
      </w:r>
      <w:r>
        <w:rPr>
          <w:rFonts w:ascii="Arial" w:hAnsi="Arial" w:cs="Arial"/>
          <w:sz w:val="22"/>
          <w:szCs w:val="22"/>
        </w:rPr>
        <w:t>) che partecipa per i seguenti consorziati:</w:t>
      </w: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______________ con sede legale in ___________ (____) via ________________ n. ___ CF ___________________ PI ____________________ 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 xml:space="preserve"> ___________________________ (</w:t>
      </w:r>
      <w:r>
        <w:rPr>
          <w:rFonts w:ascii="Arial" w:hAnsi="Arial" w:cs="Arial"/>
          <w:i/>
        </w:rPr>
        <w:t xml:space="preserve">indicare la denominazione sociale e la forma giuridica) </w:t>
      </w:r>
      <w:r>
        <w:rPr>
          <w:rFonts w:ascii="Arial" w:hAnsi="Arial" w:cs="Arial"/>
        </w:rPr>
        <w:t>con sede legale in ___________ (____) via ________________ n. ___ CF__________________PI ______________________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lastRenderedPageBreak/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con sede legale in ___________ (____) via ________________ n. ___ </w:t>
      </w:r>
    </w:p>
    <w:p w:rsidR="008D09CA" w:rsidRDefault="008D09CA" w:rsidP="008D09CA">
      <w:pPr>
        <w:pStyle w:val="Paragrafoelenc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CF ________________ PI _______________________  </w:t>
      </w:r>
    </w:p>
    <w:p w:rsidR="008D09CA" w:rsidRDefault="008D09CA" w:rsidP="008D09CA">
      <w:pPr>
        <w:pStyle w:val="Paragrafoelenco"/>
        <w:spacing w:after="0" w:line="240" w:lineRule="auto"/>
        <w:ind w:left="714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</w:rPr>
        <w:t xml:space="preserve">________________________________________________________________ </w:t>
      </w:r>
      <w:r>
        <w:rPr>
          <w:rFonts w:ascii="Arial" w:hAnsi="Arial" w:cs="Arial"/>
          <w:i/>
        </w:rPr>
        <w:t>(per ogni altro consorziato indicare denominazione sociale, forma giuridica, sede legale, CF e PI</w:t>
      </w:r>
      <w:r>
        <w:rPr>
          <w:rFonts w:ascii="Arial" w:hAnsi="Arial" w:cs="Arial"/>
        </w:rPr>
        <w:t>);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costituito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sz w:val="22"/>
          <w:szCs w:val="22"/>
        </w:rPr>
        <w:t>come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soggetto mandatario di un RT già costituito (art. 48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50/2016), giusta atto costitutivo allegato: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servizio________________________________________________________________;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 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costituendo: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soggetto mandatario di un RT non ancora costituito </w:t>
      </w:r>
      <w:r w:rsidR="00E64D6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art 48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50/2016: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servizio___________________________________________________</w:t>
      </w: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jc w:val="both"/>
      </w:pPr>
      <w:r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servizio__________________________________________________________________;</w:t>
      </w:r>
    </w:p>
    <w:p w:rsidR="005B486C" w:rsidRDefault="005B486C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________________________________________________________________________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(per ogni altro mandante riportare le suddette informazioni)</w:t>
      </w:r>
    </w:p>
    <w:p w:rsidR="00FA1830" w:rsidRPr="00E55D38" w:rsidRDefault="00FA1830" w:rsidP="00FA1830">
      <w:pPr>
        <w:pStyle w:val="Paragrafoelenco"/>
        <w:numPr>
          <w:ilvl w:val="0"/>
          <w:numId w:val="19"/>
        </w:numPr>
        <w:suppressAutoHyphens w:val="0"/>
        <w:autoSpaceDN/>
        <w:spacing w:line="240" w:lineRule="auto"/>
        <w:ind w:left="714" w:hanging="357"/>
        <w:contextualSpacing/>
        <w:jc w:val="both"/>
        <w:textAlignment w:val="auto"/>
        <w:rPr>
          <w:color w:val="000000" w:themeColor="text1"/>
        </w:rPr>
      </w:pPr>
      <w:r w:rsidRPr="00E55D38">
        <w:rPr>
          <w:rFonts w:ascii="Arial" w:hAnsi="Arial" w:cs="Arial"/>
        </w:rPr>
        <w:t xml:space="preserve">nell’ambito del quale lo scrivente mandatario si impegna, ai sensi dell’art. </w:t>
      </w:r>
      <w:r w:rsidRPr="00E55D38">
        <w:rPr>
          <w:rFonts w:ascii="Arial" w:hAnsi="Arial" w:cs="Arial"/>
          <w:color w:val="000000" w:themeColor="text1"/>
        </w:rPr>
        <w:t xml:space="preserve">48, comma 8, </w:t>
      </w:r>
      <w:proofErr w:type="spellStart"/>
      <w:r w:rsidRPr="00E55D38">
        <w:rPr>
          <w:rFonts w:ascii="Arial" w:hAnsi="Arial" w:cs="Arial"/>
          <w:color w:val="000000" w:themeColor="text1"/>
        </w:rPr>
        <w:t>D.Lgs.</w:t>
      </w:r>
      <w:proofErr w:type="spellEnd"/>
      <w:r w:rsidRPr="00E55D38">
        <w:rPr>
          <w:rFonts w:ascii="Arial" w:hAnsi="Arial" w:cs="Arial"/>
          <w:color w:val="000000" w:themeColor="text1"/>
        </w:rPr>
        <w:t xml:space="preserve"> 50/2016, in caso di</w:t>
      </w:r>
      <w:r w:rsidR="00E55D38" w:rsidRPr="00E55D38">
        <w:rPr>
          <w:rFonts w:ascii="Arial" w:hAnsi="Arial" w:cs="Arial"/>
          <w:color w:val="000000" w:themeColor="text1"/>
        </w:rPr>
        <w:t xml:space="preserve"> aggiudicazione della gara, a </w:t>
      </w:r>
      <w:r w:rsidRPr="00E55D38">
        <w:rPr>
          <w:rFonts w:ascii="Arial" w:hAnsi="Arial" w:cs="Arial"/>
          <w:color w:val="000000" w:themeColor="text1"/>
        </w:rPr>
        <w:t>stipulare il contratto in nome e per conto</w:t>
      </w:r>
      <w:r w:rsidR="00E55D38" w:rsidRPr="00E55D38">
        <w:rPr>
          <w:rFonts w:ascii="Arial" w:hAnsi="Arial" w:cs="Arial"/>
          <w:color w:val="000000" w:themeColor="text1"/>
        </w:rPr>
        <w:t xml:space="preserve"> proprio e dei mandanti giusto </w:t>
      </w:r>
      <w:r w:rsidRPr="00E55D38">
        <w:rPr>
          <w:rFonts w:ascii="Arial" w:hAnsi="Arial" w:cs="Arial"/>
          <w:color w:val="000000" w:themeColor="text1"/>
        </w:rPr>
        <w:t xml:space="preserve">mandato collettivo speciale con rappresentanza che le stesse si impegnano a conferirgli. </w:t>
      </w:r>
    </w:p>
    <w:p w:rsidR="00CE4256" w:rsidRPr="00CE4256" w:rsidRDefault="00CE4256" w:rsidP="00CE4256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CE4256">
        <w:rPr>
          <w:rFonts w:ascii="Arial" w:hAnsi="Arial" w:cs="Arial"/>
          <w:sz w:val="22"/>
          <w:szCs w:val="22"/>
        </w:rPr>
        <w:t>e consapevole del fatto che l’Agenzia del Demanio, Direzione Regionale Calabria controllerà i r</w:t>
      </w:r>
      <w:r w:rsidRPr="00CE4256">
        <w:rPr>
          <w:rFonts w:ascii="Arial" w:hAnsi="Arial" w:cs="Arial"/>
          <w:sz w:val="22"/>
          <w:szCs w:val="22"/>
        </w:rPr>
        <w:t>e</w:t>
      </w:r>
      <w:r w:rsidRPr="00CE4256">
        <w:rPr>
          <w:rFonts w:ascii="Arial" w:hAnsi="Arial" w:cs="Arial"/>
          <w:sz w:val="22"/>
          <w:szCs w:val="22"/>
        </w:rPr>
        <w:t>quisiti autocertificati dal dichiarante nel caso di aggiudicazione della successiva indagine di merc</w:t>
      </w:r>
      <w:r w:rsidRPr="00CE4256">
        <w:rPr>
          <w:rFonts w:ascii="Arial" w:hAnsi="Arial" w:cs="Arial"/>
          <w:sz w:val="22"/>
          <w:szCs w:val="22"/>
        </w:rPr>
        <w:t>a</w:t>
      </w:r>
      <w:r w:rsidRPr="00CE4256">
        <w:rPr>
          <w:rFonts w:ascii="Arial" w:hAnsi="Arial" w:cs="Arial"/>
          <w:sz w:val="22"/>
          <w:szCs w:val="22"/>
        </w:rPr>
        <w:t>to</w:t>
      </w:r>
    </w:p>
    <w:p w:rsidR="008D09CA" w:rsidRDefault="008D09CA" w:rsidP="008D09C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D78C3" w:rsidRPr="00D56AD6" w:rsidRDefault="006D78C3" w:rsidP="006D78C3">
      <w:pPr>
        <w:autoSpaceDE w:val="0"/>
        <w:adjustRightInd w:val="0"/>
        <w:ind w:left="851"/>
        <w:jc w:val="left"/>
        <w:rPr>
          <w:rFonts w:ascii="Arial" w:hAnsi="Arial" w:cs="Arial"/>
          <w:sz w:val="22"/>
          <w:szCs w:val="22"/>
        </w:rPr>
      </w:pPr>
    </w:p>
    <w:p w:rsidR="0047213C" w:rsidRDefault="00AF4DBF" w:rsidP="005B486C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D56AD6">
        <w:rPr>
          <w:rFonts w:ascii="Arial" w:hAnsi="Arial" w:cs="Arial"/>
        </w:rPr>
        <w:t xml:space="preserve"> </w:t>
      </w:r>
      <w:r w:rsidR="0047213C" w:rsidRPr="0047213C">
        <w:rPr>
          <w:rFonts w:ascii="Arial" w:hAnsi="Arial" w:cs="Arial"/>
        </w:rPr>
        <w:t xml:space="preserve">che l’incarico oggetto dell’appalto sarà svolto </w:t>
      </w:r>
      <w:r w:rsidR="00D90EEB">
        <w:rPr>
          <w:rFonts w:ascii="Arial" w:hAnsi="Arial" w:cs="Arial"/>
        </w:rPr>
        <w:t xml:space="preserve">dalla Struttura Operativa costituita </w:t>
      </w:r>
      <w:r w:rsidR="0047213C" w:rsidRPr="0047213C">
        <w:rPr>
          <w:rFonts w:ascii="Arial" w:hAnsi="Arial" w:cs="Arial"/>
        </w:rPr>
        <w:t>dal/i s</w:t>
      </w:r>
      <w:r w:rsidR="0047213C" w:rsidRPr="0047213C">
        <w:rPr>
          <w:rFonts w:ascii="Arial" w:hAnsi="Arial" w:cs="Arial"/>
        </w:rPr>
        <w:t>e</w:t>
      </w:r>
      <w:r w:rsidR="0047213C" w:rsidRPr="0047213C">
        <w:rPr>
          <w:rFonts w:ascii="Arial" w:hAnsi="Arial" w:cs="Arial"/>
        </w:rPr>
        <w:t xml:space="preserve">guente/i professionista/i: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</w:pPr>
      <w:r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  <w:i/>
        </w:rPr>
        <w:t>(riportare i dati identificativi del professionista)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la qualifica professionale)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gli estremi di iscrizione nell’albo professionale di riferimento)</w:t>
      </w:r>
      <w:r>
        <w:rPr>
          <w:rFonts w:ascii="Arial" w:hAnsi="Arial" w:cs="Arial"/>
        </w:rPr>
        <w:t xml:space="preserve"> ______________________________________ </w:t>
      </w:r>
      <w:r w:rsidRPr="00E55D38">
        <w:rPr>
          <w:rFonts w:ascii="Arial" w:hAnsi="Arial" w:cs="Arial"/>
          <w:i/>
          <w:color w:val="000000" w:themeColor="text1"/>
        </w:rPr>
        <w:t>;</w:t>
      </w:r>
      <w:r w:rsidR="0083645E" w:rsidRPr="00E55D38">
        <w:rPr>
          <w:rFonts w:ascii="Arial" w:hAnsi="Arial" w:cs="Arial"/>
          <w:i/>
          <w:color w:val="000000" w:themeColor="text1"/>
        </w:rPr>
        <w:t>________________________________(indicare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6D78C3" w:rsidRPr="00E55D38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color w:val="000000" w:themeColor="text1"/>
        </w:rPr>
      </w:pPr>
      <w:r>
        <w:rPr>
          <w:rFonts w:ascii="Arial" w:hAnsi="Arial" w:cs="Arial"/>
        </w:rPr>
        <w:t>_____________________________ (</w:t>
      </w:r>
      <w:r>
        <w:rPr>
          <w:rFonts w:ascii="Arial" w:hAnsi="Arial" w:cs="Arial"/>
          <w:i/>
        </w:rPr>
        <w:t>indicare la qualifica professionale</w:t>
      </w:r>
      <w:r>
        <w:rPr>
          <w:rFonts w:ascii="Arial" w:hAnsi="Arial" w:cs="Arial"/>
        </w:rPr>
        <w:t>) _____________________________(</w:t>
      </w:r>
      <w:r>
        <w:rPr>
          <w:rFonts w:ascii="Arial" w:hAnsi="Arial" w:cs="Arial"/>
          <w:i/>
        </w:rPr>
        <w:t>indicare gli estremi di iscrizione nell’albo professionale di riferimento</w:t>
      </w:r>
      <w:r>
        <w:rPr>
          <w:rFonts w:ascii="Arial" w:hAnsi="Arial" w:cs="Arial"/>
        </w:rPr>
        <w:t>) ______________________________________;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F4366D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lastRenderedPageBreak/>
        <w:t>_____________________________ (indicare la qualifica professionale</w:t>
      </w:r>
      <w:r>
        <w:rPr>
          <w:rFonts w:ascii="Arial" w:hAnsi="Arial" w:cs="Arial"/>
        </w:rPr>
        <w:t>) _____________________________(</w:t>
      </w:r>
      <w:r w:rsidRPr="00F4366D">
        <w:rPr>
          <w:rFonts w:ascii="Arial" w:hAnsi="Arial" w:cs="Arial"/>
        </w:rPr>
        <w:t>indicare gli estremi di iscrizione nell’albo professionale di riferimento</w:t>
      </w:r>
      <w:r>
        <w:rPr>
          <w:rFonts w:ascii="Arial" w:hAnsi="Arial" w:cs="Arial"/>
        </w:rPr>
        <w:t>) ________</w:t>
      </w:r>
      <w:r w:rsidR="0002648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;</w:t>
      </w:r>
      <w:r w:rsidR="0083645E">
        <w:rPr>
          <w:rFonts w:ascii="Arial" w:hAnsi="Arial" w:cs="Arial"/>
        </w:rPr>
        <w:t xml:space="preserve"> </w:t>
      </w:r>
      <w:r w:rsidR="0083645E" w:rsidRPr="00E55D38">
        <w:rPr>
          <w:rFonts w:ascii="Arial" w:hAnsi="Arial" w:cs="Arial"/>
          <w:color w:val="000000" w:themeColor="text1"/>
        </w:rPr>
        <w:t>_______________________________________(</w:t>
      </w:r>
      <w:r w:rsidR="0083645E" w:rsidRPr="00E55D38">
        <w:rPr>
          <w:rFonts w:ascii="Arial" w:hAnsi="Arial" w:cs="Arial"/>
          <w:i/>
          <w:color w:val="000000" w:themeColor="text1"/>
        </w:rPr>
        <w:t>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F4366D">
        <w:rPr>
          <w:rFonts w:ascii="Arial" w:hAnsi="Arial" w:cs="Arial"/>
        </w:rPr>
        <w:t>_____________________________ (indicare la qualifica professionale) _____________________________(indicare gli estremi di iscrizione nell’albo professionale di riferimento) _____________</w:t>
      </w:r>
      <w:r w:rsidR="0083645E">
        <w:rPr>
          <w:rFonts w:ascii="Arial" w:hAnsi="Arial" w:cs="Arial"/>
        </w:rPr>
        <w:t>____</w:t>
      </w:r>
      <w:r w:rsidR="00181AE5">
        <w:rPr>
          <w:rFonts w:ascii="Arial" w:hAnsi="Arial" w:cs="Arial"/>
        </w:rPr>
        <w:t>_____________________</w:t>
      </w:r>
      <w:r w:rsidRPr="00F4366D">
        <w:rPr>
          <w:rFonts w:ascii="Arial" w:hAnsi="Arial" w:cs="Arial"/>
        </w:rPr>
        <w:t>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E55D38">
        <w:rPr>
          <w:rFonts w:ascii="Arial" w:hAnsi="Arial" w:cs="Arial"/>
          <w:color w:val="000000" w:themeColor="text1"/>
        </w:rPr>
        <w:t>_____________________________ (indicare la qualifica professionale)</w:t>
      </w:r>
      <w:r w:rsidRPr="00F4366D">
        <w:rPr>
          <w:rFonts w:ascii="Arial" w:hAnsi="Arial" w:cs="Arial"/>
        </w:rPr>
        <w:t xml:space="preserve"> _____________________________(indicare gli estremi di iscrizione nell’albo professionale di riferimento) ________</w:t>
      </w:r>
      <w:r w:rsidR="00026488">
        <w:rPr>
          <w:rFonts w:ascii="Arial" w:hAnsi="Arial" w:cs="Arial"/>
        </w:rPr>
        <w:t>______________________________</w:t>
      </w:r>
      <w:r w:rsidRPr="00F4366D">
        <w:rPr>
          <w:rFonts w:ascii="Arial" w:hAnsi="Arial" w:cs="Arial"/>
        </w:rPr>
        <w:t>;</w:t>
      </w:r>
      <w:r w:rsidR="00181AE5" w:rsidRPr="00181AE5">
        <w:rPr>
          <w:rFonts w:ascii="Arial" w:hAnsi="Arial" w:cs="Arial"/>
          <w:i/>
          <w:color w:val="FF0000"/>
        </w:rPr>
        <w:t xml:space="preserve"> </w:t>
      </w:r>
      <w:r w:rsidR="00181AE5" w:rsidRPr="00E55D38">
        <w:rPr>
          <w:rFonts w:ascii="Arial" w:hAnsi="Arial" w:cs="Arial"/>
          <w:i/>
          <w:color w:val="000000" w:themeColor="text1"/>
        </w:rPr>
        <w:t xml:space="preserve">_________________________________________(indicare la natura del rapporto professionale intercorrente con l’operatore economico partecipante alla gara); </w:t>
      </w:r>
      <w:r w:rsidR="00181AE5" w:rsidRPr="00E55D38">
        <w:rPr>
          <w:rFonts w:ascii="Arial" w:hAnsi="Arial" w:cs="Arial"/>
          <w:color w:val="000000" w:themeColor="text1"/>
        </w:rPr>
        <w:t xml:space="preserve">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13C" w:rsidRDefault="0047213C" w:rsidP="0047213C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</w:t>
      </w:r>
      <w:r w:rsidR="00B23567">
        <w:rPr>
          <w:rFonts w:ascii="Arial" w:hAnsi="Arial" w:cs="Arial"/>
        </w:rPr>
        <w:t>;</w:t>
      </w:r>
    </w:p>
    <w:p w:rsidR="00D42659" w:rsidRDefault="00D42659" w:rsidP="00D42659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567" w:rsidRDefault="00D42659" w:rsidP="00D42659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);</w:t>
      </w:r>
    </w:p>
    <w:p w:rsidR="0047213C" w:rsidRDefault="00B23567" w:rsidP="00B23567">
      <w:r>
        <w:rPr>
          <w:rFonts w:ascii="Arial" w:hAnsi="Arial" w:cs="Arial"/>
        </w:rPr>
        <w:t xml:space="preserve"> </w:t>
      </w:r>
    </w:p>
    <w:p w:rsidR="00B23567" w:rsidRDefault="00B23567" w:rsidP="00B23567">
      <w:pPr>
        <w:pStyle w:val="Paragrafoelenco"/>
        <w:suppressAutoHyphens w:val="0"/>
        <w:autoSpaceDE w:val="0"/>
        <w:adjustRightInd w:val="0"/>
        <w:spacing w:after="0" w:line="240" w:lineRule="auto"/>
        <w:ind w:left="1276"/>
        <w:contextualSpacing/>
        <w:jc w:val="both"/>
        <w:textAlignment w:val="auto"/>
        <w:rPr>
          <w:rFonts w:ascii="Arial" w:hAnsi="Arial" w:cs="Arial"/>
          <w:highlight w:val="yellow"/>
        </w:rPr>
      </w:pPr>
    </w:p>
    <w:p w:rsidR="00294242" w:rsidRPr="005E7FE9" w:rsidRDefault="00294242" w:rsidP="005E7FE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ingegneria</w:t>
      </w:r>
      <w:r w:rsidRPr="005E7FE9">
        <w:rPr>
          <w:rFonts w:ascii="Arial" w:hAnsi="Arial" w:cs="Arial"/>
        </w:rPr>
        <w:t xml:space="preserve">) </w:t>
      </w:r>
      <w:r w:rsidR="005E7FE9">
        <w:rPr>
          <w:rFonts w:ascii="Arial" w:hAnsi="Arial" w:cs="Arial"/>
        </w:rPr>
        <w:t>di essere in possesso dei requisiti di cui all’art. 3 del D</w:t>
      </w:r>
      <w:r w:rsidR="005E7FE9">
        <w:rPr>
          <w:rFonts w:ascii="Arial" w:hAnsi="Arial" w:cs="Arial"/>
        </w:rPr>
        <w:t>e</w:t>
      </w:r>
      <w:r w:rsidR="005E7FE9">
        <w:rPr>
          <w:rFonts w:ascii="Arial" w:hAnsi="Arial" w:cs="Arial"/>
        </w:rPr>
        <w:t xml:space="preserve">creto del 2/12/2016 </w:t>
      </w:r>
      <w:r w:rsidR="004864C9">
        <w:rPr>
          <w:rFonts w:ascii="Arial" w:hAnsi="Arial" w:cs="Arial"/>
        </w:rPr>
        <w:t xml:space="preserve">n. 263 </w:t>
      </w:r>
      <w:r w:rsidR="005E7FE9">
        <w:rPr>
          <w:rFonts w:ascii="Arial" w:hAnsi="Arial" w:cs="Arial"/>
        </w:rPr>
        <w:t>del Ministero delle Infrastrutture e dei Trasporti</w:t>
      </w:r>
      <w:r w:rsidRPr="005E7FE9">
        <w:rPr>
          <w:rFonts w:ascii="Arial" w:hAnsi="Arial" w:cs="Arial"/>
        </w:rPr>
        <w:t xml:space="preserve"> </w:t>
      </w:r>
      <w:r w:rsidR="005E7FE9">
        <w:rPr>
          <w:rFonts w:ascii="Arial" w:hAnsi="Arial" w:cs="Arial"/>
        </w:rPr>
        <w:t>(G.U. n. 36 del 13/02/2017</w:t>
      </w:r>
      <w:r w:rsidR="004864C9">
        <w:rPr>
          <w:rFonts w:ascii="Arial" w:hAnsi="Arial" w:cs="Arial"/>
        </w:rPr>
        <w:t>)</w:t>
      </w:r>
      <w:r w:rsidR="005E7FE9">
        <w:rPr>
          <w:rFonts w:ascii="Arial" w:hAnsi="Arial" w:cs="Arial"/>
        </w:rPr>
        <w:t xml:space="preserve"> e che il/i</w:t>
      </w:r>
      <w:r w:rsidRPr="005E7FE9">
        <w:rPr>
          <w:rFonts w:ascii="Arial" w:hAnsi="Arial" w:cs="Arial"/>
        </w:rPr>
        <w:t xml:space="preserve"> direttore/i tecnico/i è/sono ________________________________________________________________________</w:t>
      </w:r>
    </w:p>
    <w:p w:rsidR="00294242" w:rsidRDefault="004864C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5E7FE9">
        <w:rPr>
          <w:rFonts w:ascii="Arial" w:hAnsi="Arial" w:cs="Arial"/>
        </w:rPr>
        <w:t xml:space="preserve"> </w:t>
      </w:r>
      <w:r w:rsidR="00294242" w:rsidRPr="005E7FE9">
        <w:rPr>
          <w:rFonts w:ascii="Arial" w:hAnsi="Arial" w:cs="Arial"/>
        </w:rPr>
        <w:t>(riportare i dati identificativi del/i direttore/i tecnico/i</w:t>
      </w:r>
      <w:r w:rsidR="005E7FE9">
        <w:rPr>
          <w:rFonts w:ascii="Arial" w:hAnsi="Arial" w:cs="Arial"/>
        </w:rPr>
        <w:t xml:space="preserve"> con gli estremi delle relative iscrizioni agli albi di riferimento e dell’indicazione dell’anno di abilitazione all’esercizio della profe</w:t>
      </w:r>
      <w:r w:rsidR="005E7FE9">
        <w:rPr>
          <w:rFonts w:ascii="Arial" w:hAnsi="Arial" w:cs="Arial"/>
        </w:rPr>
        <w:t>s</w:t>
      </w:r>
      <w:r w:rsidR="005E7FE9">
        <w:rPr>
          <w:rFonts w:ascii="Arial" w:hAnsi="Arial" w:cs="Arial"/>
        </w:rPr>
        <w:t>sione</w:t>
      </w:r>
      <w:r w:rsidR="00294242" w:rsidRPr="005E7FE9">
        <w:rPr>
          <w:rFonts w:ascii="Arial" w:hAnsi="Arial" w:cs="Arial"/>
        </w:rPr>
        <w:t>);</w:t>
      </w:r>
    </w:p>
    <w:p w:rsidR="005E7FE9" w:rsidRDefault="005E7FE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294242" w:rsidRDefault="005E7FE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4864C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professionisti</w:t>
      </w:r>
      <w:r w:rsidRPr="004864C9">
        <w:rPr>
          <w:rFonts w:ascii="Arial" w:hAnsi="Arial" w:cs="Arial"/>
        </w:rPr>
        <w:t xml:space="preserve">) di essere in possesso  dei requisiti di cui all’art. 2 del Decreto del </w:t>
      </w:r>
      <w:r w:rsidR="004864C9">
        <w:rPr>
          <w:rFonts w:ascii="Arial" w:hAnsi="Arial" w:cs="Arial"/>
        </w:rPr>
        <w:t>2/12/2016 n. 263 del Ministero delle Infrastrutture e dei Trasporti</w:t>
      </w:r>
      <w:r w:rsidR="004864C9" w:rsidRPr="005E7FE9">
        <w:rPr>
          <w:rFonts w:ascii="Arial" w:hAnsi="Arial" w:cs="Arial"/>
        </w:rPr>
        <w:t xml:space="preserve"> </w:t>
      </w:r>
      <w:r w:rsidR="004864C9">
        <w:rPr>
          <w:rFonts w:ascii="Arial" w:hAnsi="Arial" w:cs="Arial"/>
        </w:rPr>
        <w:t>(G.U. n. 36 del 13/02/2017);</w:t>
      </w:r>
    </w:p>
    <w:p w:rsid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864C9" w:rsidRDefault="004864C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nel caso di RT di cui all’art. 48 del D.lgs. 50/2016) </w:t>
      </w:r>
      <w:r>
        <w:rPr>
          <w:rFonts w:ascii="Arial" w:hAnsi="Arial" w:cs="Arial"/>
        </w:rPr>
        <w:t xml:space="preserve">ai sensi dell’art. 4 del </w:t>
      </w:r>
      <w:r>
        <w:rPr>
          <w:rFonts w:ascii="Arial" w:hAnsi="Arial" w:cs="Arial"/>
          <w:i/>
        </w:rPr>
        <w:t xml:space="preserve"> </w:t>
      </w:r>
      <w:r w:rsidRPr="004864C9">
        <w:rPr>
          <w:rFonts w:ascii="Arial" w:hAnsi="Arial" w:cs="Arial"/>
        </w:rPr>
        <w:t xml:space="preserve">Decreto del </w:t>
      </w:r>
      <w:r>
        <w:rPr>
          <w:rFonts w:ascii="Arial" w:hAnsi="Arial" w:cs="Arial"/>
        </w:rPr>
        <w:t>2/12/2016 n. 263 del Ministero delle Infrastrutture e dei Trasporti</w:t>
      </w:r>
      <w:r w:rsidRPr="005E7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(G.U. n. 36 del 13/02/2017), </w:t>
      </w:r>
      <w:r w:rsidR="008D31EC">
        <w:rPr>
          <w:rFonts w:ascii="Arial" w:hAnsi="Arial" w:cs="Arial"/>
        </w:rPr>
        <w:t xml:space="preserve">che il giovane professionista  </w:t>
      </w:r>
      <w:r w:rsidRPr="005E7FE9">
        <w:rPr>
          <w:rFonts w:ascii="Arial" w:hAnsi="Arial" w:cs="Arial"/>
        </w:rPr>
        <w:t>________________________________________________________________________</w:t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  <w:t>, (</w:t>
      </w:r>
      <w:r>
        <w:rPr>
          <w:rFonts w:ascii="Arial" w:hAnsi="Arial" w:cs="Arial"/>
          <w:i/>
        </w:rPr>
        <w:t>riportare i dati identificativi del professionista, con gli estremi delle relative iscrizioni agli a</w:t>
      </w:r>
      <w:r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bi di riferimento);</w:t>
      </w:r>
    </w:p>
    <w:p w:rsidR="004864C9" w:rsidRP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864DD8" w:rsidRDefault="00B43D1F" w:rsidP="00FE2520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 xml:space="preserve">di essere in possesso dei requisiti </w:t>
      </w:r>
      <w:r w:rsidRPr="00B43D1F">
        <w:rPr>
          <w:rFonts w:ascii="Arial" w:eastAsia="Times New Roman" w:hAnsi="Arial" w:cs="Arial"/>
          <w:lang w:eastAsia="it-IT"/>
        </w:rPr>
        <w:t xml:space="preserve">generali di cui all’art. 80 del </w:t>
      </w:r>
      <w:proofErr w:type="spellStart"/>
      <w:r w:rsidRPr="00B43D1F">
        <w:rPr>
          <w:rFonts w:ascii="Arial" w:eastAsia="Times New Roman" w:hAnsi="Arial" w:cs="Arial"/>
          <w:lang w:eastAsia="it-IT"/>
        </w:rPr>
        <w:t>D.Lgs.</w:t>
      </w:r>
      <w:proofErr w:type="spellEnd"/>
      <w:r w:rsidRPr="00B43D1F">
        <w:rPr>
          <w:rFonts w:ascii="Arial" w:eastAsia="Times New Roman" w:hAnsi="Arial" w:cs="Arial"/>
          <w:lang w:eastAsia="it-IT"/>
        </w:rPr>
        <w:t xml:space="preserve"> 50/2016</w:t>
      </w:r>
      <w:r w:rsidR="00864DD8" w:rsidRPr="00CD446F">
        <w:rPr>
          <w:rFonts w:ascii="Arial" w:hAnsi="Arial" w:cs="Arial"/>
        </w:rPr>
        <w:t xml:space="preserve">; </w:t>
      </w: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045899" w:rsidRPr="00045899" w:rsidRDefault="00045899" w:rsidP="00745331">
      <w:pPr>
        <w:pStyle w:val="Paragrafoelenco"/>
        <w:numPr>
          <w:ilvl w:val="0"/>
          <w:numId w:val="17"/>
        </w:numPr>
        <w:autoSpaceDE w:val="0"/>
        <w:adjustRightInd w:val="0"/>
        <w:contextualSpacing/>
        <w:jc w:val="both"/>
        <w:rPr>
          <w:rFonts w:ascii="Arial" w:hAnsi="Arial" w:cs="Arial"/>
        </w:rPr>
      </w:pPr>
      <w:r w:rsidRPr="00045899">
        <w:rPr>
          <w:rFonts w:ascii="Arial" w:hAnsi="Arial" w:cs="Arial"/>
        </w:rPr>
        <w:t>di essere in possesso dei seguenti requisiti tecnico-profes</w:t>
      </w:r>
      <w:r w:rsidR="00745331">
        <w:rPr>
          <w:rFonts w:ascii="Arial" w:hAnsi="Arial" w:cs="Arial"/>
        </w:rPr>
        <w:t xml:space="preserve">sionali dimostrabili in sede di </w:t>
      </w:r>
      <w:r w:rsidRPr="00045899">
        <w:rPr>
          <w:rFonts w:ascii="Arial" w:hAnsi="Arial" w:cs="Arial"/>
        </w:rPr>
        <w:t>aggiudicazione della successiva indagine di mercato, ed in particolare: - abilitazione all’esercizio della professione nonché iscrizione al momento della presentazione della manifestazione di interesse al relativo albo professionale;</w:t>
      </w:r>
    </w:p>
    <w:p w:rsidR="00045899" w:rsidRPr="00045899" w:rsidRDefault="00045899" w:rsidP="00745331">
      <w:pPr>
        <w:pStyle w:val="Paragrafoelenco"/>
        <w:autoSpaceDE w:val="0"/>
        <w:adjustRightInd w:val="0"/>
        <w:contextualSpacing/>
        <w:jc w:val="both"/>
        <w:rPr>
          <w:rFonts w:ascii="Arial" w:hAnsi="Arial" w:cs="Arial"/>
        </w:rPr>
      </w:pPr>
      <w:r w:rsidRPr="00045899">
        <w:rPr>
          <w:rFonts w:ascii="Arial" w:hAnsi="Arial" w:cs="Arial"/>
        </w:rPr>
        <w:lastRenderedPageBreak/>
        <w:t xml:space="preserve">-(Solo per i soggetti di cui all’art. 46 c.1 del </w:t>
      </w:r>
      <w:proofErr w:type="spellStart"/>
      <w:r w:rsidRPr="00045899">
        <w:rPr>
          <w:rFonts w:ascii="Arial" w:hAnsi="Arial" w:cs="Arial"/>
        </w:rPr>
        <w:t>D.Lgs.</w:t>
      </w:r>
      <w:proofErr w:type="spellEnd"/>
      <w:r w:rsidRPr="00045899">
        <w:rPr>
          <w:rFonts w:ascii="Arial" w:hAnsi="Arial" w:cs="Arial"/>
        </w:rPr>
        <w:t xml:space="preserve"> 50/2016) Sistema Interno di Controllo di Qualità Certificazione UNI EN ISO per Attività di Verifica Progetto, o Certificazione ISO 17020 (come Organismo di Ispezione di Tipo “C”), ai sensi del Regolamento CE n° 765/2008;</w:t>
      </w:r>
    </w:p>
    <w:p w:rsidR="00FE2520" w:rsidRDefault="00045899" w:rsidP="00745331">
      <w:pPr>
        <w:pStyle w:val="Paragrafoelenco"/>
        <w:autoSpaceDE w:val="0"/>
        <w:adjustRightInd w:val="0"/>
        <w:contextualSpacing/>
        <w:jc w:val="both"/>
        <w:rPr>
          <w:rFonts w:ascii="Arial" w:hAnsi="Arial" w:cs="Arial"/>
        </w:rPr>
      </w:pPr>
      <w:r w:rsidRPr="00045899">
        <w:rPr>
          <w:rFonts w:ascii="Arial" w:hAnsi="Arial" w:cs="Arial"/>
        </w:rPr>
        <w:t>-(Solo per Organismi di ispezione di tipo A e di tipo C) Certificazione ISO 17020 come Organismo di Ispezione di  Tipo “A” o di Tipo “C”, ai sensi del Regolamento CE n° 765/2008.</w:t>
      </w:r>
    </w:p>
    <w:p w:rsidR="00745331" w:rsidRPr="00745331" w:rsidRDefault="00745331" w:rsidP="00745331">
      <w:pPr>
        <w:pStyle w:val="Paragrafoelenco"/>
        <w:autoSpaceDE w:val="0"/>
        <w:adjustRightInd w:val="0"/>
        <w:contextualSpacing/>
        <w:jc w:val="both"/>
        <w:rPr>
          <w:rFonts w:ascii="Arial" w:hAnsi="Arial" w:cs="Arial"/>
        </w:rPr>
      </w:pPr>
    </w:p>
    <w:p w:rsidR="008340B1" w:rsidRDefault="001B08B4" w:rsidP="008340B1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1B08B4">
        <w:rPr>
          <w:rFonts w:ascii="Arial" w:hAnsi="Arial" w:cs="Arial"/>
        </w:rPr>
        <w:t>(Solo per Organismi di</w:t>
      </w:r>
      <w:r>
        <w:rPr>
          <w:rFonts w:ascii="Arial" w:hAnsi="Arial" w:cs="Arial"/>
        </w:rPr>
        <w:t xml:space="preserve"> ispezione di tipo A</w:t>
      </w:r>
      <w:r w:rsidRPr="001B08B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di </w:t>
      </w:r>
      <w:r w:rsidR="008340B1" w:rsidRPr="008340B1">
        <w:rPr>
          <w:rFonts w:ascii="Arial" w:hAnsi="Arial" w:cs="Arial"/>
        </w:rPr>
        <w:t xml:space="preserve"> essere indipendente dalle parti coinvolte; </w:t>
      </w:r>
      <w:r>
        <w:rPr>
          <w:rFonts w:ascii="Arial" w:hAnsi="Arial" w:cs="Arial"/>
        </w:rPr>
        <w:t xml:space="preserve">di </w:t>
      </w:r>
      <w:r w:rsidR="008340B1" w:rsidRPr="008340B1">
        <w:rPr>
          <w:rFonts w:ascii="Arial" w:hAnsi="Arial" w:cs="Arial"/>
        </w:rPr>
        <w:t xml:space="preserve">non far parte o essere collegato ad un soggetto giuridico che è impegnato nella progettazione, fabbricazione, fornitura, istallazione, acquisto, proprietà, utilizzo o manutenzione degli elementi sottoposti ad ispezione; </w:t>
      </w:r>
      <w:r>
        <w:rPr>
          <w:rFonts w:ascii="Arial" w:hAnsi="Arial" w:cs="Arial"/>
        </w:rPr>
        <w:t xml:space="preserve">che </w:t>
      </w:r>
      <w:r w:rsidR="008340B1" w:rsidRPr="008340B1">
        <w:rPr>
          <w:rFonts w:ascii="Arial" w:hAnsi="Arial" w:cs="Arial"/>
        </w:rPr>
        <w:t xml:space="preserve">l’organismo </w:t>
      </w:r>
      <w:r>
        <w:rPr>
          <w:rFonts w:ascii="Arial" w:hAnsi="Arial" w:cs="Arial"/>
        </w:rPr>
        <w:t>e</w:t>
      </w:r>
      <w:r w:rsidR="008340B1" w:rsidRPr="008340B1">
        <w:rPr>
          <w:rFonts w:ascii="Arial" w:hAnsi="Arial" w:cs="Arial"/>
        </w:rPr>
        <w:t xml:space="preserve"> il suo personale </w:t>
      </w:r>
      <w:r>
        <w:rPr>
          <w:rFonts w:ascii="Arial" w:hAnsi="Arial" w:cs="Arial"/>
        </w:rPr>
        <w:t>non risultano</w:t>
      </w:r>
      <w:r w:rsidR="00CE58FD">
        <w:rPr>
          <w:rFonts w:ascii="Arial" w:hAnsi="Arial" w:cs="Arial"/>
        </w:rPr>
        <w:t xml:space="preserve">  impegnati</w:t>
      </w:r>
      <w:r w:rsidR="008340B1" w:rsidRPr="008340B1">
        <w:rPr>
          <w:rFonts w:ascii="Arial" w:hAnsi="Arial" w:cs="Arial"/>
        </w:rPr>
        <w:t xml:space="preserve"> in attività che possono essere in conflitto con la loro indipendenza di giudizio ed integrità</w:t>
      </w:r>
      <w:r w:rsidR="00613211">
        <w:rPr>
          <w:rFonts w:ascii="Arial" w:hAnsi="Arial" w:cs="Arial"/>
        </w:rPr>
        <w:t>;</w:t>
      </w:r>
    </w:p>
    <w:p w:rsidR="004B4298" w:rsidRDefault="004B4298" w:rsidP="00745331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4B4298">
        <w:rPr>
          <w:rFonts w:ascii="Arial" w:hAnsi="Arial" w:cs="Arial"/>
        </w:rPr>
        <w:t xml:space="preserve">di essere in possesso dei seguenti requisiti </w:t>
      </w:r>
      <w:r>
        <w:rPr>
          <w:rFonts w:ascii="Arial" w:hAnsi="Arial" w:cs="Arial"/>
        </w:rPr>
        <w:t xml:space="preserve">di </w:t>
      </w:r>
      <w:r w:rsidRPr="004B4298">
        <w:rPr>
          <w:rFonts w:ascii="Arial" w:hAnsi="Arial" w:cs="Arial"/>
        </w:rPr>
        <w:t>capacità economico-finanziaria e tecnico-organizzativa</w:t>
      </w:r>
      <w:r w:rsidRPr="004B4298">
        <w:rPr>
          <w:rFonts w:ascii="Arial" w:hAnsi="Arial" w:cs="Arial"/>
          <w:b/>
        </w:rPr>
        <w:t xml:space="preserve"> </w:t>
      </w:r>
      <w:r w:rsidRPr="004B4298">
        <w:rPr>
          <w:rFonts w:ascii="Arial" w:hAnsi="Arial" w:cs="Arial"/>
        </w:rPr>
        <w:t xml:space="preserve">dimostrabili </w:t>
      </w:r>
      <w:r>
        <w:rPr>
          <w:rFonts w:ascii="Arial" w:hAnsi="Arial" w:cs="Arial"/>
        </w:rPr>
        <w:t>in</w:t>
      </w:r>
      <w:r w:rsidRPr="004B4298">
        <w:rPr>
          <w:rFonts w:ascii="Arial" w:hAnsi="Arial" w:cs="Arial"/>
        </w:rPr>
        <w:t xml:space="preserve"> sede aggiudicazione della successiva indagine di mercato:</w:t>
      </w:r>
    </w:p>
    <w:p w:rsidR="00184A76" w:rsidRDefault="00184A76" w:rsidP="00745331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un </w:t>
      </w:r>
      <w:r w:rsidRPr="00184A76">
        <w:rPr>
          <w:rFonts w:ascii="Arial" w:hAnsi="Arial" w:cs="Arial"/>
          <w:b/>
        </w:rPr>
        <w:t>fatturato globale</w:t>
      </w:r>
      <w:r w:rsidRPr="00184A76">
        <w:rPr>
          <w:rFonts w:ascii="Arial" w:hAnsi="Arial" w:cs="Arial"/>
        </w:rPr>
        <w:t xml:space="preserve">, per servizi di verifica,  di progettazione o </w:t>
      </w:r>
      <w:r>
        <w:rPr>
          <w:rFonts w:ascii="Arial" w:hAnsi="Arial" w:cs="Arial"/>
        </w:rPr>
        <w:t>di direzione lavori, espletati nei migliori tre esercizi d</w:t>
      </w:r>
      <w:r w:rsidRPr="00184A76">
        <w:rPr>
          <w:rFonts w:ascii="Arial" w:hAnsi="Arial" w:cs="Arial"/>
        </w:rPr>
        <w:t xml:space="preserve">ell’ultimo quinquennio antecedente la pubblicazione dell’avviso, per un importo di </w:t>
      </w:r>
      <w:r w:rsidR="00F76565" w:rsidRPr="00F76565">
        <w:rPr>
          <w:rFonts w:ascii="Arial" w:hAnsi="Arial" w:cs="Arial"/>
        </w:rPr>
        <w:t>€ 2</w:t>
      </w:r>
      <w:r w:rsidR="00780977">
        <w:rPr>
          <w:rFonts w:ascii="Arial" w:hAnsi="Arial" w:cs="Arial"/>
        </w:rPr>
        <w:t>6.000,00 (euro ventisei</w:t>
      </w:r>
      <w:r w:rsidR="00F76565" w:rsidRPr="00F76565">
        <w:rPr>
          <w:rFonts w:ascii="Arial" w:hAnsi="Arial" w:cs="Arial"/>
        </w:rPr>
        <w:t>mila/00);</w:t>
      </w:r>
    </w:p>
    <w:p w:rsidR="00184A76" w:rsidRPr="00184A76" w:rsidRDefault="00184A76" w:rsidP="00F41EDA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avvenuto </w:t>
      </w:r>
      <w:r>
        <w:rPr>
          <w:rFonts w:ascii="Arial" w:hAnsi="Arial" w:cs="Arial"/>
        </w:rPr>
        <w:t>espletamento</w:t>
      </w:r>
      <w:r w:rsidRPr="00184A76">
        <w:rPr>
          <w:rFonts w:ascii="Arial" w:hAnsi="Arial" w:cs="Arial"/>
        </w:rPr>
        <w:t xml:space="preserve">, </w:t>
      </w:r>
      <w:r w:rsidRPr="00184A76">
        <w:rPr>
          <w:rFonts w:ascii="Arial" w:hAnsi="Arial" w:cs="Arial"/>
          <w:b/>
        </w:rPr>
        <w:t>negli ultimi dieci anni</w:t>
      </w:r>
      <w:r w:rsidRPr="00184A76">
        <w:rPr>
          <w:rFonts w:ascii="Arial" w:hAnsi="Arial" w:cs="Arial"/>
        </w:rPr>
        <w:t xml:space="preserve">, di almeno due appalti di servizi di verifica di progetti,  di progettazione o di  direzione lavori, relativi a lavori di importo ciascuno almeno pari ad </w:t>
      </w:r>
      <w:r w:rsidR="00F41EDA" w:rsidRPr="00F41EDA">
        <w:rPr>
          <w:rFonts w:ascii="Arial" w:hAnsi="Arial" w:cs="Arial"/>
        </w:rPr>
        <w:t>€ 3.900.000,00 (</w:t>
      </w:r>
      <w:proofErr w:type="spellStart"/>
      <w:r w:rsidR="00F41EDA" w:rsidRPr="00F41EDA">
        <w:rPr>
          <w:rFonts w:ascii="Arial" w:hAnsi="Arial" w:cs="Arial"/>
        </w:rPr>
        <w:t>tremilioninovecentomila</w:t>
      </w:r>
      <w:proofErr w:type="spellEnd"/>
      <w:r w:rsidR="00F41EDA" w:rsidRPr="00F41EDA">
        <w:rPr>
          <w:rFonts w:ascii="Arial" w:hAnsi="Arial" w:cs="Arial"/>
        </w:rPr>
        <w:t xml:space="preserve">/00 euro) </w:t>
      </w:r>
      <w:r w:rsidRPr="00184A76">
        <w:rPr>
          <w:rFonts w:ascii="Arial" w:hAnsi="Arial" w:cs="Arial"/>
        </w:rPr>
        <w:t>di natura analoga all’appalto da affidare</w:t>
      </w:r>
      <w:r>
        <w:rPr>
          <w:rFonts w:ascii="Arial" w:hAnsi="Arial" w:cs="Arial"/>
        </w:rPr>
        <w:t>.</w:t>
      </w:r>
    </w:p>
    <w:p w:rsidR="0047213C" w:rsidRDefault="0047213C" w:rsidP="00FE2520">
      <w:pPr>
        <w:tabs>
          <w:tab w:val="left" w:pos="360"/>
        </w:tabs>
        <w:spacing w:before="100" w:after="10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                                                                         TIMBRO</w:t>
      </w:r>
    </w:p>
    <w:p w:rsidR="0047213C" w:rsidRDefault="0047213C" w:rsidP="00FE2520">
      <w:pPr>
        <w:tabs>
          <w:tab w:val="left" w:pos="360"/>
        </w:tabs>
        <w:spacing w:before="100" w:after="10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</w:t>
      </w:r>
    </w:p>
    <w:p w:rsidR="0047213C" w:rsidRDefault="0047213C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_____________________________</w:t>
      </w: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7213C" w:rsidRDefault="0047213C" w:rsidP="00FE2520">
      <w:pPr>
        <w:tabs>
          <w:tab w:val="left" w:pos="360"/>
        </w:tabs>
        <w:ind w:left="5664"/>
        <w:rPr>
          <w:rFonts w:ascii="Arial" w:hAnsi="Arial" w:cs="Arial"/>
          <w:sz w:val="22"/>
          <w:szCs w:val="22"/>
        </w:rPr>
      </w:pPr>
    </w:p>
    <w:tbl>
      <w:tblPr>
        <w:tblW w:w="98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3"/>
      </w:tblGrid>
      <w:tr w:rsidR="0047213C" w:rsidTr="00186E31">
        <w:trPr>
          <w:trHeight w:val="2112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3C" w:rsidRDefault="0047213C" w:rsidP="00186E31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47213C" w:rsidRDefault="0047213C" w:rsidP="00ED6BA7">
            <w:pPr>
              <w:pStyle w:val="Corpodeltesto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sottoscrittore/i;</w:t>
            </w:r>
          </w:p>
          <w:p w:rsidR="0047213C" w:rsidRDefault="0047213C" w:rsidP="00ED6BA7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(se del caso)</w:t>
            </w:r>
            <w:r>
              <w:rPr>
                <w:rFonts w:ascii="Arial" w:hAnsi="Arial" w:cs="Arial"/>
              </w:rPr>
              <w:t xml:space="preserve"> procura in originale ovvero in copia autenticata ai sensi del DPR 445/00; </w:t>
            </w:r>
          </w:p>
          <w:p w:rsidR="0047213C" w:rsidRPr="004B4298" w:rsidRDefault="0047213C" w:rsidP="004B4298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(nel caso di RT costituiti)</w:t>
            </w:r>
            <w:r>
              <w:rPr>
                <w:rFonts w:ascii="Arial" w:hAnsi="Arial" w:cs="Arial"/>
              </w:rPr>
              <w:t xml:space="preserve"> </w:t>
            </w:r>
            <w:r w:rsidR="006444EE">
              <w:rPr>
                <w:rFonts w:ascii="Arial" w:hAnsi="Arial" w:cs="Arial"/>
              </w:rPr>
              <w:t>– art</w:t>
            </w:r>
            <w:r w:rsidR="004B4298">
              <w:rPr>
                <w:rFonts w:ascii="Arial" w:hAnsi="Arial" w:cs="Arial"/>
              </w:rPr>
              <w:t>.</w:t>
            </w:r>
            <w:r w:rsidR="006444EE">
              <w:rPr>
                <w:rFonts w:ascii="Arial" w:hAnsi="Arial" w:cs="Arial"/>
              </w:rPr>
              <w:t xml:space="preserve"> 48 del </w:t>
            </w:r>
            <w:proofErr w:type="spellStart"/>
            <w:r w:rsidR="006444EE">
              <w:rPr>
                <w:rFonts w:ascii="Arial" w:hAnsi="Arial" w:cs="Arial"/>
              </w:rPr>
              <w:t>D.lgs</w:t>
            </w:r>
            <w:proofErr w:type="spellEnd"/>
            <w:r w:rsidR="006444EE">
              <w:rPr>
                <w:rFonts w:ascii="Arial" w:hAnsi="Arial" w:cs="Arial"/>
              </w:rPr>
              <w:t xml:space="preserve"> 50/2016 -</w:t>
            </w:r>
            <w:r>
              <w:rPr>
                <w:rFonts w:ascii="Arial" w:hAnsi="Arial" w:cs="Arial"/>
              </w:rPr>
              <w:t xml:space="preserve">originale o copia autentica dell’atto costitutivo contenente il mandato collettivo speciale con rappresentanza, </w:t>
            </w:r>
            <w:r>
              <w:rPr>
                <w:rFonts w:ascii="Arial" w:hAnsi="Arial" w:cs="Arial"/>
                <w:bCs/>
              </w:rPr>
              <w:t xml:space="preserve">risultante da scrittura privata </w:t>
            </w:r>
            <w:r>
              <w:rPr>
                <w:rFonts w:ascii="Arial" w:hAnsi="Arial" w:cs="Arial"/>
              </w:rPr>
              <w:t>autenticata, conferito da tutti i mandanti al soggetto mandatario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 compilare a cura di ciascun mandante in caso di partecipazione in forma di raggruppamento temporaneo non ancora costituito </w:t>
      </w: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B4298" w:rsidRPr="004B4298" w:rsidRDefault="0047213C" w:rsidP="004B4298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>(indicare il mandante)</w:t>
      </w:r>
      <w:r>
        <w:rPr>
          <w:rFonts w:ascii="Arial" w:hAnsi="Arial" w:cs="Arial"/>
          <w:sz w:val="22"/>
          <w:szCs w:val="22"/>
        </w:rPr>
        <w:t xml:space="preserve"> </w:t>
      </w:r>
      <w:r w:rsidR="004B4298" w:rsidRPr="004B4298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</w:t>
      </w:r>
      <w:r w:rsidR="009C244D">
        <w:rPr>
          <w:rFonts w:ascii="Arial" w:hAnsi="Arial" w:cs="Arial"/>
          <w:sz w:val="22"/>
          <w:szCs w:val="22"/>
        </w:rPr>
        <w:t>48</w:t>
      </w:r>
      <w:r w:rsidR="004B4298" w:rsidRPr="004B4298">
        <w:rPr>
          <w:rFonts w:ascii="Arial" w:hAnsi="Arial" w:cs="Arial"/>
          <w:sz w:val="22"/>
          <w:szCs w:val="22"/>
        </w:rPr>
        <w:t xml:space="preserve">, comma 8, </w:t>
      </w:r>
      <w:proofErr w:type="spellStart"/>
      <w:r w:rsidR="004B4298" w:rsidRPr="004B4298">
        <w:rPr>
          <w:rFonts w:ascii="Arial" w:hAnsi="Arial" w:cs="Arial"/>
          <w:sz w:val="22"/>
          <w:szCs w:val="22"/>
        </w:rPr>
        <w:t>D.Lgs.</w:t>
      </w:r>
      <w:proofErr w:type="spellEnd"/>
      <w:r w:rsidR="004B4298" w:rsidRPr="004B4298">
        <w:rPr>
          <w:rFonts w:ascii="Arial" w:hAnsi="Arial" w:cs="Arial"/>
          <w:sz w:val="22"/>
          <w:szCs w:val="22"/>
        </w:rPr>
        <w:t xml:space="preserve"> </w:t>
      </w:r>
      <w:r w:rsidR="009C244D">
        <w:rPr>
          <w:rFonts w:ascii="Arial" w:hAnsi="Arial" w:cs="Arial"/>
          <w:sz w:val="22"/>
          <w:szCs w:val="22"/>
        </w:rPr>
        <w:t>50/201</w:t>
      </w:r>
      <w:r w:rsidR="004B4298" w:rsidRPr="004B4298">
        <w:rPr>
          <w:rFonts w:ascii="Arial" w:hAnsi="Arial" w:cs="Arial"/>
          <w:sz w:val="22"/>
          <w:szCs w:val="22"/>
        </w:rPr>
        <w:t>6, in caso di aggiudicazione della successiva indagine di mercato, a conferire mandato collettivo speciale con rappresentanza al soggetto mandatario che stipulerà il contratto in nome e per conto delle mandanti.</w:t>
      </w:r>
    </w:p>
    <w:p w:rsidR="0047213C" w:rsidRDefault="0047213C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Default="009C244D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Pr="009C244D" w:rsidRDefault="0047213C" w:rsidP="009C244D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 xml:space="preserve">(indicare il mandante) </w:t>
      </w:r>
      <w:r w:rsidR="009C244D" w:rsidRPr="009C244D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48, comma 8, </w:t>
      </w:r>
      <w:proofErr w:type="spellStart"/>
      <w:r w:rsidR="009C244D" w:rsidRPr="009C244D">
        <w:rPr>
          <w:rFonts w:ascii="Arial" w:hAnsi="Arial" w:cs="Arial"/>
          <w:sz w:val="22"/>
          <w:szCs w:val="22"/>
        </w:rPr>
        <w:t>D.Lgs.</w:t>
      </w:r>
      <w:proofErr w:type="spellEnd"/>
      <w:r w:rsidR="009C244D" w:rsidRPr="009C244D">
        <w:rPr>
          <w:rFonts w:ascii="Arial" w:hAnsi="Arial" w:cs="Arial"/>
          <w:sz w:val="22"/>
          <w:szCs w:val="22"/>
        </w:rPr>
        <w:t xml:space="preserve"> 50/2016, in caso di aggiudicazione della successiva indagine di mercato, a conferire mandato collettivo speciale con rappresentanza al soggetto mandatario che stipulerà il contratto in nome e per conto delle mandanti.</w:t>
      </w:r>
    </w:p>
    <w:p w:rsidR="009C244D" w:rsidRDefault="009C244D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7213C" w:rsidRDefault="0047213C" w:rsidP="00EA69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per ogni altro mandante riportare la suddetta dichiarazione di accettazione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0B6167" w:rsidRDefault="000B6167" w:rsidP="00EA691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30588" w:rsidRPr="004B4298" w:rsidTr="000B6167">
        <w:trPr>
          <w:trHeight w:val="2682"/>
        </w:trPr>
        <w:tc>
          <w:tcPr>
            <w:tcW w:w="9670" w:type="dxa"/>
          </w:tcPr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Allegare: 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copia di un documento di riconoscimento del sottoscrittore in corso di validità;</w:t>
            </w:r>
          </w:p>
          <w:p w:rsidR="00430588" w:rsidRPr="004B4298" w:rsidRDefault="00430588" w:rsidP="00430588">
            <w:pPr>
              <w:suppressAutoHyphens w:val="0"/>
              <w:autoSpaceDN/>
              <w:spacing w:line="300" w:lineRule="exact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>N.B.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operatori economici diversi dal professionista singolo, l’Allegato I deve essere so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toscritto dal relativo legale rappresentante;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studi associati/associazioni professionali privi di legali rappresentanti l’Allegato I dovrà essere sottoscritto da tutti i professionisti candidati all’esecuzione del servizio;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le dichiarazioni di cui al presente modello devono essere rese separat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mente, fermo restando che in sede di verifica dei requisiti dichiarati ciascuno dovrà dim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are il possesso del requisiti in base allo specifico apporto;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costituito allegare copia dell’atto costitutivo.</w:t>
            </w:r>
          </w:p>
        </w:tc>
      </w:tr>
    </w:tbl>
    <w:p w:rsidR="004B4298" w:rsidRDefault="004B4298" w:rsidP="00EA6914">
      <w:pPr>
        <w:rPr>
          <w:rFonts w:ascii="Arial" w:hAnsi="Arial" w:cs="Arial"/>
          <w:sz w:val="22"/>
          <w:szCs w:val="22"/>
        </w:rPr>
      </w:pPr>
    </w:p>
    <w:p w:rsidR="004B4298" w:rsidRPr="00EA6914" w:rsidRDefault="004B4298" w:rsidP="00430588"/>
    <w:sectPr w:rsidR="004B4298" w:rsidRPr="00EA6914" w:rsidSect="00DB6D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3" w:right="1134" w:bottom="1843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9D" w:rsidRDefault="00D2519D" w:rsidP="00A14134">
      <w:r>
        <w:separator/>
      </w:r>
    </w:p>
  </w:endnote>
  <w:endnote w:type="continuationSeparator" w:id="0">
    <w:p w:rsidR="00D2519D" w:rsidRDefault="00D2519D" w:rsidP="00A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Pidipagina"/>
      <w:pBdr>
        <w:top w:val="single" w:sz="4" w:space="0" w:color="BFBFBF"/>
      </w:pBdr>
      <w:rPr>
        <w:rFonts w:ascii="Verdana" w:hAnsi="Verdana" w:cs="Arial"/>
        <w:color w:val="808080"/>
        <w:sz w:val="20"/>
        <w:szCs w:val="20"/>
      </w:rPr>
    </w:pPr>
  </w:p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8579D7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8579D7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8579D7">
      <w:rPr>
        <w:rFonts w:ascii="Arial" w:hAnsi="Arial" w:cs="Arial"/>
        <w:noProof/>
        <w:sz w:val="20"/>
        <w:szCs w:val="20"/>
      </w:rPr>
      <w:t>1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8579D7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9D" w:rsidRDefault="00D2519D" w:rsidP="00A14134">
      <w:r w:rsidRPr="00A14134">
        <w:rPr>
          <w:color w:val="000000"/>
        </w:rPr>
        <w:separator/>
      </w:r>
    </w:p>
  </w:footnote>
  <w:footnote w:type="continuationSeparator" w:id="0">
    <w:p w:rsidR="00D2519D" w:rsidRDefault="00D2519D" w:rsidP="00A1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Intestazione"/>
      <w:pBdr>
        <w:bottom w:val="single" w:sz="4" w:space="0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CB" w:rsidRDefault="00A14134" w:rsidP="00A649CB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</w:t>
    </w:r>
    <w:r w:rsidR="003502F1">
      <w:rPr>
        <w:rFonts w:ascii="Arial" w:hAnsi="Arial" w:cs="Arial"/>
        <w:sz w:val="20"/>
        <w:szCs w:val="20"/>
      </w:rPr>
      <w:t xml:space="preserve"> </w:t>
    </w:r>
  </w:p>
  <w:p w:rsidR="00E64D6A" w:rsidRDefault="00E64D6A" w:rsidP="00E64D6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5">
    <w:nsid w:val="11E41A1C"/>
    <w:multiLevelType w:val="multilevel"/>
    <w:tmpl w:val="A476F2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1351"/>
    <w:multiLevelType w:val="hybridMultilevel"/>
    <w:tmpl w:val="A470D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50FE"/>
    <w:multiLevelType w:val="multilevel"/>
    <w:tmpl w:val="EFAC40F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B1D63E1"/>
    <w:multiLevelType w:val="multilevel"/>
    <w:tmpl w:val="FBE6580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1DC072ED"/>
    <w:multiLevelType w:val="multilevel"/>
    <w:tmpl w:val="71E0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50E0B"/>
    <w:multiLevelType w:val="hybridMultilevel"/>
    <w:tmpl w:val="D9A2B17A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2">
    <w:nsid w:val="1F786697"/>
    <w:multiLevelType w:val="multilevel"/>
    <w:tmpl w:val="D7E02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02407"/>
    <w:multiLevelType w:val="hybridMultilevel"/>
    <w:tmpl w:val="E7F68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395061"/>
    <w:multiLevelType w:val="hybridMultilevel"/>
    <w:tmpl w:val="D11CCFE0"/>
    <w:lvl w:ilvl="0" w:tplc="58042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B7A2A"/>
    <w:multiLevelType w:val="hybridMultilevel"/>
    <w:tmpl w:val="10AE4350"/>
    <w:lvl w:ilvl="0" w:tplc="DCBC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E46B2"/>
    <w:multiLevelType w:val="multilevel"/>
    <w:tmpl w:val="6F6E566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12F09"/>
    <w:multiLevelType w:val="multilevel"/>
    <w:tmpl w:val="5686E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6484A"/>
    <w:multiLevelType w:val="multilevel"/>
    <w:tmpl w:val="A78C0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76AB"/>
    <w:multiLevelType w:val="multilevel"/>
    <w:tmpl w:val="8BE4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19"/>
  </w:num>
  <w:num w:numId="18">
    <w:abstractNumId w:val="14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4"/>
    <w:rsid w:val="000155D2"/>
    <w:rsid w:val="00026488"/>
    <w:rsid w:val="00030B11"/>
    <w:rsid w:val="00045899"/>
    <w:rsid w:val="00050F3B"/>
    <w:rsid w:val="00060358"/>
    <w:rsid w:val="00081B46"/>
    <w:rsid w:val="00082B9E"/>
    <w:rsid w:val="00093F84"/>
    <w:rsid w:val="000B6167"/>
    <w:rsid w:val="00110FD9"/>
    <w:rsid w:val="00112AFA"/>
    <w:rsid w:val="00132A5F"/>
    <w:rsid w:val="00181AE5"/>
    <w:rsid w:val="00184A76"/>
    <w:rsid w:val="00185A0F"/>
    <w:rsid w:val="001A5D40"/>
    <w:rsid w:val="001B08B4"/>
    <w:rsid w:val="001C21AF"/>
    <w:rsid w:val="001E07F9"/>
    <w:rsid w:val="001F0CCA"/>
    <w:rsid w:val="001F72B2"/>
    <w:rsid w:val="0020383C"/>
    <w:rsid w:val="00236984"/>
    <w:rsid w:val="002504F9"/>
    <w:rsid w:val="00294242"/>
    <w:rsid w:val="002A4024"/>
    <w:rsid w:val="002C6297"/>
    <w:rsid w:val="002E16F5"/>
    <w:rsid w:val="003020C5"/>
    <w:rsid w:val="00304906"/>
    <w:rsid w:val="00343356"/>
    <w:rsid w:val="003502F1"/>
    <w:rsid w:val="0035567D"/>
    <w:rsid w:val="00356962"/>
    <w:rsid w:val="003920B3"/>
    <w:rsid w:val="003B2D9D"/>
    <w:rsid w:val="003E02C1"/>
    <w:rsid w:val="00404798"/>
    <w:rsid w:val="00430588"/>
    <w:rsid w:val="004376C9"/>
    <w:rsid w:val="004507A3"/>
    <w:rsid w:val="004664F8"/>
    <w:rsid w:val="0047213C"/>
    <w:rsid w:val="004864C9"/>
    <w:rsid w:val="004914D9"/>
    <w:rsid w:val="004A0D5F"/>
    <w:rsid w:val="004A22D4"/>
    <w:rsid w:val="004B4298"/>
    <w:rsid w:val="00550DD4"/>
    <w:rsid w:val="00566991"/>
    <w:rsid w:val="005B0659"/>
    <w:rsid w:val="005B486C"/>
    <w:rsid w:val="005C32AB"/>
    <w:rsid w:val="005D3662"/>
    <w:rsid w:val="005E7FE9"/>
    <w:rsid w:val="0060726F"/>
    <w:rsid w:val="00613211"/>
    <w:rsid w:val="00627BD5"/>
    <w:rsid w:val="006444EE"/>
    <w:rsid w:val="00652AD7"/>
    <w:rsid w:val="006B5781"/>
    <w:rsid w:val="006C2C34"/>
    <w:rsid w:val="006D78C3"/>
    <w:rsid w:val="007362B8"/>
    <w:rsid w:val="00745331"/>
    <w:rsid w:val="007519E2"/>
    <w:rsid w:val="007622B8"/>
    <w:rsid w:val="00780977"/>
    <w:rsid w:val="007B39BE"/>
    <w:rsid w:val="007C4D3E"/>
    <w:rsid w:val="00806199"/>
    <w:rsid w:val="008340B1"/>
    <w:rsid w:val="0083645E"/>
    <w:rsid w:val="0084795F"/>
    <w:rsid w:val="008579D7"/>
    <w:rsid w:val="00864DD8"/>
    <w:rsid w:val="00893FBF"/>
    <w:rsid w:val="008A0CFD"/>
    <w:rsid w:val="008B364A"/>
    <w:rsid w:val="008D09CA"/>
    <w:rsid w:val="008D31EC"/>
    <w:rsid w:val="0091085D"/>
    <w:rsid w:val="00927726"/>
    <w:rsid w:val="009431FE"/>
    <w:rsid w:val="009522AE"/>
    <w:rsid w:val="009602DD"/>
    <w:rsid w:val="00963C83"/>
    <w:rsid w:val="00996FF7"/>
    <w:rsid w:val="009B2849"/>
    <w:rsid w:val="009C244D"/>
    <w:rsid w:val="009C3897"/>
    <w:rsid w:val="009F577A"/>
    <w:rsid w:val="00A005ED"/>
    <w:rsid w:val="00A12FE9"/>
    <w:rsid w:val="00A14134"/>
    <w:rsid w:val="00A214B0"/>
    <w:rsid w:val="00A3453A"/>
    <w:rsid w:val="00A3469C"/>
    <w:rsid w:val="00A649CB"/>
    <w:rsid w:val="00A669AF"/>
    <w:rsid w:val="00A95D11"/>
    <w:rsid w:val="00AA331E"/>
    <w:rsid w:val="00AF4DBF"/>
    <w:rsid w:val="00B12661"/>
    <w:rsid w:val="00B23567"/>
    <w:rsid w:val="00B3196C"/>
    <w:rsid w:val="00B43D1F"/>
    <w:rsid w:val="00B571C4"/>
    <w:rsid w:val="00B62DA3"/>
    <w:rsid w:val="00BB7EFF"/>
    <w:rsid w:val="00BC4ADB"/>
    <w:rsid w:val="00BE4C74"/>
    <w:rsid w:val="00BF68FA"/>
    <w:rsid w:val="00C1716C"/>
    <w:rsid w:val="00C51B97"/>
    <w:rsid w:val="00C82077"/>
    <w:rsid w:val="00C8317E"/>
    <w:rsid w:val="00C847C8"/>
    <w:rsid w:val="00CA64E1"/>
    <w:rsid w:val="00CD446F"/>
    <w:rsid w:val="00CD5914"/>
    <w:rsid w:val="00CE0B79"/>
    <w:rsid w:val="00CE40DE"/>
    <w:rsid w:val="00CE4256"/>
    <w:rsid w:val="00CE58FD"/>
    <w:rsid w:val="00CF6D4E"/>
    <w:rsid w:val="00D0440E"/>
    <w:rsid w:val="00D160D0"/>
    <w:rsid w:val="00D21C8F"/>
    <w:rsid w:val="00D2519D"/>
    <w:rsid w:val="00D35407"/>
    <w:rsid w:val="00D42659"/>
    <w:rsid w:val="00D605A4"/>
    <w:rsid w:val="00D647B4"/>
    <w:rsid w:val="00D662AA"/>
    <w:rsid w:val="00D90EEB"/>
    <w:rsid w:val="00DB6DEE"/>
    <w:rsid w:val="00DC03CA"/>
    <w:rsid w:val="00E33B22"/>
    <w:rsid w:val="00E34F63"/>
    <w:rsid w:val="00E425BC"/>
    <w:rsid w:val="00E46323"/>
    <w:rsid w:val="00E55D38"/>
    <w:rsid w:val="00E57532"/>
    <w:rsid w:val="00E61AB4"/>
    <w:rsid w:val="00E64D6A"/>
    <w:rsid w:val="00E832CC"/>
    <w:rsid w:val="00E92873"/>
    <w:rsid w:val="00EA6914"/>
    <w:rsid w:val="00EB02CF"/>
    <w:rsid w:val="00ED6BA7"/>
    <w:rsid w:val="00EE5E57"/>
    <w:rsid w:val="00F13AD0"/>
    <w:rsid w:val="00F32973"/>
    <w:rsid w:val="00F34487"/>
    <w:rsid w:val="00F41EDA"/>
    <w:rsid w:val="00F4366D"/>
    <w:rsid w:val="00F577D1"/>
    <w:rsid w:val="00F76565"/>
    <w:rsid w:val="00FA1830"/>
    <w:rsid w:val="00FD2939"/>
    <w:rsid w:val="00FE2520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ltz75e49h501u\Desktop\Trastevere\Gara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6567-ED58-4E42-A6EC-68B967D4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15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CRISTIANO PASQUALE DOMENICO</cp:lastModifiedBy>
  <cp:revision>31</cp:revision>
  <cp:lastPrinted>2020-07-31T06:47:00Z</cp:lastPrinted>
  <dcterms:created xsi:type="dcterms:W3CDTF">2020-07-28T11:53:00Z</dcterms:created>
  <dcterms:modified xsi:type="dcterms:W3CDTF">2020-07-31T06:47:00Z</dcterms:modified>
</cp:coreProperties>
</file>