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703C0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632075">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F646EE" w:rsidRPr="00F646EE" w:rsidRDefault="00F646EE" w:rsidP="00F646EE">
      <w:pPr>
        <w:pBdr>
          <w:top w:val="single" w:sz="4" w:space="1" w:color="00000A"/>
          <w:left w:val="single" w:sz="4" w:space="4" w:color="00000A"/>
          <w:bottom w:val="single" w:sz="4" w:space="7" w:color="00000A"/>
          <w:right w:val="single" w:sz="4" w:space="4" w:color="00000A"/>
        </w:pBdr>
        <w:shd w:val="clear" w:color="auto" w:fill="BFBFBF"/>
        <w:jc w:val="both"/>
        <w:rPr>
          <w:rFonts w:ascii="Arial" w:hAnsi="Arial" w:cs="Arial"/>
          <w:b/>
          <w:sz w:val="12"/>
          <w:szCs w:val="12"/>
        </w:rPr>
      </w:pPr>
    </w:p>
    <w:p w:rsidR="00EA03C6" w:rsidRPr="0065244F" w:rsidRDefault="00703C01" w:rsidP="00EA03C6">
      <w:pPr>
        <w:pBdr>
          <w:top w:val="single" w:sz="4" w:space="1" w:color="00000A"/>
          <w:left w:val="single" w:sz="4" w:space="4" w:color="00000A"/>
          <w:bottom w:val="single" w:sz="4" w:space="7" w:color="00000A"/>
          <w:right w:val="single" w:sz="4" w:space="4" w:color="00000A"/>
        </w:pBdr>
        <w:shd w:val="clear" w:color="auto" w:fill="BFBFBF"/>
        <w:spacing w:before="0" w:after="0"/>
        <w:jc w:val="both"/>
        <w:rPr>
          <w:rFonts w:ascii="Arial" w:hAnsi="Arial" w:cs="Arial"/>
          <w:bCs/>
          <w:sz w:val="18"/>
          <w:szCs w:val="18"/>
        </w:rPr>
      </w:pPr>
      <w:r w:rsidRPr="00093D08">
        <w:rPr>
          <w:rFonts w:ascii="Arial" w:hAnsi="Arial" w:cs="Arial"/>
          <w:b/>
          <w:sz w:val="18"/>
          <w:szCs w:val="18"/>
        </w:rPr>
        <w:t>Bando di gara</w:t>
      </w:r>
      <w:r w:rsidRPr="00093D08">
        <w:rPr>
          <w:rFonts w:ascii="Arial" w:hAnsi="Arial" w:cs="Arial"/>
          <w:b/>
          <w:color w:val="auto"/>
          <w:sz w:val="18"/>
          <w:szCs w:val="18"/>
        </w:rPr>
        <w:t xml:space="preserve">: </w:t>
      </w:r>
      <w:r w:rsidR="009C2C0F" w:rsidRPr="009C2C0F">
        <w:rPr>
          <w:rFonts w:ascii="Arial" w:hAnsi="Arial" w:cs="Arial"/>
          <w:b/>
          <w:color w:val="auto"/>
          <w:sz w:val="18"/>
          <w:szCs w:val="18"/>
        </w:rPr>
        <w:t xml:space="preserve">Procedura negoziata ai sensi dell’art. 1, comma 2, lett. b), del D.L. 16 luglio 2020, n. 76 convertito, con modificazioni, </w:t>
      </w:r>
      <w:r w:rsidR="009C2C0F" w:rsidRPr="009C2C0F">
        <w:rPr>
          <w:rFonts w:ascii="Arial" w:hAnsi="Arial" w:cs="Arial"/>
          <w:b/>
          <w:iCs/>
          <w:color w:val="auto"/>
          <w:sz w:val="18"/>
          <w:szCs w:val="18"/>
        </w:rPr>
        <w:t xml:space="preserve">dalla L. 11 settembre 2020, n. 120, così come modificato dall’art. 51, comma 1, lett. a), numero 2), numero 2.2, del D.L. 31 maggio 2021, n. 77, per l’affidamento tramite RdO su MePA </w:t>
      </w:r>
      <w:r w:rsidR="009C2C0F" w:rsidRPr="009C2C0F">
        <w:rPr>
          <w:rFonts w:ascii="Arial" w:hAnsi="Arial" w:cs="Arial"/>
          <w:b/>
          <w:color w:val="auto"/>
          <w:sz w:val="18"/>
          <w:szCs w:val="18"/>
        </w:rPr>
        <w:t>dei lavori di bonifica delle coperture contenenti amianto della “Caserma Passalacqua” e della “Caserma Cavalli” - Comune di Novara (NO). Schede: NOD0014 – NOB0042</w:t>
      </w:r>
      <w:r w:rsidR="00EA03C6" w:rsidRPr="0065244F">
        <w:rPr>
          <w:rFonts w:ascii="Arial" w:hAnsi="Arial" w:cs="Arial"/>
          <w:bCs/>
          <w:sz w:val="18"/>
          <w:szCs w:val="18"/>
        </w:rPr>
        <w:t>.</w:t>
      </w:r>
    </w:p>
    <w:p w:rsidR="001A5BE3" w:rsidRDefault="001A5BE3" w:rsidP="005B1D49">
      <w:pPr>
        <w:pBdr>
          <w:top w:val="single" w:sz="4" w:space="1" w:color="00000A"/>
          <w:left w:val="single" w:sz="4" w:space="4" w:color="00000A"/>
          <w:bottom w:val="single" w:sz="4" w:space="7" w:color="00000A"/>
          <w:right w:val="single" w:sz="4" w:space="4" w:color="00000A"/>
        </w:pBdr>
        <w:shd w:val="clear" w:color="auto" w:fill="BFBFBF"/>
        <w:spacing w:before="0" w:after="0"/>
        <w:jc w:val="both"/>
        <w:rPr>
          <w:rFonts w:ascii="Arial" w:hAnsi="Arial" w:cs="Arial"/>
          <w:bCs/>
          <w:sz w:val="18"/>
          <w:szCs w:val="18"/>
        </w:rPr>
      </w:pPr>
    </w:p>
    <w:p w:rsidR="005B1D49" w:rsidRPr="005B1D49" w:rsidRDefault="005B1D49" w:rsidP="005B1D49">
      <w:pPr>
        <w:pBdr>
          <w:top w:val="single" w:sz="4" w:space="1" w:color="00000A"/>
          <w:left w:val="single" w:sz="4" w:space="4" w:color="00000A"/>
          <w:bottom w:val="single" w:sz="4" w:space="7" w:color="00000A"/>
          <w:right w:val="single" w:sz="4" w:space="4" w:color="00000A"/>
        </w:pBdr>
        <w:shd w:val="clear" w:color="auto" w:fill="BFBFBF"/>
        <w:spacing w:before="0"/>
        <w:jc w:val="both"/>
        <w:rPr>
          <w:rFonts w:ascii="Arial" w:hAnsi="Arial" w:cs="Arial"/>
          <w:bCs/>
          <w:sz w:val="18"/>
          <w:szCs w:val="18"/>
        </w:rPr>
      </w:pPr>
      <w:r w:rsidRPr="005B1D49">
        <w:rPr>
          <w:rFonts w:ascii="Arial" w:hAnsi="Arial" w:cs="Arial"/>
          <w:bCs/>
          <w:sz w:val="18"/>
          <w:szCs w:val="18"/>
        </w:rPr>
        <w:t xml:space="preserve">CIG: </w:t>
      </w:r>
      <w:r w:rsidR="00817CC9" w:rsidRPr="00817CC9">
        <w:rPr>
          <w:rFonts w:ascii="Arial" w:hAnsi="Arial" w:cs="Arial"/>
          <w:bCs/>
          <w:sz w:val="18"/>
          <w:szCs w:val="18"/>
        </w:rPr>
        <w:t>8812416BBA</w:t>
      </w:r>
      <w:r w:rsidRPr="005B1D49">
        <w:rPr>
          <w:rFonts w:ascii="Arial" w:hAnsi="Arial" w:cs="Arial"/>
          <w:bCs/>
          <w:sz w:val="18"/>
          <w:szCs w:val="18"/>
        </w:rPr>
        <w:t xml:space="preserve"> - CUP: </w:t>
      </w:r>
      <w:r w:rsidR="00817CC9" w:rsidRPr="00817CC9">
        <w:rPr>
          <w:rFonts w:ascii="Arial" w:hAnsi="Arial" w:cs="Arial"/>
          <w:bCs/>
          <w:sz w:val="18"/>
          <w:szCs w:val="18"/>
        </w:rPr>
        <w:t>G19G19000080001</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lastRenderedPageBreak/>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4319A">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703C01">
            <w:pPr>
              <w:rPr>
                <w:rFonts w:ascii="Arial" w:hAnsi="Arial" w:cs="Arial"/>
                <w:color w:val="000000"/>
                <w:sz w:val="14"/>
                <w:szCs w:val="14"/>
              </w:rPr>
            </w:pPr>
            <w:r>
              <w:rPr>
                <w:rFonts w:ascii="Arial" w:hAnsi="Arial" w:cs="Arial"/>
                <w:color w:val="000000"/>
                <w:sz w:val="14"/>
                <w:szCs w:val="14"/>
              </w:rPr>
              <w:t>Agenzia del Demanio</w:t>
            </w:r>
            <w:r w:rsidR="00BA3E1F">
              <w:rPr>
                <w:rFonts w:ascii="Arial" w:hAnsi="Arial" w:cs="Arial"/>
                <w:color w:val="000000"/>
                <w:sz w:val="14"/>
                <w:szCs w:val="14"/>
              </w:rPr>
              <w:t xml:space="preserve"> Direzione </w:t>
            </w:r>
            <w:r w:rsidR="001A429A">
              <w:rPr>
                <w:rFonts w:ascii="Arial" w:hAnsi="Arial" w:cs="Arial"/>
                <w:color w:val="000000"/>
                <w:sz w:val="14"/>
                <w:szCs w:val="14"/>
              </w:rPr>
              <w:t>Regionale Piemonte e Valle d’Aosta</w:t>
            </w:r>
          </w:p>
          <w:p w:rsidR="00A23B3E" w:rsidRPr="003A443E" w:rsidRDefault="00703C01">
            <w:pPr>
              <w:rPr>
                <w:color w:val="000000"/>
              </w:rPr>
            </w:pPr>
            <w:r w:rsidRPr="00703C01">
              <w:rPr>
                <w:rFonts w:ascii="Arial" w:hAnsi="Arial" w:cs="Arial"/>
                <w:color w:val="000000"/>
                <w:sz w:val="14"/>
                <w:szCs w:val="14"/>
              </w:rPr>
              <w:t>06340981007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4319A">
            <w:r>
              <w:rPr>
                <w:rFonts w:ascii="Arial" w:hAnsi="Arial" w:cs="Arial"/>
                <w:b/>
                <w:sz w:val="14"/>
                <w:szCs w:val="14"/>
              </w:rPr>
              <w:t>Risposta:</w:t>
            </w:r>
            <w:r w:rsidR="002B3DF0" w:rsidRPr="002B3DF0">
              <w:rPr>
                <w:rFonts w:ascii="Arial" w:hAnsi="Arial" w:cs="Arial"/>
                <w:sz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6AFC" w:rsidRPr="009C2C0F" w:rsidRDefault="009C2C0F" w:rsidP="00CE004F">
            <w:pPr>
              <w:spacing w:line="200" w:lineRule="exact"/>
              <w:jc w:val="both"/>
              <w:rPr>
                <w:rFonts w:ascii="Arial" w:hAnsi="Arial" w:cs="Arial"/>
                <w:bCs/>
                <w:sz w:val="14"/>
                <w:szCs w:val="14"/>
              </w:rPr>
            </w:pPr>
            <w:r w:rsidRPr="009C2C0F">
              <w:rPr>
                <w:rFonts w:ascii="Arial" w:hAnsi="Arial" w:cs="Arial"/>
                <w:bCs/>
                <w:sz w:val="14"/>
                <w:szCs w:val="14"/>
              </w:rPr>
              <w:t xml:space="preserve">Procedura negoziata ai sensi dell’art. 1, comma 2, lett. b), del D.L. 16 luglio 2020, n. 76 convertito, con modificazioni, </w:t>
            </w:r>
            <w:r w:rsidRPr="009C2C0F">
              <w:rPr>
                <w:rFonts w:ascii="Arial" w:hAnsi="Arial" w:cs="Arial"/>
                <w:bCs/>
                <w:iCs/>
                <w:sz w:val="14"/>
                <w:szCs w:val="14"/>
              </w:rPr>
              <w:t xml:space="preserve">dalla L. 11 settembre 2020, n. 120, così come modificato dall’art. 51, comma 1, lett. a), numero 2), numero 2.2, del D.L. 31 maggio 2021, n. 77, per l’affidamento tramite RdO su MePA </w:t>
            </w:r>
            <w:r w:rsidRPr="009C2C0F">
              <w:rPr>
                <w:rFonts w:ascii="Arial" w:hAnsi="Arial" w:cs="Arial"/>
                <w:bCs/>
                <w:sz w:val="14"/>
                <w:szCs w:val="14"/>
              </w:rPr>
              <w:t>dei lavori di bonifica delle coperture contenenti amianto della “Caserma Passalacqua” e della “Caserma Cavalli” - Comune di Novara (NO). Schede: NOD0014 – NOB0042</w:t>
            </w:r>
            <w:r w:rsidR="00EA03C6" w:rsidRPr="009C2C0F">
              <w:rPr>
                <w:rFonts w:ascii="Arial" w:hAnsi="Arial" w:cs="Arial"/>
                <w:bCs/>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B3DF0" w:rsidP="0073487D">
            <w:r>
              <w:rPr>
                <w:rFonts w:ascii="Arial" w:hAnsi="Arial" w:cs="Arial"/>
                <w:sz w:val="14"/>
                <w:szCs w:val="14"/>
              </w:rPr>
              <w:t>[</w:t>
            </w:r>
            <w:r w:rsidR="0073487D">
              <w:rPr>
                <w:rFonts w:ascii="Arial" w:hAnsi="Arial" w:cs="Arial"/>
                <w:sz w:val="14"/>
              </w:rPr>
              <w:t xml:space="preserve">    </w:t>
            </w:r>
            <w:r>
              <w:rPr>
                <w:rFonts w:ascii="Arial" w:hAnsi="Arial" w:cs="Arial"/>
                <w:sz w:val="14"/>
                <w:szCs w:val="14"/>
              </w:rPr>
              <w:t>]</w:t>
            </w:r>
          </w:p>
        </w:tc>
      </w:tr>
      <w:tr w:rsidR="00A23B3E" w:rsidRPr="001B5BB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01D94" w:rsidRDefault="00C96477">
            <w:pPr>
              <w:rPr>
                <w:rFonts w:ascii="Arial" w:hAnsi="Arial" w:cs="Arial"/>
                <w:color w:val="auto"/>
                <w:sz w:val="14"/>
                <w:szCs w:val="14"/>
              </w:rPr>
            </w:pPr>
            <w:r w:rsidRPr="00201D94">
              <w:rPr>
                <w:rFonts w:ascii="Arial" w:hAnsi="Arial" w:cs="Arial"/>
                <w:color w:val="auto"/>
                <w:sz w:val="14"/>
                <w:szCs w:val="14"/>
              </w:rPr>
              <w:t>CUP</w:t>
            </w:r>
            <w:r>
              <w:rPr>
                <w:rFonts w:ascii="Arial" w:hAnsi="Arial" w:cs="Arial"/>
                <w:color w:val="auto"/>
                <w:sz w:val="14"/>
                <w:szCs w:val="14"/>
              </w:rPr>
              <w:t>:</w:t>
            </w:r>
          </w:p>
          <w:p w:rsidR="00201D94" w:rsidRPr="00201D94" w:rsidRDefault="00C96477">
            <w:pPr>
              <w:rPr>
                <w:rFonts w:ascii="Arial" w:hAnsi="Arial" w:cs="Arial"/>
                <w:color w:val="000000"/>
                <w:sz w:val="22"/>
              </w:rPr>
            </w:pPr>
            <w:r w:rsidRPr="00201D94">
              <w:rPr>
                <w:rFonts w:ascii="Arial" w:hAnsi="Arial" w:cs="Arial"/>
                <w:color w:val="auto"/>
                <w:sz w:val="14"/>
                <w:szCs w:val="14"/>
              </w:rPr>
              <w:t xml:space="preserve">CIG </w:t>
            </w:r>
            <w:r>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B5BB4" w:rsidRPr="00CA4919" w:rsidRDefault="00817CC9" w:rsidP="004B45E2">
            <w:pPr>
              <w:suppressAutoHyphens w:val="0"/>
              <w:spacing w:afterLines="50"/>
              <w:jc w:val="both"/>
              <w:rPr>
                <w:rFonts w:ascii="Arial" w:hAnsi="Arial" w:cs="Arial"/>
                <w:sz w:val="14"/>
                <w:szCs w:val="14"/>
                <w:lang w:val="en-US"/>
              </w:rPr>
            </w:pPr>
            <w:r w:rsidRPr="00817CC9">
              <w:rPr>
                <w:rFonts w:ascii="Arial" w:hAnsi="Arial" w:cs="Arial"/>
                <w:bCs/>
                <w:sz w:val="14"/>
                <w:szCs w:val="14"/>
              </w:rPr>
              <w:t>G19G19000080001</w:t>
            </w:r>
          </w:p>
          <w:p w:rsidR="00014C28" w:rsidRDefault="00817CC9" w:rsidP="004B45E2">
            <w:pPr>
              <w:suppressAutoHyphens w:val="0"/>
              <w:spacing w:afterLines="50"/>
              <w:jc w:val="both"/>
              <w:rPr>
                <w:rFonts w:ascii="Arial" w:hAnsi="Arial" w:cs="Arial"/>
                <w:sz w:val="14"/>
                <w:szCs w:val="14"/>
                <w:lang w:val="en-US"/>
              </w:rPr>
            </w:pPr>
            <w:r w:rsidRPr="00817CC9">
              <w:rPr>
                <w:rFonts w:ascii="Arial" w:hAnsi="Arial" w:cs="Arial"/>
                <w:sz w:val="14"/>
                <w:szCs w:val="14"/>
              </w:rPr>
              <w:t>8812416BBA</w:t>
            </w:r>
          </w:p>
          <w:p w:rsidR="00093D08" w:rsidRPr="001B5BB4" w:rsidRDefault="00093D08" w:rsidP="001B5BB4">
            <w:pPr>
              <w:suppressAutoHyphens w:val="0"/>
              <w:spacing w:before="0" w:afterLines="50"/>
              <w:jc w:val="both"/>
              <w:rPr>
                <w:rFonts w:ascii="Arial" w:hAnsi="Arial" w:cs="Arial"/>
                <w:sz w:val="22"/>
                <w:lang w:val="en-US"/>
              </w:rPr>
            </w:pPr>
          </w:p>
        </w:tc>
      </w:tr>
    </w:tbl>
    <w:p w:rsidR="00A23B3E" w:rsidRDefault="00A23B3E" w:rsidP="001A5BE3">
      <w:pPr>
        <w:pBdr>
          <w:top w:val="single" w:sz="4" w:space="0"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73487D">
            <w:pPr>
              <w:pStyle w:val="Text1"/>
              <w:ind w:left="0"/>
            </w:pPr>
            <w:r>
              <w:rPr>
                <w:rFonts w:ascii="Arial" w:hAnsi="Arial" w:cs="Arial"/>
                <w:b/>
                <w:sz w:val="14"/>
                <w:szCs w:val="14"/>
              </w:rPr>
              <w:t>Risposta:</w:t>
            </w:r>
            <w:r w:rsidR="002B3DF0" w:rsidRPr="002B3DF0">
              <w:rPr>
                <w:rFonts w:ascii="Arial" w:hAnsi="Arial" w:cs="Arial"/>
                <w:sz w:val="14"/>
              </w:rPr>
              <w:t xml:space="preserve"> </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B3DF0">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bookmarkStart w:id="0" w:name="_GoBack"/>
            <w:r w:rsidRPr="002B3DF0">
              <w:rPr>
                <w:rFonts w:ascii="Arial" w:hAnsi="Arial" w:cs="Arial"/>
                <w:noProof/>
                <w:sz w:val="14"/>
              </w:rPr>
              <w:t xml:space="preserve">                        </w:t>
            </w:r>
            <w:bookmarkEnd w:id="0"/>
            <w:r w:rsidRPr="002B3DF0">
              <w:rPr>
                <w:rFonts w:ascii="Arial" w:hAnsi="Arial" w:cs="Arial"/>
                <w:sz w:val="14"/>
              </w:rPr>
              <w:fldChar w:fldCharType="end"/>
            </w:r>
            <w:r>
              <w:rPr>
                <w:rFonts w:ascii="Arial" w:hAnsi="Arial" w:cs="Arial"/>
                <w:sz w:val="14"/>
                <w:szCs w:val="14"/>
              </w:rPr>
              <w:t>]</w:t>
            </w:r>
          </w:p>
        </w:tc>
      </w:tr>
      <w:tr w:rsidR="00A23B3E" w:rsidTr="004C442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2B3DF0" w:rsidRDefault="002B3DF0">
            <w:pPr>
              <w:pStyle w:val="Text1"/>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rsidR="00A23B3E" w:rsidRDefault="002B3DF0">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B3DF0">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4C442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2B3DF0" w:rsidRDefault="002B3DF0">
            <w:pPr>
              <w:pStyle w:val="Text1"/>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rsidR="002B3DF0" w:rsidRDefault="002B3DF0">
            <w:pPr>
              <w:pStyle w:val="Text1"/>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rsidR="002B3DF0" w:rsidRDefault="002B3DF0">
            <w:pPr>
              <w:pStyle w:val="Text1"/>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rsidR="00A23B3E" w:rsidRDefault="002B3DF0">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73487D">
            <w:pPr>
              <w:pStyle w:val="Text1"/>
              <w:ind w:left="0"/>
            </w:pPr>
            <w:r>
              <w:rPr>
                <w:rFonts w:ascii="Arial" w:hAnsi="Arial" w:cs="Arial"/>
                <w:b/>
                <w:sz w:val="14"/>
                <w:szCs w:val="14"/>
              </w:rPr>
              <w:t>Risposta:</w:t>
            </w:r>
            <w:r w:rsidR="002B3DF0">
              <w:rPr>
                <w:rFonts w:ascii="Arial" w:hAnsi="Arial" w:cs="Arial"/>
                <w:sz w:val="14"/>
                <w:szCs w:val="14"/>
              </w:rPr>
              <w:t xml:space="preserve"> </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2B3DF0" w:rsidRDefault="002B3DF0" w:rsidP="002B3DF0">
            <w:pPr>
              <w:pStyle w:val="Paragrafoelenco"/>
              <w:spacing w:after="0"/>
              <w:ind w:left="0"/>
              <w:rPr>
                <w:rFonts w:ascii="Arial" w:hAnsi="Arial" w:cs="Arial"/>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B3DF0">
            <w:pPr>
              <w:pStyle w:val="Text1"/>
              <w:spacing w:after="0"/>
              <w:ind w:left="0"/>
              <w:rPr>
                <w:rFonts w:ascii="Arial" w:hAnsi="Arial" w:cs="Arial"/>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2B3DF0">
            <w:pPr>
              <w:pStyle w:val="Text1"/>
              <w:spacing w:before="0" w:after="0"/>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2B3DF0">
            <w:pPr>
              <w:pStyle w:val="Text1"/>
              <w:spacing w:before="0" w:after="0"/>
              <w:ind w:left="0"/>
              <w:rPr>
                <w:rFonts w:ascii="Arial" w:hAnsi="Arial" w:cs="Arial"/>
                <w:sz w:val="14"/>
                <w:szCs w:val="14"/>
              </w:rPr>
            </w:pPr>
            <w:r>
              <w:rPr>
                <w:rFonts w:ascii="Arial" w:hAnsi="Arial" w:cs="Arial"/>
                <w:sz w:val="14"/>
                <w:szCs w:val="14"/>
              </w:rPr>
              <w:lastRenderedPageBreak/>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lastRenderedPageBreak/>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2B3DF0">
            <w:pPr>
              <w:pStyle w:val="Text1"/>
              <w:ind w:left="0"/>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2B3DF0">
              <w:rPr>
                <w:rFonts w:ascii="Arial" w:hAnsi="Arial" w:cs="Arial"/>
                <w:sz w:val="15"/>
                <w:szCs w:val="15"/>
              </w:rPr>
              <w:t xml:space="preserve">  </w:t>
            </w:r>
            <w:r w:rsidR="00A23B3E" w:rsidRPr="002B3DF0">
              <w:rPr>
                <w:rFonts w:ascii="Arial" w:hAnsi="Arial" w:cs="Arial"/>
                <w:sz w:val="15"/>
                <w:szCs w:val="15"/>
              </w:rPr>
              <w:t>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2B3DF0">
            <w:pPr>
              <w:pStyle w:val="Text1"/>
              <w:numPr>
                <w:ilvl w:val="0"/>
                <w:numId w:val="5"/>
              </w:numPr>
              <w:spacing w:before="0" w:after="0"/>
              <w:ind w:left="318" w:hanging="318"/>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r w:rsidR="002B3DF0">
              <w:rPr>
                <w:rFonts w:ascii="Arial" w:hAnsi="Arial" w:cs="Arial"/>
                <w:sz w:val="14"/>
                <w:szCs w:val="14"/>
              </w:rPr>
              <w:t>[</w:t>
            </w:r>
            <w:r w:rsidR="002B3DF0" w:rsidRPr="002B3DF0">
              <w:rPr>
                <w:rFonts w:ascii="Arial" w:hAnsi="Arial" w:cs="Arial"/>
                <w:sz w:val="14"/>
              </w:rPr>
              <w:fldChar w:fldCharType="begin">
                <w:ffData>
                  <w:name w:val="Testo1"/>
                  <w:enabled/>
                  <w:calcOnExit w:val="0"/>
                  <w:textInput/>
                </w:ffData>
              </w:fldChar>
            </w:r>
            <w:r w:rsidR="002B3DF0" w:rsidRPr="002B3DF0">
              <w:rPr>
                <w:rFonts w:ascii="Arial" w:hAnsi="Arial" w:cs="Arial"/>
                <w:sz w:val="14"/>
              </w:rPr>
              <w:instrText xml:space="preserve"> FORMTEXT </w:instrText>
            </w:r>
            <w:r w:rsidR="002B3DF0" w:rsidRPr="002B3DF0">
              <w:rPr>
                <w:rFonts w:ascii="Arial" w:hAnsi="Arial" w:cs="Arial"/>
                <w:sz w:val="14"/>
              </w:rPr>
            </w:r>
            <w:r w:rsidR="002B3DF0" w:rsidRPr="002B3DF0">
              <w:rPr>
                <w:rFonts w:ascii="Arial" w:hAnsi="Arial" w:cs="Arial"/>
                <w:sz w:val="14"/>
              </w:rPr>
              <w:fldChar w:fldCharType="separate"/>
            </w:r>
            <w:r w:rsidR="002B3DF0" w:rsidRPr="002B3DF0">
              <w:rPr>
                <w:rFonts w:ascii="Arial" w:hAnsi="Arial" w:cs="Arial"/>
                <w:noProof/>
                <w:sz w:val="14"/>
              </w:rPr>
              <w:t xml:space="preserve">                        </w:t>
            </w:r>
            <w:r w:rsidR="002B3DF0" w:rsidRPr="002B3DF0">
              <w:rPr>
                <w:rFonts w:ascii="Arial" w:hAnsi="Arial" w:cs="Arial"/>
                <w:sz w:val="14"/>
              </w:rPr>
              <w:fldChar w:fldCharType="end"/>
            </w:r>
            <w:r w:rsidR="002B3DF0">
              <w:rPr>
                <w:rFonts w:ascii="Arial" w:hAnsi="Arial" w:cs="Arial"/>
                <w:sz w:val="14"/>
                <w:szCs w:val="14"/>
              </w:rPr>
              <w:t>] [</w:t>
            </w:r>
            <w:r w:rsidR="002B3DF0" w:rsidRPr="002B3DF0">
              <w:rPr>
                <w:rFonts w:ascii="Arial" w:hAnsi="Arial" w:cs="Arial"/>
                <w:sz w:val="14"/>
              </w:rPr>
              <w:fldChar w:fldCharType="begin">
                <w:ffData>
                  <w:name w:val="Testo1"/>
                  <w:enabled/>
                  <w:calcOnExit w:val="0"/>
                  <w:textInput/>
                </w:ffData>
              </w:fldChar>
            </w:r>
            <w:r w:rsidR="002B3DF0" w:rsidRPr="002B3DF0">
              <w:rPr>
                <w:rFonts w:ascii="Arial" w:hAnsi="Arial" w:cs="Arial"/>
                <w:sz w:val="14"/>
              </w:rPr>
              <w:instrText xml:space="preserve"> FORMTEXT </w:instrText>
            </w:r>
            <w:r w:rsidR="002B3DF0" w:rsidRPr="002B3DF0">
              <w:rPr>
                <w:rFonts w:ascii="Arial" w:hAnsi="Arial" w:cs="Arial"/>
                <w:sz w:val="14"/>
              </w:rPr>
            </w:r>
            <w:r w:rsidR="002B3DF0" w:rsidRPr="002B3DF0">
              <w:rPr>
                <w:rFonts w:ascii="Arial" w:hAnsi="Arial" w:cs="Arial"/>
                <w:sz w:val="14"/>
              </w:rPr>
              <w:fldChar w:fldCharType="separate"/>
            </w:r>
            <w:r w:rsidR="002B3DF0" w:rsidRPr="002B3DF0">
              <w:rPr>
                <w:rFonts w:ascii="Arial" w:hAnsi="Arial" w:cs="Arial"/>
                <w:noProof/>
                <w:sz w:val="14"/>
              </w:rPr>
              <w:t xml:space="preserve">                        </w:t>
            </w:r>
            <w:r w:rsidR="002B3DF0" w:rsidRPr="002B3DF0">
              <w:rPr>
                <w:rFonts w:ascii="Arial" w:hAnsi="Arial" w:cs="Arial"/>
                <w:sz w:val="14"/>
              </w:rPr>
              <w:fldChar w:fldCharType="end"/>
            </w:r>
            <w:r w:rsidR="002B3DF0">
              <w:rPr>
                <w:rFonts w:ascii="Arial" w:hAnsi="Arial" w:cs="Arial"/>
                <w:sz w:val="14"/>
                <w:szCs w:val="14"/>
              </w:rPr>
              <w:t>] [</w:t>
            </w:r>
            <w:r w:rsidR="002B3DF0" w:rsidRPr="002B3DF0">
              <w:rPr>
                <w:rFonts w:ascii="Arial" w:hAnsi="Arial" w:cs="Arial"/>
                <w:sz w:val="14"/>
              </w:rPr>
              <w:fldChar w:fldCharType="begin">
                <w:ffData>
                  <w:name w:val=""/>
                  <w:enabled/>
                  <w:calcOnExit w:val="0"/>
                  <w:textInput/>
                </w:ffData>
              </w:fldChar>
            </w:r>
            <w:r w:rsidR="002B3DF0" w:rsidRPr="002B3DF0">
              <w:rPr>
                <w:rFonts w:ascii="Arial" w:hAnsi="Arial" w:cs="Arial"/>
                <w:sz w:val="14"/>
              </w:rPr>
              <w:instrText xml:space="preserve"> FORMTEXT </w:instrText>
            </w:r>
            <w:r w:rsidR="002B3DF0" w:rsidRPr="002B3DF0">
              <w:rPr>
                <w:rFonts w:ascii="Arial" w:hAnsi="Arial" w:cs="Arial"/>
                <w:sz w:val="14"/>
              </w:rPr>
            </w:r>
            <w:r w:rsidR="002B3DF0" w:rsidRPr="002B3DF0">
              <w:rPr>
                <w:rFonts w:ascii="Arial" w:hAnsi="Arial" w:cs="Arial"/>
                <w:sz w:val="14"/>
              </w:rPr>
              <w:fldChar w:fldCharType="separate"/>
            </w:r>
            <w:r w:rsidR="002B3DF0" w:rsidRPr="002B3DF0">
              <w:rPr>
                <w:rFonts w:ascii="Arial" w:hAnsi="Arial" w:cs="Arial"/>
                <w:noProof/>
                <w:sz w:val="14"/>
              </w:rPr>
              <w:t xml:space="preserve">                        </w:t>
            </w:r>
            <w:r w:rsidR="002B3DF0" w:rsidRPr="002B3DF0">
              <w:rPr>
                <w:rFonts w:ascii="Arial" w:hAnsi="Arial" w:cs="Arial"/>
                <w:sz w:val="14"/>
              </w:rPr>
              <w:fldChar w:fldCharType="end"/>
            </w:r>
            <w:r w:rsidR="002B3DF0">
              <w:rPr>
                <w:rFonts w:ascii="Arial" w:hAnsi="Arial" w:cs="Arial"/>
                <w:sz w:val="14"/>
                <w:szCs w:val="14"/>
              </w:rPr>
              <w:t>] [</w:t>
            </w:r>
            <w:r w:rsidR="002B3DF0" w:rsidRPr="002B3DF0">
              <w:rPr>
                <w:rFonts w:ascii="Arial" w:hAnsi="Arial" w:cs="Arial"/>
                <w:sz w:val="14"/>
              </w:rPr>
              <w:fldChar w:fldCharType="begin">
                <w:ffData>
                  <w:name w:val="Testo1"/>
                  <w:enabled/>
                  <w:calcOnExit w:val="0"/>
                  <w:textInput/>
                </w:ffData>
              </w:fldChar>
            </w:r>
            <w:r w:rsidR="002B3DF0" w:rsidRPr="002B3DF0">
              <w:rPr>
                <w:rFonts w:ascii="Arial" w:hAnsi="Arial" w:cs="Arial"/>
                <w:sz w:val="14"/>
              </w:rPr>
              <w:instrText xml:space="preserve"> FORMTEXT </w:instrText>
            </w:r>
            <w:r w:rsidR="002B3DF0" w:rsidRPr="002B3DF0">
              <w:rPr>
                <w:rFonts w:ascii="Arial" w:hAnsi="Arial" w:cs="Arial"/>
                <w:sz w:val="14"/>
              </w:rPr>
            </w:r>
            <w:r w:rsidR="002B3DF0" w:rsidRPr="002B3DF0">
              <w:rPr>
                <w:rFonts w:ascii="Arial" w:hAnsi="Arial" w:cs="Arial"/>
                <w:sz w:val="14"/>
              </w:rPr>
              <w:fldChar w:fldCharType="separate"/>
            </w:r>
            <w:r w:rsidR="002B3DF0" w:rsidRPr="002B3DF0">
              <w:rPr>
                <w:rFonts w:ascii="Arial" w:hAnsi="Arial" w:cs="Arial"/>
                <w:noProof/>
                <w:sz w:val="14"/>
              </w:rPr>
              <w:t xml:space="preserve">                        </w:t>
            </w:r>
            <w:r w:rsidR="002B3DF0" w:rsidRPr="002B3DF0">
              <w:rPr>
                <w:rFonts w:ascii="Arial" w:hAnsi="Arial" w:cs="Arial"/>
                <w:sz w:val="14"/>
              </w:rPr>
              <w:fldChar w:fldCharType="end"/>
            </w:r>
            <w:r w:rsidR="002B3DF0">
              <w:rPr>
                <w:rFonts w:ascii="Arial" w:hAnsi="Arial" w:cs="Arial"/>
                <w:sz w:val="14"/>
                <w:szCs w:val="14"/>
              </w:rPr>
              <w:t>]</w:t>
            </w:r>
          </w:p>
          <w:p w:rsidR="001F35A9" w:rsidRDefault="001F35A9">
            <w:pPr>
              <w:pStyle w:val="Text1"/>
              <w:ind w:left="0"/>
              <w:rPr>
                <w:rFonts w:ascii="Arial" w:hAnsi="Arial" w:cs="Arial"/>
                <w:color w:val="000000"/>
                <w:sz w:val="14"/>
                <w:szCs w:val="14"/>
              </w:rPr>
            </w:pPr>
          </w:p>
          <w:p w:rsidR="00A23B3E" w:rsidRPr="00570B3A" w:rsidRDefault="0073487D">
            <w:pPr>
              <w:pStyle w:val="Text1"/>
              <w:ind w:left="0"/>
              <w:rPr>
                <w:rFonts w:ascii="Arial" w:hAnsi="Arial" w:cs="Arial"/>
                <w:color w:val="auto"/>
                <w:sz w:val="14"/>
                <w:szCs w:val="14"/>
                <w:highlight w:val="yellow"/>
              </w:rPr>
            </w:pPr>
            <w:r>
              <w:rPr>
                <w:rFonts w:ascii="Arial" w:hAnsi="Arial" w:cs="Arial"/>
                <w:color w:val="000000"/>
                <w:sz w:val="14"/>
                <w:szCs w:val="14"/>
              </w:rPr>
              <w:t xml:space="preserve">c)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color w:val="000000"/>
                <w:sz w:val="14"/>
                <w:szCs w:val="14"/>
              </w:rPr>
              <w:br/>
            </w:r>
            <w:r w:rsidR="00A23B3E" w:rsidRPr="00570B3A">
              <w:rPr>
                <w:rFonts w:ascii="Arial" w:hAnsi="Arial" w:cs="Arial"/>
                <w:color w:val="auto"/>
                <w:sz w:val="14"/>
                <w:szCs w:val="14"/>
              </w:rPr>
              <w:br/>
              <w:t xml:space="preserve">d) </w:t>
            </w:r>
            <w:r w:rsidR="002B3DF0" w:rsidRPr="00570B3A">
              <w:rPr>
                <w:rFonts w:ascii="Arial" w:hAnsi="Arial" w:cs="Arial"/>
                <w:color w:val="auto"/>
                <w:sz w:val="14"/>
              </w:rPr>
              <w:fldChar w:fldCharType="begin">
                <w:ffData>
                  <w:name w:val="Controllo13"/>
                  <w:enabled/>
                  <w:calcOnExit w:val="0"/>
                  <w:checkBox>
                    <w:sizeAuto/>
                    <w:default w:val="0"/>
                  </w:checkBox>
                </w:ffData>
              </w:fldChar>
            </w:r>
            <w:r w:rsidR="002B3DF0" w:rsidRPr="00570B3A">
              <w:rPr>
                <w:rFonts w:ascii="Arial" w:hAnsi="Arial" w:cs="Arial"/>
                <w:color w:val="auto"/>
                <w:sz w:val="14"/>
              </w:rPr>
              <w:instrText xml:space="preserve"> FORMCHECKBOX </w:instrText>
            </w:r>
            <w:r w:rsidR="008022B2">
              <w:rPr>
                <w:rFonts w:ascii="Arial" w:hAnsi="Arial" w:cs="Arial"/>
                <w:color w:val="auto"/>
                <w:sz w:val="14"/>
              </w:rPr>
            </w:r>
            <w:r w:rsidR="008022B2">
              <w:rPr>
                <w:rFonts w:ascii="Arial" w:hAnsi="Arial" w:cs="Arial"/>
                <w:color w:val="auto"/>
                <w:sz w:val="14"/>
              </w:rPr>
              <w:fldChar w:fldCharType="separate"/>
            </w:r>
            <w:r w:rsidR="002B3DF0" w:rsidRPr="00570B3A">
              <w:rPr>
                <w:rFonts w:ascii="Arial" w:hAnsi="Arial" w:cs="Arial"/>
                <w:color w:val="auto"/>
                <w:sz w:val="14"/>
              </w:rPr>
              <w:fldChar w:fldCharType="end"/>
            </w:r>
            <w:r w:rsidR="002B3DF0" w:rsidRPr="00570B3A">
              <w:rPr>
                <w:rFonts w:ascii="Arial" w:hAnsi="Arial" w:cs="Arial"/>
                <w:color w:val="auto"/>
                <w:sz w:val="14"/>
              </w:rPr>
              <w:t xml:space="preserve"> SI</w:t>
            </w:r>
            <w:r w:rsidR="002B3DF0" w:rsidRPr="00570B3A">
              <w:rPr>
                <w:rFonts w:ascii="Arial" w:hAnsi="Arial" w:cs="Arial"/>
                <w:color w:val="auto"/>
                <w:sz w:val="14"/>
              </w:rPr>
              <w:tab/>
            </w:r>
            <w:r w:rsidR="002B3DF0" w:rsidRPr="00570B3A">
              <w:rPr>
                <w:rFonts w:ascii="Arial" w:hAnsi="Arial" w:cs="Arial"/>
                <w:color w:val="auto"/>
                <w:sz w:val="14"/>
              </w:rPr>
              <w:fldChar w:fldCharType="begin">
                <w:ffData>
                  <w:name w:val="Controllo14"/>
                  <w:enabled/>
                  <w:calcOnExit w:val="0"/>
                  <w:checkBox>
                    <w:sizeAuto/>
                    <w:default w:val="0"/>
                  </w:checkBox>
                </w:ffData>
              </w:fldChar>
            </w:r>
            <w:r w:rsidR="002B3DF0" w:rsidRPr="00570B3A">
              <w:rPr>
                <w:rFonts w:ascii="Arial" w:hAnsi="Arial" w:cs="Arial"/>
                <w:color w:val="auto"/>
                <w:sz w:val="14"/>
              </w:rPr>
              <w:instrText xml:space="preserve"> FORMCHECKBOX </w:instrText>
            </w:r>
            <w:r w:rsidR="008022B2">
              <w:rPr>
                <w:rFonts w:ascii="Arial" w:hAnsi="Arial" w:cs="Arial"/>
                <w:color w:val="auto"/>
                <w:sz w:val="14"/>
              </w:rPr>
            </w:r>
            <w:r w:rsidR="008022B2">
              <w:rPr>
                <w:rFonts w:ascii="Arial" w:hAnsi="Arial" w:cs="Arial"/>
                <w:color w:val="auto"/>
                <w:sz w:val="14"/>
              </w:rPr>
              <w:fldChar w:fldCharType="separate"/>
            </w:r>
            <w:r w:rsidR="002B3DF0" w:rsidRPr="00570B3A">
              <w:rPr>
                <w:rFonts w:ascii="Arial" w:hAnsi="Arial" w:cs="Arial"/>
                <w:color w:val="auto"/>
                <w:sz w:val="14"/>
              </w:rPr>
              <w:fldChar w:fldCharType="end"/>
            </w:r>
            <w:r w:rsidR="002B3DF0" w:rsidRPr="00570B3A">
              <w:rPr>
                <w:rFonts w:ascii="Arial" w:hAnsi="Arial" w:cs="Arial"/>
                <w:color w:val="auto"/>
                <w:sz w:val="14"/>
              </w:rPr>
              <w:t xml:space="preserve"> NO</w:t>
            </w:r>
          </w:p>
          <w:p w:rsidR="00A23B3E" w:rsidRPr="00570B3A" w:rsidRDefault="00A23B3E">
            <w:pPr>
              <w:pStyle w:val="Text1"/>
              <w:ind w:left="0"/>
              <w:rPr>
                <w:rFonts w:ascii="Arial" w:hAnsi="Arial" w:cs="Arial"/>
                <w:color w:val="auto"/>
                <w:sz w:val="14"/>
                <w:szCs w:val="14"/>
                <w:highlight w:val="yellow"/>
              </w:rPr>
            </w:pPr>
          </w:p>
          <w:p w:rsidR="00A23B3E" w:rsidRPr="00570B3A" w:rsidRDefault="00A23B3E">
            <w:pPr>
              <w:pStyle w:val="Text1"/>
              <w:ind w:left="0"/>
              <w:rPr>
                <w:rFonts w:ascii="Arial" w:hAnsi="Arial" w:cs="Arial"/>
                <w:color w:val="auto"/>
                <w:sz w:val="14"/>
                <w:szCs w:val="14"/>
                <w:highlight w:val="yellow"/>
              </w:rPr>
            </w:pPr>
          </w:p>
          <w:p w:rsidR="00A23B3E" w:rsidRPr="00570B3A" w:rsidRDefault="00A23B3E">
            <w:pPr>
              <w:pStyle w:val="Text1"/>
              <w:ind w:left="0"/>
              <w:rPr>
                <w:rFonts w:ascii="Arial" w:hAnsi="Arial" w:cs="Arial"/>
                <w:color w:val="auto"/>
                <w:sz w:val="14"/>
                <w:szCs w:val="14"/>
              </w:rPr>
            </w:pPr>
          </w:p>
          <w:p w:rsidR="00A23B3E" w:rsidRPr="00570B3A" w:rsidRDefault="00A23B3E">
            <w:pPr>
              <w:pStyle w:val="Text1"/>
              <w:ind w:left="0"/>
              <w:rPr>
                <w:rFonts w:ascii="Arial" w:hAnsi="Arial" w:cs="Arial"/>
                <w:color w:val="auto"/>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r w:rsidR="002B3DF0" w:rsidRPr="002B3DF0">
              <w:rPr>
                <w:rFonts w:ascii="Arial" w:hAnsi="Arial" w:cs="Arial"/>
                <w:sz w:val="14"/>
              </w:rPr>
              <w:fldChar w:fldCharType="begin">
                <w:ffData>
                  <w:name w:val="Controllo13"/>
                  <w:enabled/>
                  <w:calcOnExit w:val="0"/>
                  <w:checkBox>
                    <w:sizeAuto/>
                    <w:default w:val="0"/>
                  </w:checkBox>
                </w:ffData>
              </w:fldChar>
            </w:r>
            <w:r w:rsidR="002B3DF0"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SI</w:t>
            </w:r>
            <w:r w:rsidR="002B3DF0" w:rsidRPr="002B3DF0">
              <w:rPr>
                <w:rFonts w:ascii="Arial" w:hAnsi="Arial" w:cs="Arial"/>
                <w:sz w:val="14"/>
              </w:rPr>
              <w:tab/>
            </w:r>
            <w:r w:rsidR="002B3DF0" w:rsidRPr="002B3DF0">
              <w:rPr>
                <w:rFonts w:ascii="Arial" w:hAnsi="Arial" w:cs="Arial"/>
                <w:sz w:val="14"/>
              </w:rPr>
              <w:fldChar w:fldCharType="begin">
                <w:ffData>
                  <w:name w:val="Controllo14"/>
                  <w:enabled/>
                  <w:calcOnExit w:val="0"/>
                  <w:checkBox>
                    <w:sizeAuto/>
                    <w:default w:val="0"/>
                  </w:checkBox>
                </w:ffData>
              </w:fldChar>
            </w:r>
            <w:r w:rsidR="002B3DF0"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73487D" w:rsidRDefault="0073487D" w:rsidP="005309A4">
            <w:pPr>
              <w:pStyle w:val="Text1"/>
              <w:spacing w:before="0"/>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23B3E" w:rsidRDefault="0073487D" w:rsidP="005309A4">
            <w:pPr>
              <w:pStyle w:val="Text1"/>
              <w:spacing w:before="0"/>
              <w:ind w:left="0"/>
            </w:pP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4C442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lastRenderedPageBreak/>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2B3DF0">
            <w:pPr>
              <w:pStyle w:val="Text1"/>
              <w:ind w:left="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2B3DF0">
            <w:pPr>
              <w:pStyle w:val="Text1"/>
              <w:ind w:left="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p>
          <w:p w:rsidR="00A23B3E" w:rsidRPr="003A443E" w:rsidRDefault="0073487D">
            <w:pPr>
              <w:pStyle w:val="Text1"/>
              <w:numPr>
                <w:ilvl w:val="0"/>
                <w:numId w:val="12"/>
              </w:numPr>
              <w:spacing w:before="0" w:after="0"/>
              <w:ind w:left="318"/>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73487D" w:rsidRDefault="0073487D" w:rsidP="00AA5F93">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Pr="003A443E">
              <w:rPr>
                <w:rFonts w:ascii="Arial" w:hAnsi="Arial" w:cs="Arial"/>
                <w:color w:val="000000"/>
                <w:sz w:val="14"/>
                <w:szCs w:val="14"/>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Pr="003A443E">
              <w:rPr>
                <w:rFonts w:ascii="Arial" w:hAnsi="Arial" w:cs="Arial"/>
                <w:color w:val="000000"/>
                <w:sz w:val="14"/>
                <w:szCs w:val="14"/>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Pr="003A443E">
              <w:rPr>
                <w:rFonts w:ascii="Arial" w:hAnsi="Arial" w:cs="Arial"/>
                <w:color w:val="000000"/>
                <w:sz w:val="14"/>
                <w:szCs w:val="14"/>
              </w:rPr>
              <w:t xml:space="preserve"> </w:t>
            </w:r>
          </w:p>
          <w:p w:rsidR="00A23B3E" w:rsidRPr="003A443E" w:rsidRDefault="0073487D" w:rsidP="00AA5F93">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4C4427">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lastRenderedPageBreak/>
              <w:t xml:space="preserve">c)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r w:rsidR="002B3DF0" w:rsidRPr="002B3DF0">
              <w:rPr>
                <w:rFonts w:ascii="Arial" w:hAnsi="Arial" w:cs="Arial"/>
                <w:sz w:val="14"/>
              </w:rPr>
              <w:fldChar w:fldCharType="begin">
                <w:ffData>
                  <w:name w:val="Controllo13"/>
                  <w:enabled/>
                  <w:calcOnExit w:val="0"/>
                  <w:checkBox>
                    <w:sizeAuto/>
                    <w:default w:val="0"/>
                  </w:checkBox>
                </w:ffData>
              </w:fldChar>
            </w:r>
            <w:r w:rsidR="002B3DF0"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SI</w:t>
            </w:r>
            <w:r w:rsidR="002B3DF0" w:rsidRPr="002B3DF0">
              <w:rPr>
                <w:rFonts w:ascii="Arial" w:hAnsi="Arial" w:cs="Arial"/>
                <w:sz w:val="14"/>
              </w:rPr>
              <w:tab/>
            </w:r>
            <w:r w:rsidR="002B3DF0" w:rsidRPr="002B3DF0">
              <w:rPr>
                <w:rFonts w:ascii="Arial" w:hAnsi="Arial" w:cs="Arial"/>
                <w:sz w:val="14"/>
              </w:rPr>
              <w:fldChar w:fldCharType="begin">
                <w:ffData>
                  <w:name w:val="Controllo14"/>
                  <w:enabled/>
                  <w:calcOnExit w:val="0"/>
                  <w:checkBox>
                    <w:sizeAuto/>
                    <w:default w:val="0"/>
                  </w:checkBox>
                </w:ffData>
              </w:fldChar>
            </w:r>
            <w:r w:rsidR="002B3DF0"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NO</w:t>
            </w:r>
          </w:p>
        </w:tc>
      </w:tr>
      <w:tr w:rsidR="001F35A9" w:rsidTr="004C4427">
        <w:trPr>
          <w:trHeight w:val="594"/>
        </w:trPr>
        <w:tc>
          <w:tcPr>
            <w:tcW w:w="3600" w:type="dxa"/>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lastRenderedPageBreak/>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B3DF0">
            <w:pPr>
              <w:pStyle w:val="Text1"/>
              <w:ind w:left="0"/>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rsidTr="004C4427">
        <w:tc>
          <w:tcPr>
            <w:tcW w:w="3600" w:type="dxa"/>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a):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b):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 xml:space="preserve">d):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3487D">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sz w:val="14"/>
                <w:szCs w:val="14"/>
              </w:rPr>
              <w:t>;</w:t>
            </w:r>
            <w:r w:rsidR="00A23B3E">
              <w:rPr>
                <w:rFonts w:ascii="Arial" w:hAnsi="Arial" w:cs="Arial"/>
                <w:sz w:val="14"/>
                <w:szCs w:val="14"/>
              </w:rPr>
              <w:br/>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73487D" w:rsidP="0073487D">
            <w:pPr>
              <w:spacing w:after="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lastRenderedPageBreak/>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B3DF0">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Pr>
                <w:rFonts w:ascii="Arial" w:hAnsi="Arial" w:cs="Arial"/>
                <w:color w:val="000000"/>
                <w:sz w:val="15"/>
                <w:szCs w:val="15"/>
              </w:rPr>
              <w:t xml:space="preserve"> </w:t>
            </w:r>
          </w:p>
          <w:p w:rsidR="00CA04F3" w:rsidRPr="003A443E" w:rsidRDefault="00CA04F3">
            <w:pPr>
              <w:rPr>
                <w:rFonts w:ascii="Arial" w:hAnsi="Arial" w:cs="Arial"/>
                <w:color w:val="000000"/>
                <w:sz w:val="15"/>
                <w:szCs w:val="15"/>
              </w:rPr>
            </w:pPr>
          </w:p>
          <w:p w:rsidR="00A23B3E" w:rsidRPr="003A443E" w:rsidRDefault="0073487D" w:rsidP="00CA04F3">
            <w:pPr>
              <w:spacing w:after="24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23B3E" w:rsidRPr="003A443E" w:rsidRDefault="0073487D" w:rsidP="0073487D">
            <w:pPr>
              <w:spacing w:after="240"/>
              <w:rPr>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2B3DF0">
            <w:pPr>
              <w:rPr>
                <w:rFonts w:ascii="Arial" w:hAnsi="Arial" w:cs="Arial"/>
                <w:b/>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73487D">
            <w:pPr>
              <w:rPr>
                <w:rFonts w:ascii="Arial" w:hAnsi="Arial" w:cs="Arial"/>
                <w:color w:val="000000"/>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BB116C" w:rsidRDefault="00BB116C">
            <w:pPr>
              <w:rPr>
                <w:rFonts w:ascii="Arial" w:hAnsi="Arial" w:cs="Arial"/>
                <w:color w:val="000000"/>
                <w:sz w:val="15"/>
                <w:szCs w:val="15"/>
              </w:rPr>
            </w:pPr>
          </w:p>
          <w:p w:rsidR="00A23B3E" w:rsidRPr="003A443E" w:rsidRDefault="0073487D">
            <w:pPr>
              <w:rPr>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Pr="003A443E" w:rsidRDefault="00A23B3E" w:rsidP="00093D08">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lastRenderedPageBreak/>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2B3DF0">
            <w:pPr>
              <w:spacing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EB45DC">
              <w:rPr>
                <w:rFonts w:ascii="Arial" w:hAnsi="Arial" w:cs="Arial"/>
                <w:color w:val="000000"/>
                <w:sz w:val="14"/>
                <w:szCs w:val="14"/>
              </w:rPr>
              <w:t xml:space="preserve"> </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3487D" w:rsidRDefault="0073487D">
            <w:pPr>
              <w:spacing w:after="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rsidR="00A23B3E" w:rsidRPr="00EB45DC" w:rsidRDefault="0073487D" w:rsidP="0073487D">
            <w:pPr>
              <w:spacing w:after="0"/>
              <w:rPr>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EB45DC">
              <w:rPr>
                <w:rFonts w:ascii="Arial" w:hAnsi="Arial" w:cs="Arial"/>
                <w:color w:val="000000"/>
                <w:sz w:val="14"/>
                <w:szCs w:val="14"/>
              </w:rPr>
              <w:t xml:space="preserve"> (</w:t>
            </w:r>
            <w:r w:rsidR="00A23B3E" w:rsidRPr="00EB45DC">
              <w:rPr>
                <w:rStyle w:val="Rimandonotaapidipagina"/>
                <w:rFonts w:ascii="Arial" w:hAnsi="Arial" w:cs="Arial"/>
                <w:color w:val="000000"/>
                <w:sz w:val="14"/>
                <w:szCs w:val="14"/>
              </w:rPr>
              <w:footnoteReference w:id="16"/>
            </w:r>
            <w:r w:rsidR="00A23B3E"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73487D">
              <w:rPr>
                <w:rFonts w:ascii="Arial" w:hAnsi="Arial" w:cs="Arial"/>
                <w:sz w:val="14"/>
                <w:szCs w:val="14"/>
              </w:rPr>
              <w:t xml:space="preserve"> [</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xml:space="preserve">, durata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xml:space="preserve">, lettera comma 1, articolo 80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motivi:</w:t>
            </w:r>
            <w:r w:rsidR="0073487D">
              <w:rPr>
                <w:rFonts w:ascii="Arial" w:hAnsi="Arial" w:cs="Arial"/>
                <w:sz w:val="14"/>
                <w:szCs w:val="14"/>
              </w:rPr>
              <w:t xml:space="preserve"> [</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b)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xml:space="preserve">, lettera comma 1, articolo 80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xml:space="preserve">,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2B3DF0">
            <w:pPr>
              <w:spacing w:after="0"/>
              <w:rPr>
                <w:rFonts w:ascii="Arial" w:hAnsi="Arial" w:cs="Arial"/>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46950" w:rsidRPr="003A443E" w:rsidRDefault="00CD3E4F" w:rsidP="00CD3E4F">
            <w:pPr>
              <w:spacing w:before="0" w:after="0"/>
              <w:rPr>
                <w:rFonts w:ascii="Arial" w:hAnsi="Arial" w:cs="Arial"/>
                <w:color w:val="000000"/>
                <w:sz w:val="14"/>
                <w:szCs w:val="14"/>
              </w:rPr>
            </w:pPr>
            <w:r w:rsidRPr="003A443E">
              <w:rPr>
                <w:rFonts w:ascii="Arial" w:hAnsi="Arial" w:cs="Arial"/>
                <w:color w:val="000000"/>
                <w:sz w:val="14"/>
                <w:szCs w:val="14"/>
              </w:rPr>
              <w:t xml:space="preserve"> </w:t>
            </w:r>
            <w:r w:rsidR="002B3DF0" w:rsidRPr="002B3DF0">
              <w:rPr>
                <w:rFonts w:ascii="Arial" w:hAnsi="Arial" w:cs="Arial"/>
                <w:sz w:val="14"/>
              </w:rPr>
              <w:fldChar w:fldCharType="begin">
                <w:ffData>
                  <w:name w:val="Controllo13"/>
                  <w:enabled/>
                  <w:calcOnExit w:val="0"/>
                  <w:checkBox>
                    <w:sizeAuto/>
                    <w:default w:val="0"/>
                  </w:checkBox>
                </w:ffData>
              </w:fldChar>
            </w:r>
            <w:r w:rsidR="002B3DF0"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SI</w:t>
            </w:r>
            <w:r w:rsidR="002B3DF0" w:rsidRPr="002B3DF0">
              <w:rPr>
                <w:rFonts w:ascii="Arial" w:hAnsi="Arial" w:cs="Arial"/>
                <w:sz w:val="14"/>
              </w:rPr>
              <w:tab/>
            </w:r>
            <w:r w:rsidR="002B3DF0" w:rsidRPr="002B3DF0">
              <w:rPr>
                <w:rFonts w:ascii="Arial" w:hAnsi="Arial" w:cs="Arial"/>
                <w:sz w:val="14"/>
              </w:rPr>
              <w:fldChar w:fldCharType="begin">
                <w:ffData>
                  <w:name w:val="Controllo14"/>
                  <w:enabled/>
                  <w:calcOnExit w:val="0"/>
                  <w:checkBox>
                    <w:sizeAuto/>
                    <w:default w:val="0"/>
                  </w:checkBox>
                </w:ffData>
              </w:fldChar>
            </w:r>
            <w:r w:rsidR="002B3DF0"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NO</w:t>
            </w:r>
            <w:r w:rsidR="002B3DF0" w:rsidRPr="003A443E">
              <w:rPr>
                <w:rFonts w:ascii="Arial" w:hAnsi="Arial" w:cs="Arial"/>
                <w:color w:val="000000"/>
                <w:sz w:val="14"/>
                <w:szCs w:val="14"/>
              </w:rPr>
              <w:t xml:space="preserve"> </w:t>
            </w:r>
          </w:p>
          <w:p w:rsidR="00A23B3E" w:rsidRPr="003A443E" w:rsidRDefault="002B3DF0">
            <w:pPr>
              <w:spacing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2B3DF0">
            <w:pPr>
              <w:spacing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4319A" w:rsidRDefault="0024319A" w:rsidP="005309A4">
            <w:pPr>
              <w:spacing w:after="0"/>
              <w:jc w:val="both"/>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23B3E" w:rsidRPr="003A443E" w:rsidRDefault="0024319A" w:rsidP="005309A4">
            <w:pPr>
              <w:spacing w:after="0"/>
              <w:jc w:val="both"/>
              <w:rPr>
                <w:rFonts w:ascii="Arial" w:hAnsi="Arial" w:cs="Arial"/>
                <w:color w:val="000000"/>
                <w:sz w:val="14"/>
                <w:szCs w:val="14"/>
              </w:rPr>
            </w:pPr>
            <w:r>
              <w:rPr>
                <w:rFonts w:ascii="Arial" w:hAnsi="Arial" w:cs="Arial"/>
                <w:color w:val="000000"/>
                <w:sz w:val="14"/>
                <w:szCs w:val="14"/>
              </w:rPr>
              <w:t>I</w:t>
            </w:r>
            <w:r w:rsidR="00A23B3E" w:rsidRPr="003A443E">
              <w:rPr>
                <w:rFonts w:ascii="Arial" w:hAnsi="Arial" w:cs="Arial"/>
                <w:color w:val="000000"/>
                <w:sz w:val="14"/>
                <w:szCs w:val="14"/>
              </w:rPr>
              <w:t>n caso affermativo elencare la documentazione pertinente [    ] e, se disponibile elettronicamente, indicare: (indirizzo web, autorità o organismo di emanazione, riferimento preciso della documentazione):</w:t>
            </w:r>
          </w:p>
          <w:p w:rsidR="00A23B3E" w:rsidRPr="003A443E" w:rsidRDefault="0073487D">
            <w:pPr>
              <w:spacing w:after="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73487D">
            <w:pPr>
              <w:spacing w:after="0"/>
              <w:rPr>
                <w:rFonts w:ascii="Arial" w:hAnsi="Arial" w:cs="Arial"/>
                <w:color w:val="000000"/>
                <w:sz w:val="14"/>
                <w:szCs w:val="14"/>
              </w:rPr>
            </w:pPr>
            <w:r>
              <w:rPr>
                <w:rFonts w:ascii="Arial" w:hAnsi="Arial" w:cs="Arial"/>
                <w:sz w:val="14"/>
                <w:szCs w:val="14"/>
              </w:rPr>
              <w:lastRenderedPageBreak/>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24319A">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 xml:space="preserve">a)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r w:rsidR="00A34F2F" w:rsidRPr="002B3DF0">
              <w:rPr>
                <w:rFonts w:ascii="Arial" w:hAnsi="Arial" w:cs="Arial"/>
                <w:sz w:val="14"/>
              </w:rPr>
              <w:fldChar w:fldCharType="begin">
                <w:ffData>
                  <w:name w:val="Controllo13"/>
                  <w:enabled/>
                  <w:calcOnExit w:val="0"/>
                  <w:checkBox>
                    <w:sizeAuto/>
                    <w:default w:val="0"/>
                  </w:checkBox>
                </w:ffData>
              </w:fldChar>
            </w:r>
            <w:r w:rsidR="00A34F2F"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SI</w:t>
            </w:r>
            <w:r w:rsidR="00A34F2F" w:rsidRPr="002B3DF0">
              <w:rPr>
                <w:rFonts w:ascii="Arial" w:hAnsi="Arial" w:cs="Arial"/>
                <w:sz w:val="14"/>
              </w:rPr>
              <w:tab/>
            </w:r>
            <w:r w:rsidR="00A34F2F" w:rsidRPr="002B3DF0">
              <w:rPr>
                <w:rFonts w:ascii="Arial" w:hAnsi="Arial" w:cs="Arial"/>
                <w:sz w:val="14"/>
              </w:rPr>
              <w:fldChar w:fldCharType="begin">
                <w:ffData>
                  <w:name w:val="Controllo14"/>
                  <w:enabled/>
                  <w:calcOnExit w:val="0"/>
                  <w:checkBox>
                    <w:sizeAuto/>
                    <w:default w:val="0"/>
                  </w:checkBox>
                </w:ffData>
              </w:fldChar>
            </w:r>
            <w:r w:rsidR="00A34F2F"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A34F2F" w:rsidRPr="002B3DF0">
              <w:rPr>
                <w:rFonts w:ascii="Arial" w:hAnsi="Arial" w:cs="Arial"/>
                <w:sz w:val="14"/>
              </w:rPr>
              <w:fldChar w:fldCharType="begin">
                <w:ffData>
                  <w:name w:val="Controllo13"/>
                  <w:enabled/>
                  <w:calcOnExit w:val="0"/>
                  <w:checkBox>
                    <w:sizeAuto/>
                    <w:default w:val="0"/>
                  </w:checkBox>
                </w:ffData>
              </w:fldChar>
            </w:r>
            <w:r w:rsidR="00A34F2F"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SI</w:t>
            </w:r>
            <w:r w:rsidR="00A34F2F" w:rsidRPr="002B3DF0">
              <w:rPr>
                <w:rFonts w:ascii="Arial" w:hAnsi="Arial" w:cs="Arial"/>
                <w:sz w:val="14"/>
              </w:rPr>
              <w:tab/>
            </w:r>
            <w:r w:rsidR="00A34F2F" w:rsidRPr="002B3DF0">
              <w:rPr>
                <w:rFonts w:ascii="Arial" w:hAnsi="Arial" w:cs="Arial"/>
                <w:sz w:val="14"/>
              </w:rPr>
              <w:fldChar w:fldCharType="begin">
                <w:ffData>
                  <w:name w:val="Controllo14"/>
                  <w:enabled/>
                  <w:calcOnExit w:val="0"/>
                  <w:checkBox>
                    <w:sizeAuto/>
                    <w:default w:val="0"/>
                  </w:checkBox>
                </w:ffData>
              </w:fldChar>
            </w:r>
            <w:r w:rsidR="00A34F2F"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color w:val="000000"/>
                <w:w w:val="0"/>
                <w:sz w:val="15"/>
                <w:szCs w:val="15"/>
              </w:rPr>
              <w:br/>
            </w:r>
          </w:p>
          <w:p w:rsidR="00A34F2F" w:rsidRDefault="00A23B3E">
            <w:pPr>
              <w:rPr>
                <w:rFonts w:ascii="Arial" w:hAnsi="Arial" w:cs="Arial"/>
                <w:color w:val="000000"/>
                <w:w w:val="0"/>
                <w:sz w:val="15"/>
                <w:szCs w:val="15"/>
              </w:rPr>
            </w:pPr>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p>
          <w:p w:rsidR="00A23B3E" w:rsidRDefault="00A34F2F">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 xml:space="preserve">a)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r w:rsidR="00A34F2F" w:rsidRPr="002B3DF0">
              <w:rPr>
                <w:rFonts w:ascii="Arial" w:hAnsi="Arial" w:cs="Arial"/>
                <w:sz w:val="14"/>
              </w:rPr>
              <w:fldChar w:fldCharType="begin">
                <w:ffData>
                  <w:name w:val="Controllo13"/>
                  <w:enabled/>
                  <w:calcOnExit w:val="0"/>
                  <w:checkBox>
                    <w:sizeAuto/>
                    <w:default w:val="0"/>
                  </w:checkBox>
                </w:ffData>
              </w:fldChar>
            </w:r>
            <w:r w:rsidR="00A34F2F"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SI</w:t>
            </w:r>
            <w:r w:rsidR="00A34F2F" w:rsidRPr="002B3DF0">
              <w:rPr>
                <w:rFonts w:ascii="Arial" w:hAnsi="Arial" w:cs="Arial"/>
                <w:sz w:val="14"/>
              </w:rPr>
              <w:tab/>
            </w:r>
            <w:r w:rsidR="00A34F2F" w:rsidRPr="002B3DF0">
              <w:rPr>
                <w:rFonts w:ascii="Arial" w:hAnsi="Arial" w:cs="Arial"/>
                <w:sz w:val="14"/>
              </w:rPr>
              <w:fldChar w:fldCharType="begin">
                <w:ffData>
                  <w:name w:val="Controllo14"/>
                  <w:enabled/>
                  <w:calcOnExit w:val="0"/>
                  <w:checkBox>
                    <w:sizeAuto/>
                    <w:default w:val="0"/>
                  </w:checkBox>
                </w:ffData>
              </w:fldChar>
            </w:r>
            <w:r w:rsidR="00A34F2F"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w:t>
            </w:r>
            <w:r w:rsidR="00A34F2F">
              <w:rPr>
                <w:rFonts w:ascii="Arial" w:hAnsi="Arial" w:cs="Arial"/>
                <w:color w:val="000000"/>
                <w:sz w:val="15"/>
                <w:szCs w:val="15"/>
              </w:rPr>
              <w:t xml:space="preserve">   </w:t>
            </w:r>
            <w:r>
              <w:rPr>
                <w:rFonts w:ascii="Arial" w:hAnsi="Arial" w:cs="Arial"/>
                <w:color w:val="000000"/>
                <w:sz w:val="15"/>
                <w:szCs w:val="15"/>
              </w:rPr>
              <w:t xml:space="preserve"> </w:t>
            </w:r>
            <w:r w:rsidR="00A34F2F" w:rsidRPr="002B3DF0">
              <w:rPr>
                <w:rFonts w:ascii="Arial" w:hAnsi="Arial" w:cs="Arial"/>
                <w:sz w:val="14"/>
              </w:rPr>
              <w:fldChar w:fldCharType="begin">
                <w:ffData>
                  <w:name w:val="Controllo13"/>
                  <w:enabled/>
                  <w:calcOnExit w:val="0"/>
                  <w:checkBox>
                    <w:sizeAuto/>
                    <w:default w:val="0"/>
                  </w:checkBox>
                </w:ffData>
              </w:fldChar>
            </w:r>
            <w:r w:rsidR="00A34F2F"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SI</w:t>
            </w:r>
            <w:r w:rsidR="00A34F2F" w:rsidRPr="002B3DF0">
              <w:rPr>
                <w:rFonts w:ascii="Arial" w:hAnsi="Arial" w:cs="Arial"/>
                <w:sz w:val="14"/>
              </w:rPr>
              <w:tab/>
            </w:r>
            <w:r w:rsidR="00A34F2F" w:rsidRPr="002B3DF0">
              <w:rPr>
                <w:rFonts w:ascii="Arial" w:hAnsi="Arial" w:cs="Arial"/>
                <w:sz w:val="14"/>
              </w:rPr>
              <w:fldChar w:fldCharType="begin">
                <w:ffData>
                  <w:name w:val="Controllo14"/>
                  <w:enabled/>
                  <w:calcOnExit w:val="0"/>
                  <w:checkBox>
                    <w:sizeAuto/>
                    <w:default w:val="0"/>
                  </w:checkBox>
                </w:ffData>
              </w:fldChar>
            </w:r>
            <w:r w:rsidR="00A34F2F"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w:t>
            </w:r>
            <w:r w:rsidR="00A34F2F">
              <w:rPr>
                <w:rFonts w:ascii="Arial" w:hAnsi="Arial" w:cs="Arial"/>
                <w:color w:val="000000"/>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color w:val="000000"/>
                <w:w w:val="0"/>
                <w:sz w:val="15"/>
                <w:szCs w:val="15"/>
              </w:rPr>
              <w:br/>
            </w:r>
          </w:p>
          <w:p w:rsidR="00A34F2F" w:rsidRDefault="00A23B3E" w:rsidP="00A34F2F">
            <w:pPr>
              <w:rPr>
                <w:rFonts w:ascii="Arial" w:hAnsi="Arial" w:cs="Arial"/>
                <w:color w:val="000000"/>
                <w:w w:val="0"/>
                <w:sz w:val="15"/>
                <w:szCs w:val="15"/>
              </w:rPr>
            </w:pPr>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p>
          <w:p w:rsidR="00A23B3E" w:rsidRDefault="00A34F2F" w:rsidP="00A34F2F">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w w:val="0"/>
                <w:sz w:val="15"/>
                <w:szCs w:val="15"/>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34F2F">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24319A">
            <w:pPr>
              <w:rPr>
                <w:color w:val="000000"/>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24319A">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24319A"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24319A"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24319A" w:rsidRDefault="0024319A" w:rsidP="005309A4">
            <w:pPr>
              <w:jc w:val="both"/>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34F2F" w:rsidP="00A34F2F">
            <w:pPr>
              <w:rPr>
                <w:rFonts w:ascii="Arial" w:hAnsi="Arial" w:cs="Arial"/>
                <w:color w:val="000000"/>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24319A">
            <w:pPr>
              <w:spacing w:before="0"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F9449A" w:rsidRDefault="0024319A">
            <w:pPr>
              <w:spacing w:before="0"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Pr>
                <w:rFonts w:ascii="Arial" w:hAnsi="Arial" w:cs="Arial"/>
                <w:color w:val="000000"/>
                <w:sz w:val="14"/>
                <w:szCs w:val="14"/>
              </w:rPr>
              <w:t xml:space="preserve"> </w:t>
            </w:r>
          </w:p>
          <w:p w:rsidR="0024319A" w:rsidRDefault="002431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34F2F">
            <w:pPr>
              <w:spacing w:before="0" w:after="0"/>
              <w:rPr>
                <w:rFonts w:ascii="Arial" w:hAnsi="Arial" w:cs="Arial"/>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24319A" w:rsidRDefault="0024319A" w:rsidP="005E2955">
            <w:pPr>
              <w:spacing w:before="0"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Default="00A34F2F" w:rsidP="006B4D39">
            <w:pPr>
              <w:spacing w:before="0" w:after="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A2252" w:rsidRDefault="00AA2252" w:rsidP="006B4D39">
            <w:pPr>
              <w:spacing w:before="0" w:after="0"/>
              <w:rPr>
                <w:rFonts w:ascii="Arial" w:hAnsi="Arial" w:cs="Arial"/>
                <w:color w:val="000000"/>
                <w:sz w:val="14"/>
                <w:szCs w:val="14"/>
              </w:rPr>
            </w:pPr>
          </w:p>
          <w:p w:rsidR="006B4D39" w:rsidRPr="003A443E" w:rsidRDefault="0024319A" w:rsidP="006B4D39">
            <w:pPr>
              <w:spacing w:before="0" w:after="0"/>
              <w:rPr>
                <w:rFonts w:ascii="Arial" w:hAnsi="Arial" w:cs="Arial"/>
                <w:color w:val="000000"/>
                <w:sz w:val="22"/>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A2252" w:rsidRDefault="00AA2252" w:rsidP="006B4D39">
            <w:pPr>
              <w:spacing w:before="0" w:after="0"/>
              <w:rPr>
                <w:rFonts w:ascii="Arial" w:hAnsi="Arial" w:cs="Arial"/>
                <w:color w:val="000000"/>
                <w:sz w:val="14"/>
                <w:szCs w:val="14"/>
              </w:rPr>
            </w:pPr>
          </w:p>
          <w:p w:rsidR="00A23B3E" w:rsidRPr="003A443E" w:rsidRDefault="0024319A" w:rsidP="006B4D39">
            <w:pPr>
              <w:spacing w:before="0" w:after="0"/>
              <w:rPr>
                <w:rFonts w:ascii="Arial" w:hAnsi="Arial" w:cs="Arial"/>
                <w:color w:val="000000"/>
                <w:sz w:val="22"/>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5E2955" w:rsidRDefault="005E2955">
            <w:pPr>
              <w:rPr>
                <w:rFonts w:ascii="Arial" w:hAnsi="Arial" w:cs="Arial"/>
                <w:color w:val="000000"/>
                <w:sz w:val="14"/>
                <w:szCs w:val="14"/>
              </w:rPr>
            </w:pPr>
          </w:p>
          <w:p w:rsidR="005E2955" w:rsidRPr="003A443E" w:rsidRDefault="0024319A" w:rsidP="005E2955">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5E2955" w:rsidRDefault="005E2955" w:rsidP="005E2955">
            <w:pPr>
              <w:spacing w:before="0" w:after="0"/>
              <w:rPr>
                <w:rFonts w:ascii="Arial" w:hAnsi="Arial" w:cs="Arial"/>
                <w:color w:val="000000"/>
                <w:sz w:val="14"/>
                <w:szCs w:val="14"/>
              </w:rPr>
            </w:pPr>
          </w:p>
          <w:p w:rsidR="005E2955" w:rsidRPr="003A443E" w:rsidRDefault="0024319A" w:rsidP="005E2955">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A34F2F" w:rsidP="005E2955">
            <w:pPr>
              <w:spacing w:before="0" w:after="0"/>
              <w:rPr>
                <w:rFonts w:ascii="Arial" w:hAnsi="Arial" w:cs="Arial"/>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24319A">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 </w:t>
            </w:r>
          </w:p>
          <w:p w:rsidR="00A23B3E" w:rsidRPr="003A443E" w:rsidRDefault="00A34F2F">
            <w:pPr>
              <w:rPr>
                <w:rFonts w:ascii="Arial" w:hAnsi="Arial" w:cs="Arial"/>
                <w:color w:val="000000"/>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24319A">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24319A"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34F2F" w:rsidP="00F351F0">
            <w:pPr>
              <w:rPr>
                <w:rFonts w:ascii="Arial" w:hAnsi="Arial" w:cs="Arial"/>
                <w:strike/>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A34F2F">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34F2F" w:rsidRDefault="0024319A">
            <w:pPr>
              <w:rPr>
                <w:rFonts w:ascii="Arial" w:hAnsi="Arial" w:cs="Arial"/>
                <w:color w:val="auto"/>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r w:rsidR="00A23B3E" w:rsidRPr="00A34F2F">
              <w:rPr>
                <w:rFonts w:ascii="Arial" w:hAnsi="Arial" w:cs="Arial"/>
                <w:color w:val="auto"/>
                <w:sz w:val="15"/>
                <w:szCs w:val="15"/>
              </w:rPr>
              <w:br/>
            </w:r>
          </w:p>
          <w:p w:rsidR="00A23B3E" w:rsidRPr="00A34F2F" w:rsidRDefault="00A23B3E">
            <w:pPr>
              <w:rPr>
                <w:rFonts w:ascii="Arial" w:hAnsi="Arial" w:cs="Arial"/>
                <w:color w:val="auto"/>
                <w:sz w:val="15"/>
                <w:szCs w:val="15"/>
              </w:rPr>
            </w:pPr>
          </w:p>
          <w:p w:rsidR="00A23B3E" w:rsidRPr="000953DC" w:rsidRDefault="00A23B3E">
            <w:r w:rsidRPr="000953DC">
              <w:rPr>
                <w:rFonts w:ascii="Arial" w:hAnsi="Arial" w:cs="Arial"/>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24319A">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5"/>
                <w:szCs w:val="15"/>
              </w:rPr>
              <w:t xml:space="preserve"> </w:t>
            </w:r>
          </w:p>
          <w:p w:rsidR="00B32C28" w:rsidRPr="001D3A2B" w:rsidRDefault="00B32C28">
            <w:pPr>
              <w:rPr>
                <w:rFonts w:ascii="Arial" w:hAnsi="Arial" w:cs="Arial"/>
                <w:color w:val="000000"/>
                <w:szCs w:val="24"/>
              </w:rPr>
            </w:pPr>
          </w:p>
          <w:p w:rsidR="00A23B3E" w:rsidRPr="003A443E" w:rsidRDefault="0024319A" w:rsidP="0024319A">
            <w:pPr>
              <w:rPr>
                <w:color w:val="000000"/>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5"/>
                <w:szCs w:val="15"/>
              </w:rPr>
              <w:t xml:space="preserve"> </w:t>
            </w:r>
          </w:p>
        </w:tc>
      </w:tr>
    </w:tbl>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34F2F" w:rsidRPr="003A443E" w:rsidRDefault="00A34F2F" w:rsidP="00A34F2F">
            <w:pPr>
              <w:jc w:val="both"/>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34F2F" w:rsidP="00A34F2F">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sidRPr="000953DC">
              <w:rPr>
                <w:rFonts w:ascii="Arial" w:hAnsi="Arial" w:cs="Arial"/>
                <w:sz w:val="14"/>
                <w:szCs w:val="14"/>
              </w:rPr>
              <w:t>(</w:t>
            </w:r>
            <w:r w:rsidR="00A23B3E" w:rsidRPr="000953DC">
              <w:rPr>
                <w:rStyle w:val="Rimandonotaapidipagina"/>
                <w:rFonts w:ascii="Arial" w:hAnsi="Arial" w:cs="Arial"/>
                <w:sz w:val="14"/>
                <w:szCs w:val="14"/>
              </w:rPr>
              <w:footnoteReference w:id="24"/>
            </w:r>
            <w:r w:rsidR="00A23B3E"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6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6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5" w:hAnsi="Arial" w:cs="Arial"/>
                <w:color w:val="000000"/>
                <w:sz w:val="14"/>
                <w:szCs w:val="14"/>
                <w:u w:val="none"/>
              </w:rPr>
              <w:t>articolo 17 della legge 19 marzo 1990, n. 55</w:t>
            </w:r>
            <w:r w:rsidR="00625142" w:rsidRPr="00121BF6">
              <w:rPr>
                <w:rStyle w:val="Collegamentoipertestuale"/>
                <w:rFonts w:ascii="Arial" w:eastAsia="font46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6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65"/>
                <w:color w:val="000000"/>
              </w:rPr>
            </w:pPr>
            <w:r w:rsidRPr="00121BF6">
              <w:rPr>
                <w:rFonts w:ascii="Arial" w:hAnsi="Arial" w:cs="Arial"/>
                <w:color w:val="000000"/>
                <w:sz w:val="14"/>
                <w:szCs w:val="14"/>
              </w:rPr>
              <w:lastRenderedPageBreak/>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6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6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6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6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24319A" w:rsidP="005309A4">
            <w:pPr>
              <w:jc w:val="both"/>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34F2F" w:rsidP="005309A4">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6A5E21" w:rsidRPr="001D3A2B" w:rsidRDefault="006A5E21" w:rsidP="005309A4">
            <w:pPr>
              <w:jc w:val="both"/>
              <w:rPr>
                <w:rFonts w:ascii="Arial" w:hAnsi="Arial" w:cs="Arial"/>
                <w:color w:val="000000"/>
                <w:sz w:val="4"/>
                <w:szCs w:val="4"/>
              </w:rPr>
            </w:pPr>
          </w:p>
          <w:p w:rsidR="005309A4" w:rsidRPr="003A443E" w:rsidRDefault="0024319A" w:rsidP="005309A4">
            <w:pPr>
              <w:jc w:val="both"/>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34F2F" w:rsidRPr="003A443E" w:rsidRDefault="00A34F2F" w:rsidP="00A34F2F">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1D3A2B" w:rsidRPr="001D3A2B" w:rsidRDefault="001D3A2B">
            <w:pPr>
              <w:rPr>
                <w:rFonts w:ascii="Arial" w:hAnsi="Arial" w:cs="Arial"/>
                <w:color w:val="000000"/>
                <w:sz w:val="4"/>
                <w:szCs w:val="4"/>
              </w:rPr>
            </w:pP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34F2F" w:rsidRPr="003A443E" w:rsidRDefault="00A34F2F" w:rsidP="00A34F2F">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F351F0" w:rsidRPr="003A443E" w:rsidRDefault="00F351F0">
            <w:pPr>
              <w:rPr>
                <w:rFonts w:ascii="Arial" w:hAnsi="Arial" w:cs="Arial"/>
                <w:color w:val="000000"/>
                <w:sz w:val="14"/>
                <w:szCs w:val="14"/>
              </w:rPr>
            </w:pP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A3448" w:rsidRPr="003A443E" w:rsidRDefault="005A3448" w:rsidP="005A3448">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lastRenderedPageBreak/>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5A3448" w:rsidRPr="003A443E" w:rsidRDefault="005A3448" w:rsidP="005A3448">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5A3448" w:rsidRDefault="00A23B3E" w:rsidP="005A3448">
            <w:pPr>
              <w:jc w:val="both"/>
              <w:rPr>
                <w:rFonts w:ascii="Arial" w:hAnsi="Arial" w:cs="Arial"/>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r w:rsidR="005A3448">
              <w:rPr>
                <w:rFonts w:ascii="Arial" w:hAnsi="Arial" w:cs="Arial"/>
                <w:sz w:val="14"/>
                <w:szCs w:val="14"/>
              </w:rPr>
              <w:t>[</w:t>
            </w:r>
            <w:r w:rsidR="005A3448" w:rsidRPr="002B3DF0">
              <w:rPr>
                <w:rFonts w:ascii="Arial" w:hAnsi="Arial" w:cs="Arial"/>
                <w:sz w:val="14"/>
              </w:rPr>
              <w:fldChar w:fldCharType="begin">
                <w:ffData>
                  <w:name w:val="Testo1"/>
                  <w:enabled/>
                  <w:calcOnExit w:val="0"/>
                  <w:textInput/>
                </w:ffData>
              </w:fldChar>
            </w:r>
            <w:r w:rsidR="005A3448" w:rsidRPr="002B3DF0">
              <w:rPr>
                <w:rFonts w:ascii="Arial" w:hAnsi="Arial" w:cs="Arial"/>
                <w:sz w:val="14"/>
              </w:rPr>
              <w:instrText xml:space="preserve"> FORMTEXT </w:instrText>
            </w:r>
            <w:r w:rsidR="005A3448" w:rsidRPr="002B3DF0">
              <w:rPr>
                <w:rFonts w:ascii="Arial" w:hAnsi="Arial" w:cs="Arial"/>
                <w:sz w:val="14"/>
              </w:rPr>
            </w:r>
            <w:r w:rsidR="005A3448" w:rsidRPr="002B3DF0">
              <w:rPr>
                <w:rFonts w:ascii="Arial" w:hAnsi="Arial" w:cs="Arial"/>
                <w:sz w:val="14"/>
              </w:rPr>
              <w:fldChar w:fldCharType="separate"/>
            </w:r>
            <w:r w:rsidR="005A3448" w:rsidRPr="002B3DF0">
              <w:rPr>
                <w:rFonts w:ascii="Arial" w:hAnsi="Arial" w:cs="Arial"/>
                <w:noProof/>
                <w:sz w:val="14"/>
              </w:rPr>
              <w:t xml:space="preserve">                        </w:t>
            </w:r>
            <w:r w:rsidR="005A3448" w:rsidRPr="002B3DF0">
              <w:rPr>
                <w:rFonts w:ascii="Arial" w:hAnsi="Arial" w:cs="Arial"/>
                <w:sz w:val="14"/>
              </w:rPr>
              <w:fldChar w:fldCharType="end"/>
            </w:r>
            <w:r w:rsidR="005A3448">
              <w:rPr>
                <w:rFonts w:ascii="Arial" w:hAnsi="Arial" w:cs="Arial"/>
                <w:sz w:val="14"/>
                <w:szCs w:val="14"/>
              </w:rPr>
              <w:t>] [</w:t>
            </w:r>
            <w:r w:rsidR="005A3448" w:rsidRPr="002B3DF0">
              <w:rPr>
                <w:rFonts w:ascii="Arial" w:hAnsi="Arial" w:cs="Arial"/>
                <w:sz w:val="14"/>
              </w:rPr>
              <w:fldChar w:fldCharType="begin">
                <w:ffData>
                  <w:name w:val="Testo1"/>
                  <w:enabled/>
                  <w:calcOnExit w:val="0"/>
                  <w:textInput/>
                </w:ffData>
              </w:fldChar>
            </w:r>
            <w:r w:rsidR="005A3448" w:rsidRPr="002B3DF0">
              <w:rPr>
                <w:rFonts w:ascii="Arial" w:hAnsi="Arial" w:cs="Arial"/>
                <w:sz w:val="14"/>
              </w:rPr>
              <w:instrText xml:space="preserve"> FORMTEXT </w:instrText>
            </w:r>
            <w:r w:rsidR="005A3448" w:rsidRPr="002B3DF0">
              <w:rPr>
                <w:rFonts w:ascii="Arial" w:hAnsi="Arial" w:cs="Arial"/>
                <w:sz w:val="14"/>
              </w:rPr>
            </w:r>
            <w:r w:rsidR="005A3448" w:rsidRPr="002B3DF0">
              <w:rPr>
                <w:rFonts w:ascii="Arial" w:hAnsi="Arial" w:cs="Arial"/>
                <w:sz w:val="14"/>
              </w:rPr>
              <w:fldChar w:fldCharType="separate"/>
            </w:r>
            <w:r w:rsidR="005A3448" w:rsidRPr="002B3DF0">
              <w:rPr>
                <w:rFonts w:ascii="Arial" w:hAnsi="Arial" w:cs="Arial"/>
                <w:noProof/>
                <w:sz w:val="14"/>
              </w:rPr>
              <w:t xml:space="preserve">                        </w:t>
            </w:r>
            <w:r w:rsidR="005A3448" w:rsidRPr="002B3DF0">
              <w:rPr>
                <w:rFonts w:ascii="Arial" w:hAnsi="Arial" w:cs="Arial"/>
                <w:sz w:val="14"/>
              </w:rPr>
              <w:fldChar w:fldCharType="end"/>
            </w:r>
            <w:r w:rsidR="005A3448">
              <w:rPr>
                <w:rFonts w:ascii="Arial" w:hAnsi="Arial" w:cs="Arial"/>
                <w:sz w:val="14"/>
                <w:szCs w:val="14"/>
              </w:rPr>
              <w:t>]</w:t>
            </w:r>
          </w:p>
          <w:p w:rsidR="005A3448" w:rsidRPr="003A443E" w:rsidRDefault="005A3448" w:rsidP="005A3448">
            <w:pPr>
              <w:jc w:val="both"/>
              <w:rPr>
                <w:rFonts w:ascii="Arial" w:hAnsi="Arial" w:cs="Arial"/>
                <w:color w:val="000000"/>
                <w:sz w:val="14"/>
                <w:szCs w:val="14"/>
              </w:rPr>
            </w:pP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p>
          <w:p w:rsidR="006A5E21" w:rsidRPr="001D3A2B" w:rsidRDefault="006A5E21">
            <w:pPr>
              <w:rPr>
                <w:rFonts w:ascii="Arial" w:hAnsi="Arial" w:cs="Arial"/>
                <w:color w:val="000000"/>
                <w:sz w:val="4"/>
                <w:szCs w:val="4"/>
              </w:rPr>
            </w:pP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4"/>
                <w:szCs w:val="14"/>
              </w:rPr>
              <w:br/>
            </w: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A3448" w:rsidRPr="003A443E" w:rsidRDefault="005A3448" w:rsidP="005A3448">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1D3A2B" w:rsidRDefault="001D3A2B">
            <w:pPr>
              <w:rPr>
                <w:rFonts w:ascii="Arial" w:hAnsi="Arial" w:cs="Arial"/>
                <w:color w:val="000000"/>
                <w:sz w:val="14"/>
                <w:szCs w:val="14"/>
              </w:rPr>
            </w:pPr>
          </w:p>
          <w:p w:rsidR="00A23B3E" w:rsidRPr="003A443E" w:rsidRDefault="0024319A">
            <w:pPr>
              <w:rPr>
                <w:color w:val="000000"/>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24319A" w:rsidP="00635C8F">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9A25A9" w:rsidRDefault="009A25A9" w:rsidP="00C427DB">
      <w:pPr>
        <w:jc w:val="center"/>
        <w:rPr>
          <w:sz w:val="18"/>
          <w:szCs w:val="18"/>
        </w:rPr>
      </w:pPr>
    </w:p>
    <w:p w:rsidR="00A23B3E" w:rsidRDefault="009A25A9"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4319A">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A3448">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r w:rsidR="00A23B3E">
              <w:rPr>
                <w:rFonts w:ascii="Arial" w:hAnsi="Arial" w:cs="Arial"/>
                <w:i/>
                <w:sz w:val="15"/>
                <w:szCs w:val="15"/>
              </w:rPr>
              <w:t xml:space="preserve"> </w:t>
            </w:r>
          </w:p>
          <w:p w:rsidR="00A23B3E" w:rsidRDefault="005A3448">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lastRenderedPageBreak/>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w w:val="0"/>
                <w:sz w:val="15"/>
                <w:szCs w:val="15"/>
              </w:rPr>
              <w:br/>
            </w:r>
            <w:r>
              <w:rPr>
                <w:rFonts w:ascii="Arial" w:hAnsi="Arial" w:cs="Arial"/>
                <w:w w:val="0"/>
                <w:sz w:val="15"/>
                <w:szCs w:val="15"/>
              </w:rPr>
              <w:br/>
              <w:t xml:space="preserve">In caso affermativo, specificare quale documentazione e se l'operatore economico ne dispone: [ …] </w:t>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5A3448">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4C4427" w:rsidRDefault="004C4427">
            <w:pPr>
              <w:ind w:left="284" w:hanging="284"/>
              <w:rPr>
                <w:rFonts w:ascii="Arial" w:hAnsi="Arial" w:cs="Arial"/>
                <w:b/>
                <w:sz w:val="12"/>
                <w:szCs w:val="12"/>
              </w:rPr>
            </w:pPr>
          </w:p>
          <w:p w:rsidR="00A23B3E" w:rsidRDefault="00A23B3E">
            <w:pPr>
              <w:ind w:left="284" w:hanging="284"/>
              <w:rPr>
                <w:rFonts w:ascii="Arial" w:hAnsi="Arial" w:cs="Arial"/>
                <w:b/>
                <w:sz w:val="15"/>
                <w:szCs w:val="15"/>
              </w:rPr>
            </w:pPr>
            <w:r>
              <w:rPr>
                <w:rFonts w:ascii="Arial" w:hAnsi="Arial" w:cs="Arial"/>
                <w:b/>
                <w:sz w:val="15"/>
                <w:szCs w:val="15"/>
              </w:rPr>
              <w:t>e/o,</w:t>
            </w:r>
          </w:p>
          <w:p w:rsidR="00F31326" w:rsidRDefault="00F31326" w:rsidP="00F31326">
            <w:pPr>
              <w:spacing w:before="0" w:after="0"/>
              <w:ind w:left="284" w:hanging="284"/>
              <w:rPr>
                <w:rFonts w:ascii="Arial" w:hAnsi="Arial" w:cs="Arial"/>
                <w:b/>
                <w:sz w:val="15"/>
                <w:szCs w:val="15"/>
              </w:rPr>
            </w:pPr>
          </w:p>
          <w:p w:rsidR="00A23B3E" w:rsidRDefault="00A23B3E" w:rsidP="00F31326">
            <w:pPr>
              <w:spacing w:before="0"/>
              <w:ind w:left="284" w:hanging="284"/>
              <w:rPr>
                <w:rFonts w:ascii="Arial" w:hAnsi="Arial" w:cs="Arial"/>
                <w:b/>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4C4427" w:rsidRDefault="004C4427" w:rsidP="004C4427">
            <w:pPr>
              <w:rPr>
                <w:rFonts w:ascii="Arial" w:hAnsi="Arial" w:cs="Arial"/>
                <w:sz w:val="15"/>
                <w:szCs w:val="15"/>
              </w:rPr>
            </w:pP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A3448" w:rsidRDefault="00A23B3E">
            <w:pPr>
              <w:rPr>
                <w:rFonts w:ascii="Arial" w:hAnsi="Arial" w:cs="Arial"/>
                <w:sz w:val="15"/>
                <w:szCs w:val="15"/>
              </w:rPr>
            </w:pPr>
            <w:r>
              <w:rPr>
                <w:rFonts w:ascii="Arial" w:hAnsi="Arial" w:cs="Arial"/>
                <w:sz w:val="15"/>
                <w:szCs w:val="15"/>
              </w:rPr>
              <w:t xml:space="preserve">esercizio:  </w:t>
            </w:r>
            <w:r w:rsidR="005A3448">
              <w:rPr>
                <w:rFonts w:ascii="Arial" w:hAnsi="Arial" w:cs="Arial"/>
                <w:sz w:val="14"/>
                <w:szCs w:val="14"/>
              </w:rPr>
              <w:t>[</w:t>
            </w:r>
            <w:r w:rsidR="005A3448" w:rsidRPr="002B3DF0">
              <w:rPr>
                <w:rFonts w:ascii="Arial" w:hAnsi="Arial" w:cs="Arial"/>
                <w:sz w:val="14"/>
              </w:rPr>
              <w:fldChar w:fldCharType="begin">
                <w:ffData>
                  <w:name w:val="Testo1"/>
                  <w:enabled/>
                  <w:calcOnExit w:val="0"/>
                  <w:textInput/>
                </w:ffData>
              </w:fldChar>
            </w:r>
            <w:r w:rsidR="005A3448" w:rsidRPr="002B3DF0">
              <w:rPr>
                <w:rFonts w:ascii="Arial" w:hAnsi="Arial" w:cs="Arial"/>
                <w:sz w:val="14"/>
              </w:rPr>
              <w:instrText xml:space="preserve"> FORMTEXT </w:instrText>
            </w:r>
            <w:r w:rsidR="005A3448" w:rsidRPr="002B3DF0">
              <w:rPr>
                <w:rFonts w:ascii="Arial" w:hAnsi="Arial" w:cs="Arial"/>
                <w:sz w:val="14"/>
              </w:rPr>
            </w:r>
            <w:r w:rsidR="005A3448" w:rsidRPr="002B3DF0">
              <w:rPr>
                <w:rFonts w:ascii="Arial" w:hAnsi="Arial" w:cs="Arial"/>
                <w:sz w:val="14"/>
              </w:rPr>
              <w:fldChar w:fldCharType="separate"/>
            </w:r>
            <w:r w:rsidR="005A3448" w:rsidRPr="002B3DF0">
              <w:rPr>
                <w:rFonts w:ascii="Arial" w:hAnsi="Arial" w:cs="Arial"/>
                <w:noProof/>
                <w:sz w:val="14"/>
              </w:rPr>
              <w:t xml:space="preserve">                        </w:t>
            </w:r>
            <w:r w:rsidR="005A3448" w:rsidRPr="002B3DF0">
              <w:rPr>
                <w:rFonts w:ascii="Arial" w:hAnsi="Arial" w:cs="Arial"/>
                <w:sz w:val="14"/>
              </w:rPr>
              <w:fldChar w:fldCharType="end"/>
            </w:r>
            <w:r w:rsidR="005A3448">
              <w:rPr>
                <w:rFonts w:ascii="Arial" w:hAnsi="Arial" w:cs="Arial"/>
                <w:sz w:val="14"/>
                <w:szCs w:val="14"/>
              </w:rPr>
              <w:t>]</w:t>
            </w:r>
            <w:r>
              <w:rPr>
                <w:rFonts w:ascii="Arial" w:hAnsi="Arial" w:cs="Arial"/>
                <w:sz w:val="15"/>
                <w:szCs w:val="15"/>
              </w:rPr>
              <w:t xml:space="preserve"> fatturato: </w:t>
            </w:r>
            <w:r w:rsidR="005A3448">
              <w:rPr>
                <w:rFonts w:ascii="Arial" w:hAnsi="Arial" w:cs="Arial"/>
                <w:sz w:val="14"/>
                <w:szCs w:val="14"/>
              </w:rPr>
              <w:t>[</w:t>
            </w:r>
            <w:r w:rsidR="005A3448" w:rsidRPr="002B3DF0">
              <w:rPr>
                <w:rFonts w:ascii="Arial" w:hAnsi="Arial" w:cs="Arial"/>
                <w:sz w:val="14"/>
              </w:rPr>
              <w:fldChar w:fldCharType="begin">
                <w:ffData>
                  <w:name w:val="Testo1"/>
                  <w:enabled/>
                  <w:calcOnExit w:val="0"/>
                  <w:textInput/>
                </w:ffData>
              </w:fldChar>
            </w:r>
            <w:r w:rsidR="005A3448" w:rsidRPr="002B3DF0">
              <w:rPr>
                <w:rFonts w:ascii="Arial" w:hAnsi="Arial" w:cs="Arial"/>
                <w:sz w:val="14"/>
              </w:rPr>
              <w:instrText xml:space="preserve"> FORMTEXT </w:instrText>
            </w:r>
            <w:r w:rsidR="005A3448" w:rsidRPr="002B3DF0">
              <w:rPr>
                <w:rFonts w:ascii="Arial" w:hAnsi="Arial" w:cs="Arial"/>
                <w:sz w:val="14"/>
              </w:rPr>
            </w:r>
            <w:r w:rsidR="005A3448" w:rsidRPr="002B3DF0">
              <w:rPr>
                <w:rFonts w:ascii="Arial" w:hAnsi="Arial" w:cs="Arial"/>
                <w:sz w:val="14"/>
              </w:rPr>
              <w:fldChar w:fldCharType="separate"/>
            </w:r>
            <w:r w:rsidR="005A3448" w:rsidRPr="002B3DF0">
              <w:rPr>
                <w:rFonts w:ascii="Arial" w:hAnsi="Arial" w:cs="Arial"/>
                <w:noProof/>
                <w:sz w:val="14"/>
              </w:rPr>
              <w:t xml:space="preserve">                        </w:t>
            </w:r>
            <w:r w:rsidR="005A3448" w:rsidRPr="002B3DF0">
              <w:rPr>
                <w:rFonts w:ascii="Arial" w:hAnsi="Arial" w:cs="Arial"/>
                <w:sz w:val="14"/>
              </w:rPr>
              <w:fldChar w:fldCharType="end"/>
            </w:r>
            <w:r w:rsidR="005A3448">
              <w:rPr>
                <w:rFonts w:ascii="Arial" w:hAnsi="Arial" w:cs="Arial"/>
                <w:sz w:val="14"/>
                <w:szCs w:val="14"/>
              </w:rPr>
              <w:t>]</w:t>
            </w:r>
            <w:r>
              <w:rPr>
                <w:rFonts w:ascii="Arial" w:hAnsi="Arial" w:cs="Arial"/>
                <w:sz w:val="15"/>
                <w:szCs w:val="15"/>
              </w:rPr>
              <w:t xml:space="preserve"> </w:t>
            </w:r>
          </w:p>
          <w:p w:rsidR="004C4427" w:rsidRDefault="005A3448"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sz w:val="15"/>
                <w:szCs w:val="15"/>
              </w:rPr>
              <w:t xml:space="preserve"> valuta</w:t>
            </w:r>
            <w:r w:rsidR="00A23B3E">
              <w:rPr>
                <w:rFonts w:ascii="Arial" w:hAnsi="Arial" w:cs="Arial"/>
                <w:sz w:val="15"/>
                <w:szCs w:val="15"/>
              </w:rPr>
              <w:br/>
              <w:t>esercizio:</w:t>
            </w:r>
            <w:r w:rsidR="004C4427">
              <w:rPr>
                <w:rFonts w:ascii="Arial" w:hAnsi="Arial" w:cs="Arial"/>
                <w:sz w:val="14"/>
                <w:szCs w:val="14"/>
              </w:rPr>
              <w:t xml:space="preserve"> [</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w:t>
            </w:r>
            <w:r w:rsidR="004C4427">
              <w:rPr>
                <w:rFonts w:ascii="Arial" w:hAnsi="Arial" w:cs="Arial"/>
                <w:color w:val="000000"/>
                <w:sz w:val="14"/>
                <w:szCs w:val="14"/>
              </w:rPr>
              <w:t xml:space="preserve"> </w:t>
            </w:r>
            <w:r w:rsidR="004C4427">
              <w:rPr>
                <w:rFonts w:ascii="Arial" w:hAnsi="Arial" w:cs="Arial"/>
                <w:sz w:val="15"/>
                <w:szCs w:val="15"/>
              </w:rPr>
              <w:t xml:space="preserve"> </w:t>
            </w:r>
            <w:r w:rsidR="00A23B3E">
              <w:rPr>
                <w:rFonts w:ascii="Arial" w:hAnsi="Arial" w:cs="Arial"/>
                <w:sz w:val="15"/>
                <w:szCs w:val="15"/>
              </w:rPr>
              <w:t xml:space="preserve">fatturato: </w:t>
            </w:r>
            <w:r w:rsidR="004C4427">
              <w:rPr>
                <w:rFonts w:ascii="Arial" w:hAnsi="Arial" w:cs="Arial"/>
                <w:sz w:val="14"/>
                <w:szCs w:val="14"/>
              </w:rPr>
              <w:t>[</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w:t>
            </w:r>
            <w:r w:rsidR="004C4427">
              <w:rPr>
                <w:rFonts w:ascii="Arial" w:hAnsi="Arial" w:cs="Arial"/>
                <w:color w:val="000000"/>
                <w:sz w:val="14"/>
                <w:szCs w:val="14"/>
              </w:rPr>
              <w:t xml:space="preserve">  </w:t>
            </w:r>
          </w:p>
          <w:p w:rsidR="004C4427" w:rsidRDefault="004C4427"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sidR="00A23B3E">
              <w:rPr>
                <w:rFonts w:ascii="Arial" w:hAnsi="Arial" w:cs="Arial"/>
                <w:sz w:val="15"/>
                <w:szCs w:val="15"/>
              </w:rPr>
              <w:t>valuta</w:t>
            </w:r>
            <w:r w:rsidR="00A23B3E">
              <w:rPr>
                <w:rFonts w:ascii="Arial" w:hAnsi="Arial" w:cs="Arial"/>
                <w:sz w:val="15"/>
                <w:szCs w:val="15"/>
              </w:rPr>
              <w:br/>
            </w:r>
            <w:r>
              <w:rPr>
                <w:rFonts w:ascii="Arial" w:hAnsi="Arial" w:cs="Arial"/>
                <w:sz w:val="15"/>
                <w:szCs w:val="15"/>
              </w:rPr>
              <w:t>esercizio:</w:t>
            </w: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 xml:space="preserve"> fatturato: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A23B3E" w:rsidRPr="004C4427" w:rsidRDefault="004C4427"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valuta</w:t>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rsidR="00A23B3E" w:rsidRDefault="004C4427">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sidR="00A23B3E">
              <w:rPr>
                <w:rFonts w:ascii="Arial" w:hAnsi="Arial" w:cs="Arial"/>
                <w:sz w:val="15"/>
                <w:szCs w:val="15"/>
              </w:rPr>
              <w:t>valuta</w:t>
            </w:r>
          </w:p>
          <w:p w:rsidR="004C4427" w:rsidRDefault="004C4427">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4C4427" w:rsidP="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4C4427" w:rsidRDefault="004C4427" w:rsidP="00BF74E1">
            <w:pPr>
              <w:ind w:left="284" w:hanging="284"/>
              <w:jc w:val="both"/>
              <w:rPr>
                <w:rFonts w:ascii="Arial" w:hAnsi="Arial" w:cs="Arial"/>
                <w:b/>
                <w:sz w:val="15"/>
                <w:szCs w:val="15"/>
              </w:rPr>
            </w:pP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4427" w:rsidRDefault="004C4427" w:rsidP="004C4427">
            <w:pPr>
              <w:pStyle w:val="Text1"/>
              <w:spacing w:before="0" w:after="0"/>
              <w:ind w:left="0"/>
              <w:rPr>
                <w:rFonts w:ascii="Arial" w:hAnsi="Arial" w:cs="Arial"/>
                <w:color w:val="000000"/>
                <w:sz w:val="14"/>
                <w:szCs w:val="14"/>
              </w:rPr>
            </w:pPr>
            <w:r>
              <w:rPr>
                <w:rFonts w:ascii="Arial" w:hAnsi="Arial" w:cs="Arial"/>
                <w:sz w:val="15"/>
                <w:szCs w:val="15"/>
              </w:rPr>
              <w:t>esercizio:</w:t>
            </w: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 xml:space="preserve"> fatturato: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4C4427" w:rsidRDefault="004C4427"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valuta</w:t>
            </w:r>
            <w:r>
              <w:rPr>
                <w:rFonts w:ascii="Arial" w:hAnsi="Arial" w:cs="Arial"/>
                <w:sz w:val="15"/>
                <w:szCs w:val="15"/>
              </w:rPr>
              <w:br/>
              <w:t>esercizio:</w:t>
            </w: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 xml:space="preserve"> fatturato: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4C4427" w:rsidRDefault="004C4427"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valuta</w:t>
            </w:r>
            <w:r>
              <w:rPr>
                <w:rFonts w:ascii="Arial" w:hAnsi="Arial" w:cs="Arial"/>
                <w:sz w:val="15"/>
                <w:szCs w:val="15"/>
              </w:rPr>
              <w:br/>
              <w:t>esercizio:</w:t>
            </w: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 xml:space="preserve"> fatturato: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A23B3E" w:rsidRDefault="004C4427" w:rsidP="004C4427">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valuta</w:t>
            </w:r>
            <w:r>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rsidR="004C4427" w:rsidRDefault="004C4427" w:rsidP="004C4427">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C4427" w:rsidP="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lastRenderedPageBreak/>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r>
            <w:r w:rsidR="004C4427">
              <w:rPr>
                <w:rFonts w:ascii="Arial" w:hAnsi="Arial" w:cs="Arial"/>
                <w:sz w:val="14"/>
                <w:szCs w:val="14"/>
              </w:rPr>
              <w:t>[</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 [</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 xml:space="preserv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C4427">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Pr>
                <w:rFonts w:ascii="Arial" w:hAnsi="Arial" w:cs="Arial"/>
                <w:sz w:val="15"/>
                <w:szCs w:val="15"/>
              </w:rPr>
              <w:t>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4C4427">
            <w:pPr>
              <w:spacing w:before="0" w:after="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F31326">
            <w:pPr>
              <w:pStyle w:val="Paragrafoelenco1"/>
              <w:numPr>
                <w:ilvl w:val="0"/>
                <w:numId w:val="4"/>
              </w:numPr>
              <w:spacing w:after="0"/>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sidP="00F31326">
            <w:pPr>
              <w:spacing w:before="0"/>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4C4427" w:rsidP="00F31326">
            <w:pPr>
              <w:spacing w:after="0"/>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rsidR="00A23B3E" w:rsidRDefault="00A23B3E" w:rsidP="00F31326">
            <w:pPr>
              <w:spacing w:before="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r w:rsidR="004C4427">
              <w:rPr>
                <w:rFonts w:ascii="Arial" w:hAnsi="Arial" w:cs="Arial"/>
                <w:sz w:val="14"/>
                <w:szCs w:val="14"/>
              </w:rPr>
              <w:t>[</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Pr>
                <w:rFonts w:ascii="Arial" w:hAnsi="Arial" w:cs="Arial"/>
                <w:sz w:val="15"/>
                <w:szCs w:val="15"/>
              </w:rPr>
              <w:t>]</w:t>
            </w:r>
            <w:r>
              <w:rPr>
                <w:rFonts w:ascii="Arial" w:hAnsi="Arial" w:cs="Arial"/>
                <w:sz w:val="15"/>
                <w:szCs w:val="15"/>
              </w:rPr>
              <w:br/>
              <w:t xml:space="preserve">Lavori:  </w:t>
            </w:r>
            <w:r w:rsidR="004C4427">
              <w:rPr>
                <w:rFonts w:ascii="Arial" w:hAnsi="Arial" w:cs="Arial"/>
                <w:sz w:val="14"/>
                <w:szCs w:val="14"/>
              </w:rPr>
              <w:t>[</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 xml:space="preserve">]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lastRenderedPageBreak/>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70B3A">
                  <w:pPr>
                    <w:rPr>
                      <w:rFonts w:ascii="Arial" w:hAnsi="Arial" w:cs="Arial"/>
                      <w:sz w:val="15"/>
                      <w:szCs w:val="15"/>
                    </w:rPr>
                  </w:pP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70B3A">
                  <w:pPr>
                    <w:rPr>
                      <w:rFonts w:ascii="Arial" w:hAnsi="Arial" w:cs="Arial"/>
                      <w:sz w:val="15"/>
                      <w:szCs w:val="15"/>
                    </w:rPr>
                  </w:pP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70B3A">
                  <w:pPr>
                    <w:rPr>
                      <w:rFonts w:ascii="Arial" w:hAnsi="Arial" w:cs="Arial"/>
                      <w:sz w:val="15"/>
                      <w:szCs w:val="15"/>
                    </w:rPr>
                  </w:pP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70B3A">
                  <w:pPr>
                    <w:rPr>
                      <w:rFonts w:ascii="Arial" w:hAnsi="Arial" w:cs="Arial"/>
                      <w:sz w:val="15"/>
                      <w:szCs w:val="15"/>
                    </w:rPr>
                  </w:pP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0B3A"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rsidR="00A23B3E" w:rsidRPr="00570B3A" w:rsidRDefault="00A23B3E">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0B3A" w:rsidRDefault="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0B3A" w:rsidRDefault="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8B4EA7" w:rsidRDefault="008B4EA7">
            <w:pPr>
              <w:ind w:left="426"/>
              <w:rPr>
                <w:rFonts w:ascii="Arial" w:hAnsi="Arial" w:cs="Arial"/>
                <w:sz w:val="15"/>
                <w:szCs w:val="15"/>
              </w:rPr>
            </w:pP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570B3A" w:rsidRDefault="00A23B3E" w:rsidP="00570B3A">
            <w:pPr>
              <w:rPr>
                <w:rFonts w:ascii="Arial" w:hAnsi="Arial" w:cs="Arial"/>
                <w:sz w:val="15"/>
                <w:szCs w:val="15"/>
              </w:rPr>
            </w:pPr>
            <w:r>
              <w:rPr>
                <w:rFonts w:ascii="Arial" w:hAnsi="Arial" w:cs="Arial"/>
                <w:sz w:val="15"/>
                <w:szCs w:val="15"/>
              </w:rPr>
              <w:br/>
              <w:t xml:space="preserve">a) </w:t>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xml:space="preserve">] </w:t>
            </w:r>
          </w:p>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Pr="00570B3A" w:rsidRDefault="00A23B3E">
            <w:pPr>
              <w:rPr>
                <w:rFonts w:ascii="Arial" w:hAnsi="Arial" w:cs="Arial"/>
                <w:sz w:val="15"/>
                <w:szCs w:val="15"/>
              </w:rPr>
            </w:pPr>
            <w:r>
              <w:rPr>
                <w:rFonts w:ascii="Arial" w:hAnsi="Arial" w:cs="Arial"/>
                <w:sz w:val="15"/>
                <w:szCs w:val="15"/>
              </w:rPr>
              <w:br/>
              <w:t xml:space="preserve">b) </w:t>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0B3A" w:rsidRDefault="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lastRenderedPageBreak/>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570B3A" w:rsidRDefault="00570B3A" w:rsidP="00570B3A">
            <w:pPr>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570B3A"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23B3E"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570B3A" w:rsidRDefault="00570B3A" w:rsidP="00570B3A">
            <w:pPr>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570B3A"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23B3E" w:rsidRPr="00570B3A"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570B3A" w:rsidP="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570B3A">
            <w:pPr>
              <w:spacing w:before="0" w:after="0"/>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2E43BE" w:rsidRDefault="00570B3A">
            <w:pPr>
              <w:spacing w:before="0" w:after="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w:t>
            </w:r>
            <w:r w:rsidRPr="003A443E">
              <w:rPr>
                <w:rFonts w:ascii="Arial" w:hAnsi="Arial" w:cs="Arial"/>
                <w:color w:val="000000"/>
                <w:sz w:val="15"/>
                <w:szCs w:val="15"/>
              </w:rPr>
              <w:lastRenderedPageBreak/>
              <w:t>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70B3A">
            <w:pPr>
              <w:rPr>
                <w:rFonts w:ascii="Arial" w:hAnsi="Arial" w:cs="Arial"/>
                <w:color w:val="000000"/>
                <w:sz w:val="15"/>
                <w:szCs w:val="15"/>
              </w:rPr>
            </w:pPr>
            <w:r>
              <w:rPr>
                <w:rFonts w:ascii="Arial" w:hAnsi="Arial" w:cs="Arial"/>
                <w:sz w:val="14"/>
                <w:szCs w:val="14"/>
              </w:rPr>
              <w:lastRenderedPageBreak/>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570B3A">
            <w:pPr>
              <w:rPr>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570B3A">
              <w:rPr>
                <w:rFonts w:ascii="Arial" w:hAnsi="Arial" w:cs="Arial"/>
                <w:w w:val="0"/>
                <w:sz w:val="15"/>
                <w:szCs w:val="15"/>
              </w:rPr>
              <w:br/>
            </w:r>
            <w:r w:rsidR="00570B3A">
              <w:rPr>
                <w:rFonts w:ascii="Arial" w:hAnsi="Arial" w:cs="Arial"/>
                <w:w w:val="0"/>
                <w:sz w:val="15"/>
                <w:szCs w:val="15"/>
              </w:rPr>
              <w:br/>
            </w:r>
            <w:r w:rsidR="00570B3A">
              <w:rPr>
                <w:rFonts w:ascii="Arial" w:hAnsi="Arial" w:cs="Arial"/>
                <w:w w:val="0"/>
                <w:sz w:val="15"/>
                <w:szCs w:val="15"/>
              </w:rPr>
              <w:br/>
            </w:r>
            <w:r w:rsidR="00570B3A">
              <w:rPr>
                <w:rFonts w:ascii="Arial" w:hAnsi="Arial" w:cs="Arial"/>
                <w:w w:val="0"/>
                <w:sz w:val="15"/>
                <w:szCs w:val="15"/>
              </w:rPr>
              <w:br/>
            </w:r>
            <w:r w:rsidR="00570B3A">
              <w:rPr>
                <w:rFonts w:ascii="Arial" w:hAnsi="Arial" w:cs="Arial"/>
                <w:w w:val="0"/>
                <w:sz w:val="15"/>
                <w:szCs w:val="15"/>
              </w:rPr>
              <w:br/>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p>
          <w:p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570B3A">
              <w:rPr>
                <w:rFonts w:ascii="Arial" w:hAnsi="Arial" w:cs="Arial"/>
                <w:w w:val="0"/>
                <w:sz w:val="15"/>
                <w:szCs w:val="15"/>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p>
          <w:p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70B3A">
            <w:pPr>
              <w:rPr>
                <w:rFonts w:ascii="Arial" w:hAnsi="Arial" w:cs="Arial"/>
                <w:sz w:val="15"/>
                <w:szCs w:val="15"/>
              </w:rPr>
            </w:pPr>
            <w:r>
              <w:rPr>
                <w:rFonts w:ascii="Arial" w:hAnsi="Arial" w:cs="Arial"/>
                <w:w w:val="0"/>
                <w:sz w:val="15"/>
                <w:szCs w:val="15"/>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8022B2">
              <w:rPr>
                <w:rFonts w:ascii="Arial" w:hAnsi="Arial" w:cs="Arial"/>
                <w:sz w:val="14"/>
              </w:rPr>
            </w:r>
            <w:r w:rsidR="008022B2">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sidR="0024319A">
              <w:rPr>
                <w:rFonts w:ascii="Arial" w:hAnsi="Arial" w:cs="Arial"/>
                <w:sz w:val="15"/>
                <w:szCs w:val="15"/>
              </w:rPr>
              <w:t xml:space="preserve"> </w:t>
            </w:r>
            <w:r w:rsidR="00A23B3E">
              <w:rPr>
                <w:rFonts w:ascii="Arial" w:hAnsi="Arial" w:cs="Arial"/>
                <w:sz w:val="15"/>
                <w:szCs w:val="15"/>
              </w:rPr>
              <w:t>(</w:t>
            </w:r>
            <w:r w:rsidR="00A23B3E">
              <w:rPr>
                <w:rStyle w:val="Rimandonotaapidipagina"/>
                <w:rFonts w:ascii="Arial" w:hAnsi="Arial" w:cs="Arial"/>
                <w:sz w:val="15"/>
                <w:szCs w:val="15"/>
              </w:rPr>
              <w:footnoteReference w:id="37"/>
            </w:r>
            <w:r w:rsidR="00A23B3E">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00A23B3E">
              <w:rPr>
                <w:rStyle w:val="Rimandonotaapidipagina"/>
                <w:rFonts w:ascii="Arial" w:hAnsi="Arial" w:cs="Arial"/>
                <w:sz w:val="15"/>
                <w:szCs w:val="15"/>
              </w:rPr>
              <w:footnoteReference w:id="38"/>
            </w:r>
            <w:r w:rsidR="00A23B3E">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 xml:space="preserve">Il sottoscritto/I sottoscritti dichiara/dichiarano formalmente che le informazioni riportate nelle precedenti parti da II a V sono veritiere e corrette e che il sottoscritto/i sottoscritti è/sono </w:t>
      </w:r>
      <w:r w:rsidRPr="000953DC">
        <w:rPr>
          <w:rFonts w:ascii="Arial" w:hAnsi="Arial" w:cs="Arial"/>
          <w:i/>
          <w:sz w:val="15"/>
          <w:szCs w:val="15"/>
        </w:rPr>
        <w:lastRenderedPageBreak/>
        <w:t>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Default="00A23B3E" w:rsidP="00570B3A">
      <w:pPr>
        <w:rPr>
          <w:rFonts w:ascii="Arial" w:hAnsi="Arial" w:cs="Arial"/>
          <w:sz w:val="15"/>
          <w:szCs w:val="15"/>
        </w:rPr>
      </w:pPr>
      <w:r w:rsidRPr="00BF74E1">
        <w:rPr>
          <w:rFonts w:ascii="Arial" w:hAnsi="Arial" w:cs="Arial"/>
          <w:sz w:val="14"/>
          <w:szCs w:val="14"/>
        </w:rPr>
        <w:t xml:space="preserve">Data, luogo e, se richiesto o necessario, firma/firme: </w:t>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w:t>
      </w:r>
    </w:p>
    <w:p w:rsidR="000A7B33" w:rsidRDefault="000A7B33">
      <w:bookmarkStart w:id="4" w:name="_DV_C939"/>
      <w:bookmarkEnd w:id="4"/>
    </w:p>
    <w:sectPr w:rsidR="000A7B33" w:rsidSect="004671C6">
      <w:headerReference w:type="default" r:id="rId18"/>
      <w:footerReference w:type="default" r:id="rId19"/>
      <w:pgSz w:w="12240" w:h="15840"/>
      <w:pgMar w:top="1276" w:right="1325" w:bottom="709" w:left="1800" w:header="720" w:footer="38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1C6" w:rsidRDefault="004671C6">
      <w:pPr>
        <w:spacing w:before="0" w:after="0"/>
      </w:pPr>
      <w:r>
        <w:separator/>
      </w:r>
    </w:p>
  </w:endnote>
  <w:endnote w:type="continuationSeparator" w:id="0">
    <w:p w:rsidR="004671C6" w:rsidRDefault="004671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46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6" w:rsidRPr="00093D08" w:rsidRDefault="004671C6" w:rsidP="00093D08">
    <w:pPr>
      <w:pStyle w:val="Pidipagina"/>
      <w:tabs>
        <w:tab w:val="clear" w:pos="9921"/>
        <w:tab w:val="right" w:pos="9356"/>
      </w:tabs>
      <w:ind w:right="-241"/>
      <w:jc w:val="right"/>
      <w:rPr>
        <w:rFonts w:ascii="Calibri" w:hAnsi="Calibri"/>
        <w:sz w:val="18"/>
        <w:szCs w:val="18"/>
      </w:rPr>
    </w:pPr>
    <w:r w:rsidRPr="00093D08">
      <w:rPr>
        <w:rFonts w:ascii="Calibri" w:hAnsi="Calibri"/>
        <w:sz w:val="18"/>
        <w:szCs w:val="18"/>
      </w:rPr>
      <w:fldChar w:fldCharType="begin"/>
    </w:r>
    <w:r w:rsidRPr="00093D08">
      <w:rPr>
        <w:rFonts w:ascii="Calibri" w:hAnsi="Calibri"/>
        <w:sz w:val="18"/>
        <w:szCs w:val="18"/>
      </w:rPr>
      <w:instrText>PAGE   \* MERGEFORMAT</w:instrText>
    </w:r>
    <w:r w:rsidRPr="00093D08">
      <w:rPr>
        <w:rFonts w:ascii="Calibri" w:hAnsi="Calibri"/>
        <w:sz w:val="18"/>
        <w:szCs w:val="18"/>
      </w:rPr>
      <w:fldChar w:fldCharType="separate"/>
    </w:r>
    <w:r w:rsidR="008022B2">
      <w:rPr>
        <w:rFonts w:ascii="Calibri" w:hAnsi="Calibri"/>
        <w:noProof/>
        <w:sz w:val="18"/>
        <w:szCs w:val="18"/>
      </w:rPr>
      <w:t>2</w:t>
    </w:r>
    <w:r w:rsidRPr="00093D08">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1C6" w:rsidRDefault="004671C6">
      <w:pPr>
        <w:spacing w:before="0" w:after="0"/>
      </w:pPr>
      <w:r>
        <w:separator/>
      </w:r>
    </w:p>
  </w:footnote>
  <w:footnote w:type="continuationSeparator" w:id="0">
    <w:p w:rsidR="004671C6" w:rsidRDefault="004671C6">
      <w:pPr>
        <w:spacing w:before="0" w:after="0"/>
      </w:pPr>
      <w:r>
        <w:continuationSeparator/>
      </w:r>
    </w:p>
  </w:footnote>
  <w:footnote w:id="1">
    <w:p w:rsidR="004671C6" w:rsidRPr="001F35A9" w:rsidRDefault="004671C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4671C6" w:rsidRPr="001F35A9" w:rsidRDefault="004671C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4671C6" w:rsidRPr="001F35A9" w:rsidRDefault="004671C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4671C6" w:rsidRPr="001F35A9" w:rsidRDefault="004671C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4671C6" w:rsidRPr="001F35A9" w:rsidRDefault="004671C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671C6" w:rsidRPr="001F35A9" w:rsidRDefault="004671C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671C6" w:rsidRPr="001F35A9" w:rsidRDefault="004671C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671C6" w:rsidRPr="001F35A9" w:rsidRDefault="004671C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4671C6" w:rsidRPr="001F35A9" w:rsidRDefault="004671C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4671C6" w:rsidRPr="001F35A9" w:rsidRDefault="004671C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4671C6" w:rsidRPr="001F35A9" w:rsidRDefault="004671C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4671C6" w:rsidRPr="001F35A9" w:rsidRDefault="004671C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4671C6" w:rsidRPr="003E60D1" w:rsidRDefault="004671C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4671C6" w:rsidRPr="003E60D1" w:rsidRDefault="004671C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4671C6" w:rsidRPr="003E60D1" w:rsidRDefault="004671C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4671C6" w:rsidRPr="003E60D1" w:rsidRDefault="004671C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4671C6" w:rsidRPr="003E60D1" w:rsidRDefault="004671C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4671C6" w:rsidRPr="003E60D1" w:rsidRDefault="004671C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4671C6" w:rsidRPr="003E60D1" w:rsidRDefault="004671C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4671C6" w:rsidRPr="00BF74E1" w:rsidRDefault="004671C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4671C6" w:rsidRPr="00F351F0" w:rsidRDefault="004671C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4671C6" w:rsidRPr="003E60D1" w:rsidRDefault="004671C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4671C6" w:rsidRPr="003E60D1" w:rsidRDefault="004671C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4671C6" w:rsidRPr="003E60D1" w:rsidRDefault="004671C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4671C6" w:rsidRPr="003E60D1" w:rsidRDefault="004671C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4671C6" w:rsidRPr="003E60D1" w:rsidRDefault="004671C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4671C6" w:rsidRPr="003E60D1" w:rsidRDefault="004671C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4671C6" w:rsidRPr="003E60D1" w:rsidRDefault="004671C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4671C6" w:rsidRPr="003E60D1" w:rsidRDefault="004671C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4671C6" w:rsidRPr="003E60D1" w:rsidRDefault="004671C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4671C6" w:rsidRPr="003E60D1" w:rsidRDefault="004671C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6" w:rsidRDefault="004671C6" w:rsidP="00D8161E">
    <w:pPr>
      <w:pStyle w:val="Intestazione"/>
      <w:jc w:val="right"/>
      <w:rPr>
        <w:rFonts w:ascii="Arial" w:hAnsi="Arial" w:cs="Arial"/>
        <w:sz w:val="18"/>
        <w:szCs w:val="18"/>
      </w:rPr>
    </w:pPr>
    <w:r>
      <w:rPr>
        <w:rFonts w:ascii="Arial" w:hAnsi="Arial" w:cs="Arial"/>
        <w:sz w:val="18"/>
        <w:szCs w:val="18"/>
      </w:rPr>
      <w:tab/>
      <w:t xml:space="preserve">DGUE </w:t>
    </w:r>
  </w:p>
  <w:p w:rsidR="004671C6" w:rsidRPr="00D8161E" w:rsidRDefault="004671C6" w:rsidP="00D8161E">
    <w:pPr>
      <w:pStyle w:val="Intestazione"/>
      <w:jc w:val="right"/>
      <w:rPr>
        <w:rFonts w:ascii="Arial" w:hAnsi="Arial" w:cs="Arial"/>
        <w:sz w:val="18"/>
        <w:szCs w:val="18"/>
      </w:rPr>
    </w:pPr>
    <w:r>
      <w:rPr>
        <w:rFonts w:ascii="Arial" w:hAnsi="Arial" w:cs="Arial"/>
        <w:sz w:val="18"/>
        <w:szCs w:val="18"/>
      </w:rPr>
      <w:t>Allegato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755CC5"/>
    <w:multiLevelType w:val="hybridMultilevel"/>
    <w:tmpl w:val="9AA08BF2"/>
    <w:lvl w:ilvl="0" w:tplc="57C69EE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zsg3op6g2xNS/KpDmpzCX9onz70IuMbVxkVHGhLXHGrkEf/E8HSdcgc4RkASmWYvMAjhcTvUA7e9yn4oC4MhA==" w:salt="D3EQxO4VOtJPJ1TepQZG2Q=="/>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1442"/>
    <w:rsid w:val="00007691"/>
    <w:rsid w:val="00010109"/>
    <w:rsid w:val="00014C28"/>
    <w:rsid w:val="00023AC1"/>
    <w:rsid w:val="00035323"/>
    <w:rsid w:val="00051192"/>
    <w:rsid w:val="000576F3"/>
    <w:rsid w:val="000661C4"/>
    <w:rsid w:val="00067312"/>
    <w:rsid w:val="00076DCA"/>
    <w:rsid w:val="00093D08"/>
    <w:rsid w:val="000953DC"/>
    <w:rsid w:val="000A07DA"/>
    <w:rsid w:val="000A7B33"/>
    <w:rsid w:val="000B5314"/>
    <w:rsid w:val="000E5FBC"/>
    <w:rsid w:val="001020C5"/>
    <w:rsid w:val="00104116"/>
    <w:rsid w:val="00121BF6"/>
    <w:rsid w:val="001628B2"/>
    <w:rsid w:val="001752F0"/>
    <w:rsid w:val="001A429A"/>
    <w:rsid w:val="001A5BE3"/>
    <w:rsid w:val="001A7F55"/>
    <w:rsid w:val="001B133B"/>
    <w:rsid w:val="001B5BB4"/>
    <w:rsid w:val="001D3A2B"/>
    <w:rsid w:val="001D56C2"/>
    <w:rsid w:val="001F35A9"/>
    <w:rsid w:val="001F77E6"/>
    <w:rsid w:val="00201D94"/>
    <w:rsid w:val="0024319A"/>
    <w:rsid w:val="002502D9"/>
    <w:rsid w:val="00270DA2"/>
    <w:rsid w:val="0029054C"/>
    <w:rsid w:val="0029319D"/>
    <w:rsid w:val="002A21BC"/>
    <w:rsid w:val="002B3DF0"/>
    <w:rsid w:val="002C169E"/>
    <w:rsid w:val="002C696E"/>
    <w:rsid w:val="002D50E9"/>
    <w:rsid w:val="002E43BE"/>
    <w:rsid w:val="00316FAD"/>
    <w:rsid w:val="00323DDF"/>
    <w:rsid w:val="00343393"/>
    <w:rsid w:val="00350D7E"/>
    <w:rsid w:val="0036728A"/>
    <w:rsid w:val="00384132"/>
    <w:rsid w:val="003A443E"/>
    <w:rsid w:val="003B3636"/>
    <w:rsid w:val="003E60D1"/>
    <w:rsid w:val="003E7810"/>
    <w:rsid w:val="004234D1"/>
    <w:rsid w:val="00432BBE"/>
    <w:rsid w:val="00463A02"/>
    <w:rsid w:val="004671C6"/>
    <w:rsid w:val="0047012A"/>
    <w:rsid w:val="004746F3"/>
    <w:rsid w:val="004B2EAE"/>
    <w:rsid w:val="004B45E2"/>
    <w:rsid w:val="004C4427"/>
    <w:rsid w:val="00505016"/>
    <w:rsid w:val="005056E4"/>
    <w:rsid w:val="00516CEA"/>
    <w:rsid w:val="00517CA7"/>
    <w:rsid w:val="005309A4"/>
    <w:rsid w:val="005606D4"/>
    <w:rsid w:val="00570B3A"/>
    <w:rsid w:val="00574EAE"/>
    <w:rsid w:val="0058406C"/>
    <w:rsid w:val="00585575"/>
    <w:rsid w:val="005A3448"/>
    <w:rsid w:val="005A6065"/>
    <w:rsid w:val="005B00E4"/>
    <w:rsid w:val="005B1D49"/>
    <w:rsid w:val="005B3B08"/>
    <w:rsid w:val="005C49E6"/>
    <w:rsid w:val="005D2C23"/>
    <w:rsid w:val="005E18E8"/>
    <w:rsid w:val="005E2955"/>
    <w:rsid w:val="005F4043"/>
    <w:rsid w:val="00625142"/>
    <w:rsid w:val="0062720D"/>
    <w:rsid w:val="00632075"/>
    <w:rsid w:val="00635C8F"/>
    <w:rsid w:val="0064014A"/>
    <w:rsid w:val="0065244F"/>
    <w:rsid w:val="006879D2"/>
    <w:rsid w:val="0069146A"/>
    <w:rsid w:val="006A55DB"/>
    <w:rsid w:val="006A5E21"/>
    <w:rsid w:val="006B23D5"/>
    <w:rsid w:val="006B430C"/>
    <w:rsid w:val="006B4D39"/>
    <w:rsid w:val="006F26B8"/>
    <w:rsid w:val="006F3D34"/>
    <w:rsid w:val="00703C01"/>
    <w:rsid w:val="00712098"/>
    <w:rsid w:val="00720A19"/>
    <w:rsid w:val="0073487D"/>
    <w:rsid w:val="007526CE"/>
    <w:rsid w:val="00766402"/>
    <w:rsid w:val="00776CC7"/>
    <w:rsid w:val="00783918"/>
    <w:rsid w:val="007B50B2"/>
    <w:rsid w:val="007F78A4"/>
    <w:rsid w:val="008022B2"/>
    <w:rsid w:val="008154AA"/>
    <w:rsid w:val="00817CC9"/>
    <w:rsid w:val="00825700"/>
    <w:rsid w:val="008312A1"/>
    <w:rsid w:val="00852A9E"/>
    <w:rsid w:val="00855694"/>
    <w:rsid w:val="00866AFC"/>
    <w:rsid w:val="00885DD0"/>
    <w:rsid w:val="0089654F"/>
    <w:rsid w:val="008B4EA7"/>
    <w:rsid w:val="008C734C"/>
    <w:rsid w:val="008D2F47"/>
    <w:rsid w:val="008D6146"/>
    <w:rsid w:val="008E3A62"/>
    <w:rsid w:val="008F12E6"/>
    <w:rsid w:val="00900583"/>
    <w:rsid w:val="0091309D"/>
    <w:rsid w:val="00923062"/>
    <w:rsid w:val="00934658"/>
    <w:rsid w:val="00944916"/>
    <w:rsid w:val="009644B4"/>
    <w:rsid w:val="009A25A9"/>
    <w:rsid w:val="009B7BF8"/>
    <w:rsid w:val="009C2C0F"/>
    <w:rsid w:val="009D3ED8"/>
    <w:rsid w:val="009E204E"/>
    <w:rsid w:val="00A12142"/>
    <w:rsid w:val="00A131E4"/>
    <w:rsid w:val="00A151BF"/>
    <w:rsid w:val="00A23B3E"/>
    <w:rsid w:val="00A30CBB"/>
    <w:rsid w:val="00A34F2F"/>
    <w:rsid w:val="00A42450"/>
    <w:rsid w:val="00A46950"/>
    <w:rsid w:val="00A54DD0"/>
    <w:rsid w:val="00AA2252"/>
    <w:rsid w:val="00AA5853"/>
    <w:rsid w:val="00AA5F93"/>
    <w:rsid w:val="00AB3A15"/>
    <w:rsid w:val="00AE5CFF"/>
    <w:rsid w:val="00AE6A74"/>
    <w:rsid w:val="00AF447D"/>
    <w:rsid w:val="00AF6D8B"/>
    <w:rsid w:val="00B244E7"/>
    <w:rsid w:val="00B24C84"/>
    <w:rsid w:val="00B32C28"/>
    <w:rsid w:val="00B56273"/>
    <w:rsid w:val="00B63C06"/>
    <w:rsid w:val="00B64AE6"/>
    <w:rsid w:val="00B73421"/>
    <w:rsid w:val="00B80BA0"/>
    <w:rsid w:val="00B91406"/>
    <w:rsid w:val="00B94392"/>
    <w:rsid w:val="00BA3E1F"/>
    <w:rsid w:val="00BA4F12"/>
    <w:rsid w:val="00BB116C"/>
    <w:rsid w:val="00BB639E"/>
    <w:rsid w:val="00BC09F5"/>
    <w:rsid w:val="00BD0C5C"/>
    <w:rsid w:val="00BF74E1"/>
    <w:rsid w:val="00C03658"/>
    <w:rsid w:val="00C07312"/>
    <w:rsid w:val="00C427DB"/>
    <w:rsid w:val="00C45FC1"/>
    <w:rsid w:val="00C47D53"/>
    <w:rsid w:val="00C60A33"/>
    <w:rsid w:val="00C64D4B"/>
    <w:rsid w:val="00C82566"/>
    <w:rsid w:val="00C92169"/>
    <w:rsid w:val="00C93DC0"/>
    <w:rsid w:val="00C96477"/>
    <w:rsid w:val="00CA04F3"/>
    <w:rsid w:val="00CA1D82"/>
    <w:rsid w:val="00CA4919"/>
    <w:rsid w:val="00CB6915"/>
    <w:rsid w:val="00CC764A"/>
    <w:rsid w:val="00CD2288"/>
    <w:rsid w:val="00CD3E4F"/>
    <w:rsid w:val="00CE004F"/>
    <w:rsid w:val="00CF449A"/>
    <w:rsid w:val="00D27DB2"/>
    <w:rsid w:val="00D4761C"/>
    <w:rsid w:val="00D509A5"/>
    <w:rsid w:val="00D64744"/>
    <w:rsid w:val="00D75D8B"/>
    <w:rsid w:val="00D8161E"/>
    <w:rsid w:val="00D82742"/>
    <w:rsid w:val="00D92A41"/>
    <w:rsid w:val="00D93877"/>
    <w:rsid w:val="00DA7329"/>
    <w:rsid w:val="00DE4996"/>
    <w:rsid w:val="00E0264E"/>
    <w:rsid w:val="00EA03C6"/>
    <w:rsid w:val="00EB216B"/>
    <w:rsid w:val="00EB450C"/>
    <w:rsid w:val="00EB45DC"/>
    <w:rsid w:val="00ED5B9A"/>
    <w:rsid w:val="00ED6610"/>
    <w:rsid w:val="00F07B7A"/>
    <w:rsid w:val="00F26DE7"/>
    <w:rsid w:val="00F31326"/>
    <w:rsid w:val="00F351F0"/>
    <w:rsid w:val="00F369B7"/>
    <w:rsid w:val="00F51F37"/>
    <w:rsid w:val="00F575CF"/>
    <w:rsid w:val="00F62D30"/>
    <w:rsid w:val="00F62F53"/>
    <w:rsid w:val="00F646EE"/>
    <w:rsid w:val="00F672A2"/>
    <w:rsid w:val="00F83946"/>
    <w:rsid w:val="00F9449A"/>
    <w:rsid w:val="00F95202"/>
    <w:rsid w:val="00FB3543"/>
    <w:rsid w:val="00FC71D6"/>
    <w:rsid w:val="00FC73E0"/>
    <w:rsid w:val="00FD32EC"/>
    <w:rsid w:val="00FE6A74"/>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15:docId w15:val="{B93E7945-8FDB-489E-B0D3-2A991D52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5"/>
      <w:b/>
      <w:bCs/>
      <w:smallCaps/>
      <w:szCs w:val="28"/>
    </w:rPr>
  </w:style>
  <w:style w:type="paragraph" w:styleId="Titolo2">
    <w:name w:val="heading 2"/>
    <w:basedOn w:val="Normale"/>
    <w:qFormat/>
    <w:pPr>
      <w:keepNext/>
      <w:outlineLvl w:val="1"/>
    </w:pPr>
    <w:rPr>
      <w:rFonts w:eastAsia="font465"/>
      <w:b/>
      <w:bCs/>
      <w:szCs w:val="26"/>
    </w:rPr>
  </w:style>
  <w:style w:type="paragraph" w:styleId="Titolo3">
    <w:name w:val="heading 3"/>
    <w:basedOn w:val="Normale"/>
    <w:qFormat/>
    <w:pPr>
      <w:keepNext/>
      <w:outlineLvl w:val="2"/>
    </w:pPr>
    <w:rPr>
      <w:rFonts w:eastAsia="font465"/>
      <w:bCs/>
      <w:i/>
    </w:rPr>
  </w:style>
  <w:style w:type="paragraph" w:styleId="Titolo4">
    <w:name w:val="heading 4"/>
    <w:basedOn w:val="Normale"/>
    <w:qFormat/>
    <w:pPr>
      <w:keepNext/>
      <w:outlineLvl w:val="3"/>
    </w:pPr>
    <w:rPr>
      <w:rFonts w:eastAsia="font46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5" w:hAnsi="Times New Roman" w:cs="Times New Roman"/>
      <w:b/>
      <w:bCs/>
      <w:smallCaps/>
      <w:sz w:val="24"/>
      <w:szCs w:val="28"/>
      <w:lang w:eastAsia="it-IT" w:bidi="it-IT"/>
    </w:rPr>
  </w:style>
  <w:style w:type="character" w:customStyle="1" w:styleId="Titolo2Carattere">
    <w:name w:val="Titolo 2 Carattere"/>
    <w:rPr>
      <w:rFonts w:ascii="Times New Roman" w:eastAsia="font465" w:hAnsi="Times New Roman" w:cs="Times New Roman"/>
      <w:b/>
      <w:bCs/>
      <w:sz w:val="24"/>
      <w:szCs w:val="26"/>
      <w:lang w:eastAsia="it-IT" w:bidi="it-IT"/>
    </w:rPr>
  </w:style>
  <w:style w:type="character" w:customStyle="1" w:styleId="Titolo3Carattere">
    <w:name w:val="Titolo 3 Carattere"/>
    <w:rPr>
      <w:rFonts w:ascii="Times New Roman" w:eastAsia="font465" w:hAnsi="Times New Roman" w:cs="Times New Roman"/>
      <w:bCs/>
      <w:i/>
      <w:sz w:val="24"/>
      <w:lang w:eastAsia="it-IT" w:bidi="it-IT"/>
    </w:rPr>
  </w:style>
  <w:style w:type="character" w:customStyle="1" w:styleId="Titolo4Carattere">
    <w:name w:val="Titolo 4 Carattere"/>
    <w:rPr>
      <w:rFonts w:ascii="Times New Roman" w:eastAsia="font46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34"/>
    <w:qFormat/>
    <w:rsid w:val="002B3DF0"/>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ParagrafoelencoCarattere">
    <w:name w:val="Paragrafo elenco Carattere"/>
    <w:link w:val="Paragrafoelenco"/>
    <w:uiPriority w:val="34"/>
    <w:locked/>
    <w:rsid w:val="002B3DF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4388">
      <w:bodyDiv w:val="1"/>
      <w:marLeft w:val="0"/>
      <w:marRight w:val="0"/>
      <w:marTop w:val="0"/>
      <w:marBottom w:val="0"/>
      <w:divBdr>
        <w:top w:val="none" w:sz="0" w:space="0" w:color="auto"/>
        <w:left w:val="none" w:sz="0" w:space="0" w:color="auto"/>
        <w:bottom w:val="none" w:sz="0" w:space="0" w:color="auto"/>
        <w:right w:val="none" w:sz="0" w:space="0" w:color="auto"/>
      </w:divBdr>
      <w:divsChild>
        <w:div w:id="898590155">
          <w:marLeft w:val="0"/>
          <w:marRight w:val="0"/>
          <w:marTop w:val="0"/>
          <w:marBottom w:val="0"/>
          <w:divBdr>
            <w:top w:val="none" w:sz="0" w:space="0" w:color="auto"/>
            <w:left w:val="none" w:sz="0" w:space="0" w:color="auto"/>
            <w:bottom w:val="none" w:sz="0" w:space="0" w:color="auto"/>
            <w:right w:val="none" w:sz="0" w:space="0" w:color="auto"/>
          </w:divBdr>
        </w:div>
      </w:divsChild>
    </w:div>
    <w:div w:id="162242148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F80C-CE7D-4BA2-9B4B-A9AC6107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7750</Words>
  <Characters>44181</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51828</CharactersWithSpaces>
  <SharedDoc>false</SharedDoc>
  <HLinks>
    <vt:vector size="60" baseType="variant">
      <vt:variant>
        <vt:i4>3670050</vt:i4>
      </vt:variant>
      <vt:variant>
        <vt:i4>588</vt:i4>
      </vt:variant>
      <vt:variant>
        <vt:i4>0</vt:i4>
      </vt:variant>
      <vt:variant>
        <vt:i4>5</vt:i4>
      </vt:variant>
      <vt:variant>
        <vt:lpwstr>http://www.bosettiegatti.eu/info/norme/statali/codicecivile.htm</vt:lpwstr>
      </vt:variant>
      <vt:variant>
        <vt:lpwstr>2359</vt:lpwstr>
      </vt:variant>
      <vt:variant>
        <vt:i4>720919</vt:i4>
      </vt:variant>
      <vt:variant>
        <vt:i4>585</vt:i4>
      </vt:variant>
      <vt:variant>
        <vt:i4>0</vt:i4>
      </vt:variant>
      <vt:variant>
        <vt:i4>5</vt:i4>
      </vt:variant>
      <vt:variant>
        <vt:lpwstr>http://www.bosettiegatti.eu/info/norme/statali/codicepenale.htm</vt:lpwstr>
      </vt:variant>
      <vt:variant>
        <vt:lpwstr>629</vt:lpwstr>
      </vt:variant>
      <vt:variant>
        <vt:i4>524306</vt:i4>
      </vt:variant>
      <vt:variant>
        <vt:i4>582</vt:i4>
      </vt:variant>
      <vt:variant>
        <vt:i4>0</vt:i4>
      </vt:variant>
      <vt:variant>
        <vt:i4>5</vt:i4>
      </vt:variant>
      <vt:variant>
        <vt:lpwstr>http://www.bosettiegatti.eu/info/norme/statali/codicepenale.htm</vt:lpwstr>
      </vt:variant>
      <vt:variant>
        <vt:lpwstr>317</vt:lpwstr>
      </vt:variant>
      <vt:variant>
        <vt:i4>1572902</vt:i4>
      </vt:variant>
      <vt:variant>
        <vt:i4>579</vt:i4>
      </vt:variant>
      <vt:variant>
        <vt:i4>0</vt:i4>
      </vt:variant>
      <vt:variant>
        <vt:i4>5</vt:i4>
      </vt:variant>
      <vt:variant>
        <vt:lpwstr>http://www.bosettiegatti.eu/info/norme/statali/1999_0068.htm</vt:lpwstr>
      </vt:variant>
      <vt:variant>
        <vt:lpwstr>17</vt:lpwstr>
      </vt:variant>
      <vt:variant>
        <vt:i4>1900577</vt:i4>
      </vt:variant>
      <vt:variant>
        <vt:i4>576</vt:i4>
      </vt:variant>
      <vt:variant>
        <vt:i4>0</vt:i4>
      </vt:variant>
      <vt:variant>
        <vt:i4>5</vt:i4>
      </vt:variant>
      <vt:variant>
        <vt:lpwstr>http://www.bosettiegatti.eu/info/norme/statali/2008_0081.htm</vt:lpwstr>
      </vt:variant>
      <vt:variant>
        <vt:lpwstr>014</vt:lpwstr>
      </vt:variant>
      <vt:variant>
        <vt:i4>1507363</vt:i4>
      </vt:variant>
      <vt:variant>
        <vt:i4>573</vt:i4>
      </vt:variant>
      <vt:variant>
        <vt:i4>0</vt:i4>
      </vt:variant>
      <vt:variant>
        <vt:i4>5</vt:i4>
      </vt:variant>
      <vt:variant>
        <vt:lpwstr>http://www.bosettiegatti.eu/info/norme/statali/2001_0231.htm</vt:lpwstr>
      </vt:variant>
      <vt:variant>
        <vt:lpwstr>09</vt:lpwstr>
      </vt:variant>
      <vt:variant>
        <vt:i4>1900581</vt:i4>
      </vt:variant>
      <vt:variant>
        <vt:i4>552</vt:i4>
      </vt:variant>
      <vt:variant>
        <vt:i4>0</vt:i4>
      </vt:variant>
      <vt:variant>
        <vt:i4>5</vt:i4>
      </vt:variant>
      <vt:variant>
        <vt:lpwstr>http://www.bosettiegatti.eu/info/norme/statali/2011_0159.htm</vt:lpwstr>
      </vt:variant>
      <vt:variant>
        <vt:lpwstr>092</vt:lpwstr>
      </vt:variant>
      <vt:variant>
        <vt:i4>1835045</vt:i4>
      </vt:variant>
      <vt:variant>
        <vt:i4>549</vt:i4>
      </vt:variant>
      <vt:variant>
        <vt:i4>0</vt:i4>
      </vt:variant>
      <vt:variant>
        <vt:i4>5</vt:i4>
      </vt:variant>
      <vt:variant>
        <vt:lpwstr>http://www.bosettiegatti.eu/info/norme/statali/2011_0159.htm</vt:lpwstr>
      </vt:variant>
      <vt:variant>
        <vt:lpwstr>088</vt:lpwstr>
      </vt:variant>
      <vt:variant>
        <vt:i4>1835045</vt:i4>
      </vt:variant>
      <vt:variant>
        <vt:i4>546</vt:i4>
      </vt:variant>
      <vt:variant>
        <vt:i4>0</vt:i4>
      </vt:variant>
      <vt:variant>
        <vt:i4>5</vt:i4>
      </vt:variant>
      <vt:variant>
        <vt:lpwstr>http://www.bosettiegatti.eu/info/norme/statali/2011_0159.htm</vt:lpwstr>
      </vt:variant>
      <vt:variant>
        <vt:lpwstr>084</vt:lpwstr>
      </vt:variant>
      <vt:variant>
        <vt:i4>1179685</vt:i4>
      </vt:variant>
      <vt:variant>
        <vt:i4>543</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SIBILLA GIUSEPPE</cp:lastModifiedBy>
  <cp:revision>29</cp:revision>
  <cp:lastPrinted>2019-12-12T14:48:00Z</cp:lastPrinted>
  <dcterms:created xsi:type="dcterms:W3CDTF">2019-10-30T13:55:00Z</dcterms:created>
  <dcterms:modified xsi:type="dcterms:W3CDTF">2021-06-29T08:30:00Z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