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134" w:rsidRDefault="00A14134" w:rsidP="00050F3B">
      <w:pPr>
        <w:rPr>
          <w:rFonts w:ascii="Arial" w:hAnsi="Arial" w:cs="Arial"/>
          <w:b/>
          <w:bCs/>
          <w:sz w:val="22"/>
          <w:szCs w:val="22"/>
        </w:rPr>
      </w:pPr>
    </w:p>
    <w:p w:rsidR="00A14134" w:rsidRDefault="00A12FE9">
      <w:pPr>
        <w:jc w:val="right"/>
        <w:rPr>
          <w:rFonts w:ascii="Arial" w:hAnsi="Arial" w:cs="Arial"/>
          <w:b/>
          <w:bCs/>
          <w:sz w:val="22"/>
          <w:szCs w:val="22"/>
        </w:rPr>
      </w:pPr>
      <w:r>
        <w:rPr>
          <w:rFonts w:ascii="Arial" w:hAnsi="Arial" w:cs="Arial"/>
          <w:b/>
          <w:bCs/>
          <w:sz w:val="22"/>
          <w:szCs w:val="22"/>
        </w:rPr>
        <w:t xml:space="preserve">All’Agenzia del Demanio </w:t>
      </w:r>
    </w:p>
    <w:p w:rsidR="00A14134" w:rsidRDefault="004914D9">
      <w:pPr>
        <w:jc w:val="right"/>
        <w:rPr>
          <w:rFonts w:ascii="Arial" w:hAnsi="Arial" w:cs="Arial"/>
          <w:b/>
          <w:bCs/>
          <w:sz w:val="22"/>
          <w:szCs w:val="22"/>
        </w:rPr>
      </w:pPr>
      <w:r>
        <w:rPr>
          <w:rFonts w:ascii="Arial" w:hAnsi="Arial" w:cs="Arial"/>
          <w:b/>
          <w:bCs/>
          <w:sz w:val="22"/>
          <w:szCs w:val="22"/>
        </w:rPr>
        <w:t>Direzione Regionale Calabria</w:t>
      </w:r>
    </w:p>
    <w:p w:rsidR="00A14134" w:rsidRDefault="00A12FE9" w:rsidP="004914D9">
      <w:pPr>
        <w:jc w:val="right"/>
        <w:rPr>
          <w:rFonts w:ascii="Arial" w:hAnsi="Arial" w:cs="Arial"/>
          <w:b/>
          <w:bCs/>
          <w:sz w:val="22"/>
          <w:szCs w:val="22"/>
        </w:rPr>
      </w:pPr>
      <w:r>
        <w:rPr>
          <w:rFonts w:ascii="Arial" w:hAnsi="Arial" w:cs="Arial"/>
          <w:b/>
          <w:bCs/>
          <w:sz w:val="22"/>
          <w:szCs w:val="22"/>
        </w:rPr>
        <w:t xml:space="preserve">Via </w:t>
      </w:r>
      <w:r w:rsidR="00A649CB">
        <w:rPr>
          <w:rFonts w:ascii="Arial" w:hAnsi="Arial" w:cs="Arial"/>
          <w:b/>
          <w:bCs/>
          <w:sz w:val="22"/>
          <w:szCs w:val="22"/>
        </w:rPr>
        <w:t>Gioacchino D</w:t>
      </w:r>
      <w:r w:rsidR="004914D9">
        <w:rPr>
          <w:rFonts w:ascii="Arial" w:hAnsi="Arial" w:cs="Arial"/>
          <w:b/>
          <w:bCs/>
          <w:sz w:val="22"/>
          <w:szCs w:val="22"/>
        </w:rPr>
        <w:t>a Fiore, 34</w:t>
      </w:r>
    </w:p>
    <w:p w:rsidR="004914D9" w:rsidRDefault="004914D9" w:rsidP="004914D9">
      <w:pPr>
        <w:jc w:val="right"/>
        <w:rPr>
          <w:rFonts w:ascii="Arial" w:hAnsi="Arial" w:cs="Arial"/>
          <w:b/>
          <w:bCs/>
          <w:sz w:val="22"/>
          <w:szCs w:val="22"/>
        </w:rPr>
      </w:pPr>
      <w:r>
        <w:rPr>
          <w:rFonts w:ascii="Arial" w:hAnsi="Arial" w:cs="Arial"/>
          <w:b/>
          <w:bCs/>
          <w:sz w:val="22"/>
          <w:szCs w:val="22"/>
        </w:rPr>
        <w:t>88100 Catanzaro</w:t>
      </w:r>
    </w:p>
    <w:p w:rsidR="003502F1" w:rsidRDefault="003502F1" w:rsidP="004914D9">
      <w:pPr>
        <w:jc w:val="right"/>
        <w:rPr>
          <w:rFonts w:ascii="Arial" w:hAnsi="Arial" w:cs="Arial"/>
          <w:b/>
          <w:bCs/>
          <w:sz w:val="22"/>
          <w:szCs w:val="22"/>
        </w:rPr>
      </w:pPr>
      <w:r>
        <w:rPr>
          <w:rFonts w:ascii="Arial" w:hAnsi="Arial" w:cs="Arial"/>
          <w:b/>
          <w:bCs/>
          <w:sz w:val="22"/>
          <w:szCs w:val="22"/>
        </w:rPr>
        <w:t>Pec: dre_Calabria@pce.agenziademanio.it</w:t>
      </w:r>
    </w:p>
    <w:p w:rsidR="00BF68FA" w:rsidRDefault="00BF68FA" w:rsidP="00BF68FA">
      <w:pPr>
        <w:spacing w:after="120"/>
        <w:rPr>
          <w:rFonts w:ascii="Arial" w:hAnsi="Arial" w:cs="Arial"/>
          <w:sz w:val="22"/>
          <w:szCs w:val="22"/>
        </w:rPr>
      </w:pPr>
    </w:p>
    <w:p w:rsidR="00EC2393" w:rsidRDefault="00912F08" w:rsidP="00FA063B">
      <w:pPr>
        <w:rPr>
          <w:rFonts w:ascii="Arial" w:hAnsi="Arial" w:cs="Arial"/>
          <w:b/>
          <w:sz w:val="22"/>
          <w:szCs w:val="22"/>
          <w:u w:val="single"/>
        </w:rPr>
      </w:pPr>
      <w:r w:rsidRPr="00D303EF">
        <w:rPr>
          <w:rFonts w:ascii="Arial" w:hAnsi="Arial" w:cs="Arial"/>
          <w:b/>
        </w:rPr>
        <w:t xml:space="preserve">Indagine di mercato per l’individuazione degli operatori economici da invitare alla procedura </w:t>
      </w:r>
      <w:r w:rsidR="00FA063B" w:rsidRPr="00FA063B">
        <w:rPr>
          <w:rFonts w:ascii="Arial" w:hAnsi="Arial" w:cs="Arial"/>
          <w:b/>
        </w:rPr>
        <w:t>per l’affidamento dei servizi di progettazione definitiva ed esecutiva, coordinamento della sicurezza in fase di progettazione, adempimenti verifica preventiva dell’interesse archeologico e sorveglianza archeologica, adempimenti AINOP, valutazione sostenibilità ESG, e della relativa attività legata al Building Information Modeling (BIM), nonché per l’incarico opzionale, ai sensi dell’art. 111 comma 1 del D. Lgs. 50/2016, di direzione lavori, coordinamento della sicurezza in fase di esecuzione, aggiornamento catastale, certificazione energetica, da restituirsi in modalità B.I.M, finalizzati all’intervento di Adeguamento sismico della Caserma dei Carabinieri Forestali di Caulonia (RC) - SCHEDA RCB1314</w:t>
      </w:r>
    </w:p>
    <w:p w:rsidR="00EC2393" w:rsidRPr="00EC2393" w:rsidRDefault="00EC2393" w:rsidP="00EC2393">
      <w:pPr>
        <w:spacing w:after="120"/>
        <w:rPr>
          <w:rFonts w:ascii="Arial" w:hAnsi="Arial" w:cs="Arial"/>
          <w:b/>
          <w:u w:val="single"/>
        </w:rPr>
      </w:pPr>
      <w:r w:rsidRPr="002B4A14">
        <w:rPr>
          <w:rFonts w:ascii="Arial" w:hAnsi="Arial" w:cs="Arial"/>
          <w:b/>
          <w:u w:val="single"/>
        </w:rPr>
        <w:t>N.B.: Da compilare a cura di ciascun mandatario e da ogni mandante, in caso di partecipazione in forma di raggruppamento temporaneo non ancora costituito.</w:t>
      </w:r>
    </w:p>
    <w:p w:rsidR="00BF68FA" w:rsidRDefault="00BF68FA" w:rsidP="00BF68FA">
      <w:pPr>
        <w:spacing w:after="120"/>
        <w:rPr>
          <w:rFonts w:ascii="Arial" w:hAnsi="Arial" w:cs="Arial"/>
          <w:sz w:val="22"/>
          <w:szCs w:val="22"/>
        </w:rPr>
      </w:pPr>
    </w:p>
    <w:p w:rsidR="00C82077" w:rsidRDefault="00B12661" w:rsidP="00C82077">
      <w:pPr>
        <w:spacing w:before="100" w:after="100"/>
        <w:rPr>
          <w:rFonts w:ascii="Arial" w:hAnsi="Arial" w:cs="Arial"/>
          <w:sz w:val="22"/>
          <w:szCs w:val="22"/>
        </w:rPr>
      </w:pPr>
      <w:r>
        <w:rPr>
          <w:rFonts w:ascii="Arial" w:hAnsi="Arial" w:cs="Arial"/>
          <w:sz w:val="22"/>
          <w:szCs w:val="22"/>
        </w:rPr>
        <w:t>Il sottoscritto ______________________________ nato/a a ____________ il _________ CF _____________ residente a ___________ (____) via __________ n. _______ ai sensi degli artt. 46 e 47 del D.P.R. 445/00, consapevole delle responsabilità e delle sanzioni penali previste dall’art. 76 del citato decreto in caso di dichiarazioni false o mendaci,</w:t>
      </w:r>
    </w:p>
    <w:p w:rsidR="00893FBF" w:rsidRDefault="00893FBF" w:rsidP="00C82077">
      <w:pPr>
        <w:spacing w:before="100" w:after="100"/>
        <w:jc w:val="center"/>
        <w:rPr>
          <w:rFonts w:ascii="Arial" w:hAnsi="Arial" w:cs="Arial"/>
          <w:b/>
          <w:sz w:val="22"/>
          <w:szCs w:val="22"/>
        </w:rPr>
      </w:pPr>
    </w:p>
    <w:p w:rsidR="00C82077" w:rsidRDefault="00C82077" w:rsidP="00C82077">
      <w:pPr>
        <w:spacing w:before="100" w:after="100"/>
        <w:jc w:val="center"/>
        <w:rPr>
          <w:rFonts w:ascii="Arial" w:hAnsi="Arial" w:cs="Arial"/>
          <w:b/>
          <w:sz w:val="22"/>
          <w:szCs w:val="22"/>
        </w:rPr>
      </w:pPr>
      <w:r w:rsidRPr="00C82077">
        <w:rPr>
          <w:rFonts w:ascii="Arial" w:hAnsi="Arial" w:cs="Arial"/>
          <w:b/>
          <w:sz w:val="22"/>
          <w:szCs w:val="22"/>
        </w:rPr>
        <w:t xml:space="preserve"> </w:t>
      </w:r>
      <w:r w:rsidR="00F32973">
        <w:rPr>
          <w:rFonts w:ascii="Arial" w:hAnsi="Arial" w:cs="Arial"/>
          <w:b/>
          <w:sz w:val="22"/>
          <w:szCs w:val="22"/>
        </w:rPr>
        <w:t xml:space="preserve">CHIEDE DI </w:t>
      </w:r>
      <w:r w:rsidR="00304906">
        <w:rPr>
          <w:rFonts w:ascii="Arial" w:hAnsi="Arial" w:cs="Arial"/>
          <w:b/>
          <w:sz w:val="22"/>
          <w:szCs w:val="22"/>
        </w:rPr>
        <w:t>ESSERE INVITATO</w:t>
      </w:r>
    </w:p>
    <w:p w:rsidR="008D09CA" w:rsidRDefault="00304906" w:rsidP="00996FF7">
      <w:pPr>
        <w:rPr>
          <w:rFonts w:ascii="Arial" w:hAnsi="Arial" w:cs="Arial"/>
          <w:sz w:val="22"/>
          <w:szCs w:val="22"/>
        </w:rPr>
      </w:pPr>
      <w:r>
        <w:rPr>
          <w:rFonts w:ascii="Arial" w:hAnsi="Arial" w:cs="Arial"/>
          <w:sz w:val="22"/>
          <w:szCs w:val="22"/>
        </w:rPr>
        <w:t>all</w:t>
      </w:r>
      <w:r w:rsidR="000C1E73">
        <w:rPr>
          <w:rFonts w:ascii="Arial" w:hAnsi="Arial" w:cs="Arial"/>
          <w:sz w:val="22"/>
          <w:szCs w:val="22"/>
        </w:rPr>
        <w:t>’indagine di mercato in oggetto</w:t>
      </w:r>
      <w:r w:rsidR="00A649CB" w:rsidRPr="00A649CB">
        <w:rPr>
          <w:rFonts w:ascii="Arial" w:hAnsi="Arial" w:cs="Arial"/>
          <w:sz w:val="22"/>
          <w:szCs w:val="22"/>
        </w:rPr>
        <w:t xml:space="preserve"> </w:t>
      </w:r>
      <w:r w:rsidR="008D09CA">
        <w:rPr>
          <w:rFonts w:ascii="Arial" w:hAnsi="Arial" w:cs="Arial"/>
          <w:sz w:val="22"/>
          <w:szCs w:val="22"/>
        </w:rPr>
        <w:t xml:space="preserve">in qualità di:  </w:t>
      </w:r>
    </w:p>
    <w:p w:rsidR="008D09CA" w:rsidRDefault="008D09CA" w:rsidP="008D09CA">
      <w:pPr>
        <w:spacing w:before="100" w:after="100"/>
        <w:rPr>
          <w:rFonts w:ascii="Arial" w:hAnsi="Arial" w:cs="Arial"/>
          <w:sz w:val="22"/>
          <w:szCs w:val="22"/>
        </w:rPr>
      </w:pPr>
      <w:r>
        <w:rPr>
          <w:rFonts w:ascii="Arial" w:hAnsi="Arial" w:cs="Arial"/>
          <w:sz w:val="22"/>
          <w:szCs w:val="22"/>
        </w:rPr>
        <w:t xml:space="preserve">□ legale rappresentante  </w:t>
      </w:r>
    </w:p>
    <w:p w:rsidR="008D09CA" w:rsidRDefault="008D09CA" w:rsidP="008D09CA">
      <w:pPr>
        <w:spacing w:before="100" w:after="100"/>
        <w:rPr>
          <w:rFonts w:ascii="Arial" w:hAnsi="Arial" w:cs="Arial"/>
          <w:sz w:val="22"/>
          <w:szCs w:val="22"/>
        </w:rPr>
      </w:pPr>
      <w:r>
        <w:rPr>
          <w:rFonts w:ascii="Arial" w:hAnsi="Arial" w:cs="Arial"/>
          <w:sz w:val="22"/>
          <w:szCs w:val="22"/>
        </w:rPr>
        <w:t xml:space="preserve">□ procuratore generale/speciale, giusta procura allegata </w:t>
      </w:r>
    </w:p>
    <w:p w:rsidR="008D09CA" w:rsidRDefault="008D09CA" w:rsidP="008D09CA">
      <w:pPr>
        <w:spacing w:before="100" w:after="100"/>
      </w:pPr>
      <w:r>
        <w:rPr>
          <w:rFonts w:ascii="Arial" w:hAnsi="Arial" w:cs="Arial"/>
          <w:sz w:val="22"/>
          <w:szCs w:val="22"/>
        </w:rPr>
        <w:t>di _______________________________________________ (</w:t>
      </w:r>
      <w:r>
        <w:rPr>
          <w:rFonts w:ascii="Arial" w:hAnsi="Arial" w:cs="Arial"/>
          <w:i/>
          <w:sz w:val="22"/>
          <w:szCs w:val="22"/>
        </w:rPr>
        <w:t>indicare la denominazione</w:t>
      </w:r>
      <w:r w:rsidR="000C1E73">
        <w:rPr>
          <w:rFonts w:ascii="Arial" w:hAnsi="Arial" w:cs="Arial"/>
          <w:sz w:val="22"/>
          <w:szCs w:val="22"/>
        </w:rPr>
        <w:t>) con sede</w:t>
      </w:r>
      <w:r>
        <w:rPr>
          <w:rFonts w:ascii="Arial" w:hAnsi="Arial" w:cs="Arial"/>
          <w:sz w:val="22"/>
          <w:szCs w:val="22"/>
        </w:rPr>
        <w:t xml:space="preserve"> in ________________________________ (____) via ____________ n. _____ CF ___________________PI _______________________</w:t>
      </w:r>
    </w:p>
    <w:p w:rsidR="008D09CA" w:rsidRDefault="008D09CA" w:rsidP="008D09CA">
      <w:pPr>
        <w:spacing w:after="120" w:line="276" w:lineRule="auto"/>
        <w:rPr>
          <w:rFonts w:ascii="Arial" w:hAnsi="Arial" w:cs="Arial"/>
          <w:sz w:val="22"/>
          <w:szCs w:val="22"/>
        </w:rPr>
      </w:pPr>
      <w:r>
        <w:rPr>
          <w:rFonts w:ascii="Arial" w:hAnsi="Arial" w:cs="Arial"/>
          <w:sz w:val="22"/>
          <w:szCs w:val="22"/>
        </w:rPr>
        <w:t>che si configura come:</w:t>
      </w:r>
    </w:p>
    <w:p w:rsidR="008D09CA" w:rsidRDefault="008D09CA" w:rsidP="008D09CA">
      <w:pPr>
        <w:spacing w:before="100" w:after="100"/>
        <w:rPr>
          <w:rFonts w:ascii="Arial" w:hAnsi="Arial" w:cs="Arial"/>
          <w:sz w:val="22"/>
          <w:szCs w:val="22"/>
        </w:rPr>
      </w:pPr>
      <w:r>
        <w:rPr>
          <w:rFonts w:ascii="Arial" w:hAnsi="Arial" w:cs="Arial"/>
          <w:sz w:val="22"/>
          <w:szCs w:val="22"/>
        </w:rPr>
        <w:t>□ studio associato/associazione professionale</w:t>
      </w:r>
    </w:p>
    <w:p w:rsidR="008D09CA" w:rsidRDefault="008D09CA" w:rsidP="008D09CA">
      <w:pPr>
        <w:spacing w:before="100" w:after="100"/>
        <w:rPr>
          <w:rFonts w:ascii="Arial" w:hAnsi="Arial" w:cs="Arial"/>
          <w:sz w:val="22"/>
          <w:szCs w:val="22"/>
        </w:rPr>
      </w:pPr>
      <w:r>
        <w:rPr>
          <w:rFonts w:ascii="Arial" w:hAnsi="Arial" w:cs="Arial"/>
          <w:sz w:val="22"/>
          <w:szCs w:val="22"/>
        </w:rPr>
        <w:t>□ società di ingegneria</w:t>
      </w:r>
    </w:p>
    <w:p w:rsidR="00CE40DE" w:rsidRDefault="008D09CA" w:rsidP="008D09CA">
      <w:pPr>
        <w:spacing w:before="100" w:after="100"/>
        <w:rPr>
          <w:rFonts w:ascii="Arial" w:hAnsi="Arial" w:cs="Arial"/>
          <w:sz w:val="22"/>
          <w:szCs w:val="22"/>
        </w:rPr>
      </w:pPr>
      <w:r>
        <w:rPr>
          <w:rFonts w:ascii="Arial" w:hAnsi="Arial" w:cs="Arial"/>
          <w:sz w:val="22"/>
          <w:szCs w:val="22"/>
        </w:rPr>
        <w:t>□ società di professionisti</w:t>
      </w:r>
    </w:p>
    <w:p w:rsidR="008D09CA" w:rsidRDefault="008D09CA" w:rsidP="008D09CA">
      <w:pPr>
        <w:rPr>
          <w:rFonts w:ascii="Arial" w:hAnsi="Arial" w:cs="Arial"/>
          <w:sz w:val="22"/>
          <w:szCs w:val="22"/>
        </w:rPr>
      </w:pPr>
      <w:r>
        <w:rPr>
          <w:rFonts w:ascii="Arial" w:hAnsi="Arial" w:cs="Arial"/>
          <w:sz w:val="22"/>
          <w:szCs w:val="22"/>
        </w:rPr>
        <w:t xml:space="preserve">□ consorzio stabile </w:t>
      </w:r>
    </w:p>
    <w:p w:rsidR="008D09CA" w:rsidRDefault="008D09CA" w:rsidP="008D09CA">
      <w:r>
        <w:rPr>
          <w:rFonts w:ascii="Arial" w:hAnsi="Arial" w:cs="Arial"/>
          <w:sz w:val="22"/>
          <w:szCs w:val="22"/>
        </w:rPr>
        <w:t>(</w:t>
      </w:r>
      <w:r>
        <w:rPr>
          <w:rFonts w:ascii="Arial" w:hAnsi="Arial" w:cs="Arial"/>
          <w:i/>
          <w:sz w:val="22"/>
          <w:szCs w:val="22"/>
        </w:rPr>
        <w:t>compilare in caso di consorzio stabile che non partecipa in proprio</w:t>
      </w:r>
      <w:r>
        <w:rPr>
          <w:rFonts w:ascii="Arial" w:hAnsi="Arial" w:cs="Arial"/>
          <w:sz w:val="22"/>
          <w:szCs w:val="22"/>
        </w:rPr>
        <w:t>) che partecipa per i seguenti consorziati:</w:t>
      </w:r>
    </w:p>
    <w:p w:rsidR="008D09CA" w:rsidRDefault="008D09CA" w:rsidP="008D09CA">
      <w:pPr>
        <w:pStyle w:val="Paragrafoelenco"/>
        <w:numPr>
          <w:ilvl w:val="0"/>
          <w:numId w:val="1"/>
        </w:numPr>
        <w:spacing w:before="100" w:after="100"/>
      </w:pPr>
      <w:r>
        <w:rPr>
          <w:rFonts w:ascii="Arial" w:hAnsi="Arial" w:cs="Arial"/>
        </w:rPr>
        <w:t>___________________________ (</w:t>
      </w:r>
      <w:r>
        <w:rPr>
          <w:rFonts w:ascii="Arial" w:hAnsi="Arial" w:cs="Arial"/>
          <w:i/>
        </w:rPr>
        <w:t>indicare la denominazione sociale e la forma giuridica</w:t>
      </w:r>
      <w:r>
        <w:rPr>
          <w:rFonts w:ascii="Arial" w:hAnsi="Arial" w:cs="Arial"/>
        </w:rPr>
        <w:t xml:space="preserve">) ______________ con sede legale in ___________ (____) via ________________ n. ___ CF ___________________ PI ____________________ </w:t>
      </w:r>
    </w:p>
    <w:p w:rsidR="008D09CA" w:rsidRDefault="008D09CA" w:rsidP="008D09CA">
      <w:pPr>
        <w:pStyle w:val="Paragrafoelenco"/>
        <w:spacing w:before="100" w:after="100"/>
        <w:rPr>
          <w:rFonts w:ascii="Arial" w:hAnsi="Arial" w:cs="Arial"/>
        </w:rPr>
      </w:pPr>
    </w:p>
    <w:p w:rsidR="008D09CA" w:rsidRDefault="008D09CA" w:rsidP="008D09CA">
      <w:pPr>
        <w:pStyle w:val="Paragrafoelenco"/>
        <w:numPr>
          <w:ilvl w:val="0"/>
          <w:numId w:val="1"/>
        </w:numPr>
        <w:spacing w:before="100" w:after="100"/>
      </w:pPr>
      <w:r>
        <w:rPr>
          <w:rFonts w:ascii="Arial" w:hAnsi="Arial" w:cs="Arial"/>
        </w:rPr>
        <w:lastRenderedPageBreak/>
        <w:t xml:space="preserve"> ___________________________ (</w:t>
      </w:r>
      <w:r>
        <w:rPr>
          <w:rFonts w:ascii="Arial" w:hAnsi="Arial" w:cs="Arial"/>
          <w:i/>
        </w:rPr>
        <w:t xml:space="preserve">indicare la denominazione sociale e la forma giuridica) </w:t>
      </w:r>
      <w:r>
        <w:rPr>
          <w:rFonts w:ascii="Arial" w:hAnsi="Arial" w:cs="Arial"/>
        </w:rPr>
        <w:t>con sede legale in ___________ (____) via ________________ n. ___ CF__________________PI ______________________</w:t>
      </w:r>
    </w:p>
    <w:p w:rsidR="008D09CA" w:rsidRDefault="008D09CA" w:rsidP="008D09CA">
      <w:pPr>
        <w:pStyle w:val="Paragrafoelenco"/>
        <w:spacing w:before="100" w:after="100"/>
        <w:rPr>
          <w:rFonts w:ascii="Arial" w:hAnsi="Arial" w:cs="Arial"/>
        </w:rPr>
      </w:pPr>
    </w:p>
    <w:p w:rsidR="008D09CA" w:rsidRDefault="008D09CA" w:rsidP="008D09CA">
      <w:pPr>
        <w:pStyle w:val="Paragrafoelenco"/>
        <w:numPr>
          <w:ilvl w:val="0"/>
          <w:numId w:val="1"/>
        </w:numPr>
        <w:spacing w:before="100" w:after="100"/>
      </w:pPr>
      <w:r>
        <w:rPr>
          <w:rFonts w:ascii="Arial" w:hAnsi="Arial" w:cs="Arial"/>
        </w:rPr>
        <w:t>___________________________ (</w:t>
      </w:r>
      <w:r>
        <w:rPr>
          <w:rFonts w:ascii="Arial" w:hAnsi="Arial" w:cs="Arial"/>
          <w:i/>
        </w:rPr>
        <w:t>indicare la denominazione sociale e la forma giuridica</w:t>
      </w:r>
      <w:r>
        <w:rPr>
          <w:rFonts w:ascii="Arial" w:hAnsi="Arial" w:cs="Arial"/>
        </w:rPr>
        <w:t xml:space="preserve">) con sede legale in ___________ (____) via ________________ n. ___ </w:t>
      </w:r>
    </w:p>
    <w:p w:rsidR="008D09CA" w:rsidRDefault="008D09CA" w:rsidP="008D09CA">
      <w:pPr>
        <w:pStyle w:val="Paragrafoelenco"/>
        <w:spacing w:after="0"/>
        <w:rPr>
          <w:rFonts w:ascii="Arial" w:hAnsi="Arial" w:cs="Arial"/>
        </w:rPr>
      </w:pPr>
      <w:r>
        <w:rPr>
          <w:rFonts w:ascii="Arial" w:hAnsi="Arial" w:cs="Arial"/>
        </w:rPr>
        <w:t xml:space="preserve">CF ________________ PI _______________________  </w:t>
      </w:r>
    </w:p>
    <w:p w:rsidR="008D09CA" w:rsidRDefault="008D09CA" w:rsidP="008D09CA">
      <w:pPr>
        <w:pStyle w:val="Paragrafoelenco"/>
        <w:spacing w:after="0" w:line="240" w:lineRule="auto"/>
        <w:ind w:left="714"/>
        <w:jc w:val="both"/>
        <w:rPr>
          <w:rFonts w:ascii="Arial" w:hAnsi="Arial" w:cs="Arial"/>
        </w:rPr>
      </w:pPr>
    </w:p>
    <w:p w:rsidR="008D09CA" w:rsidRDefault="008D09CA" w:rsidP="008D09CA">
      <w:pPr>
        <w:pStyle w:val="Paragrafoelenco"/>
        <w:numPr>
          <w:ilvl w:val="0"/>
          <w:numId w:val="1"/>
        </w:numPr>
        <w:spacing w:after="0" w:line="240" w:lineRule="auto"/>
        <w:ind w:left="714" w:hanging="357"/>
        <w:jc w:val="both"/>
      </w:pPr>
      <w:r>
        <w:rPr>
          <w:rFonts w:ascii="Arial" w:hAnsi="Arial" w:cs="Arial"/>
        </w:rPr>
        <w:t xml:space="preserve">________________________________________________________________ </w:t>
      </w:r>
      <w:r>
        <w:rPr>
          <w:rFonts w:ascii="Arial" w:hAnsi="Arial" w:cs="Arial"/>
          <w:i/>
        </w:rPr>
        <w:t>(per ogni altro consorziato indicare denominazione sociale, forma giuridica, sede legale, CF e PI</w:t>
      </w:r>
      <w:r>
        <w:rPr>
          <w:rFonts w:ascii="Arial" w:hAnsi="Arial" w:cs="Arial"/>
        </w:rPr>
        <w:t>);</w:t>
      </w:r>
    </w:p>
    <w:p w:rsidR="008D09CA" w:rsidRDefault="008D09CA" w:rsidP="008D09CA">
      <w:pPr>
        <w:spacing w:before="100" w:after="100"/>
        <w:jc w:val="center"/>
        <w:rPr>
          <w:rFonts w:ascii="Arial" w:hAnsi="Arial" w:cs="Arial"/>
          <w:b/>
          <w:sz w:val="22"/>
          <w:szCs w:val="22"/>
        </w:rPr>
      </w:pPr>
    </w:p>
    <w:p w:rsidR="008D09CA" w:rsidRDefault="008D09CA" w:rsidP="008D09CA">
      <w:r>
        <w:rPr>
          <w:rFonts w:ascii="Arial" w:hAnsi="Arial" w:cs="Arial"/>
          <w:i/>
          <w:sz w:val="22"/>
          <w:szCs w:val="22"/>
        </w:rPr>
        <w:t xml:space="preserve">compilare se mandatario di </w:t>
      </w:r>
      <w:r>
        <w:rPr>
          <w:rFonts w:ascii="Arial" w:hAnsi="Arial" w:cs="Arial"/>
          <w:i/>
          <w:sz w:val="22"/>
          <w:szCs w:val="22"/>
          <w:u w:val="single"/>
        </w:rPr>
        <w:t>RT costituito</w:t>
      </w:r>
    </w:p>
    <w:p w:rsidR="008D09CA" w:rsidRDefault="008D09CA" w:rsidP="008D09CA">
      <w:pPr>
        <w:rPr>
          <w:rFonts w:ascii="Arial" w:hAnsi="Arial" w:cs="Arial"/>
          <w:sz w:val="22"/>
          <w:szCs w:val="22"/>
        </w:rPr>
      </w:pPr>
    </w:p>
    <w:p w:rsidR="008D09CA" w:rsidRDefault="008D09CA" w:rsidP="008D09CA">
      <w:r>
        <w:rPr>
          <w:rFonts w:ascii="Arial" w:hAnsi="Arial" w:cs="Arial"/>
          <w:sz w:val="22"/>
          <w:szCs w:val="22"/>
        </w:rPr>
        <w:t>come</w:t>
      </w:r>
      <w:r>
        <w:rPr>
          <w:rFonts w:ascii="Arial" w:hAnsi="Arial" w:cs="Arial"/>
          <w:b/>
          <w:sz w:val="22"/>
          <w:szCs w:val="22"/>
        </w:rPr>
        <w:t xml:space="preserve"> </w:t>
      </w:r>
      <w:r>
        <w:rPr>
          <w:rFonts w:ascii="Arial" w:hAnsi="Arial" w:cs="Arial"/>
          <w:sz w:val="22"/>
          <w:szCs w:val="22"/>
        </w:rPr>
        <w:t xml:space="preserve">soggetto mandatario di un RT già costituito (art. 48 del D.Lgs. 50/2016), giusta atto costitutivo allegato: </w:t>
      </w:r>
    </w:p>
    <w:p w:rsidR="008D09CA" w:rsidRDefault="008D09CA" w:rsidP="008D09CA">
      <w:pPr>
        <w:rPr>
          <w:rFonts w:ascii="Arial" w:hAnsi="Arial" w:cs="Arial"/>
          <w:sz w:val="22"/>
          <w:szCs w:val="22"/>
        </w:rPr>
      </w:pPr>
    </w:p>
    <w:p w:rsidR="008D09CA" w:rsidRDefault="008D09CA" w:rsidP="008D09CA">
      <w:pPr>
        <w:pStyle w:val="Paragrafoelenco"/>
        <w:numPr>
          <w:ilvl w:val="0"/>
          <w:numId w:val="2"/>
        </w:numPr>
        <w:jc w:val="both"/>
        <w:rPr>
          <w:rFonts w:ascii="Arial" w:hAnsi="Arial" w:cs="Arial"/>
        </w:rPr>
      </w:pPr>
      <w:r>
        <w:rPr>
          <w:rFonts w:ascii="Arial" w:hAnsi="Arial" w:cs="Arial"/>
        </w:rPr>
        <w:t>nell’ambito del quale, in caso di aggiudicazione, lo scrivente mandatario svolgerà la seguente parte del servizio_________________________________________________</w:t>
      </w:r>
    </w:p>
    <w:p w:rsidR="008D09CA" w:rsidRDefault="008D09CA" w:rsidP="008D09CA">
      <w:pPr>
        <w:rPr>
          <w:rFonts w:ascii="Arial" w:hAnsi="Arial" w:cs="Arial"/>
          <w:sz w:val="22"/>
          <w:szCs w:val="22"/>
        </w:rPr>
      </w:pPr>
    </w:p>
    <w:p w:rsidR="008D09CA" w:rsidRDefault="008D09CA" w:rsidP="008D09CA">
      <w:pPr>
        <w:pStyle w:val="Paragrafoelenco"/>
        <w:numPr>
          <w:ilvl w:val="0"/>
          <w:numId w:val="2"/>
        </w:numPr>
        <w:rPr>
          <w:rFonts w:ascii="Arial" w:hAnsi="Arial" w:cs="Arial"/>
        </w:rPr>
      </w:pPr>
      <w:r>
        <w:rPr>
          <w:rFonts w:ascii="Arial" w:hAnsi="Arial" w:cs="Arial"/>
        </w:rPr>
        <w:t>di cui fanno parte i seguenti mandanti:</w:t>
      </w:r>
    </w:p>
    <w:p w:rsidR="008D09CA" w:rsidRDefault="008D09CA" w:rsidP="008D09CA">
      <w:pPr>
        <w:pStyle w:val="Paragrafoelenco"/>
        <w:numPr>
          <w:ilvl w:val="0"/>
          <w:numId w:val="3"/>
        </w:numPr>
        <w:spacing w:before="100" w:after="100"/>
        <w:ind w:hanging="436"/>
        <w:jc w:val="both"/>
      </w:pPr>
      <w:r>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che in caso di aggiudicazione svolgerà la seguente parte del servizio________________________________________________________________;</w:t>
      </w:r>
    </w:p>
    <w:p w:rsidR="008D09CA" w:rsidRDefault="008D09CA" w:rsidP="008D09CA">
      <w:pPr>
        <w:pStyle w:val="Paragrafoelenco"/>
        <w:numPr>
          <w:ilvl w:val="0"/>
          <w:numId w:val="3"/>
        </w:numPr>
        <w:spacing w:before="100" w:after="100"/>
        <w:ind w:hanging="436"/>
        <w:jc w:val="both"/>
      </w:pPr>
      <w:r>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 xml:space="preserve">che in caso di aggiudicazione svolgerà la seguente parte del servizio________________________________________________________________; </w:t>
      </w:r>
    </w:p>
    <w:p w:rsidR="008D09CA" w:rsidRDefault="008D09CA" w:rsidP="008D09CA">
      <w:pPr>
        <w:pStyle w:val="Paragrafoelenco"/>
        <w:numPr>
          <w:ilvl w:val="0"/>
          <w:numId w:val="3"/>
        </w:numPr>
        <w:spacing w:before="100" w:after="100"/>
        <w:ind w:hanging="436"/>
        <w:jc w:val="both"/>
        <w:rPr>
          <w:rFonts w:ascii="Arial" w:hAnsi="Arial" w:cs="Arial"/>
          <w:i/>
        </w:rPr>
      </w:pPr>
      <w:r>
        <w:rPr>
          <w:rFonts w:ascii="Arial" w:hAnsi="Arial" w:cs="Arial"/>
          <w:i/>
        </w:rPr>
        <w:t xml:space="preserve">_______________________________________________________________________ </w:t>
      </w:r>
    </w:p>
    <w:p w:rsidR="008D09CA" w:rsidRDefault="008D09CA" w:rsidP="008D09CA">
      <w:pPr>
        <w:spacing w:before="100" w:after="100"/>
        <w:jc w:val="center"/>
        <w:rPr>
          <w:rFonts w:ascii="Arial" w:hAnsi="Arial" w:cs="Arial"/>
          <w:b/>
          <w:sz w:val="22"/>
          <w:szCs w:val="22"/>
        </w:rPr>
      </w:pPr>
    </w:p>
    <w:p w:rsidR="008D09CA" w:rsidRPr="00B40D80" w:rsidRDefault="008D09CA" w:rsidP="008D09CA">
      <w:pPr>
        <w:rPr>
          <w:rFonts w:ascii="Arial" w:hAnsi="Arial" w:cs="Arial"/>
          <w:i/>
          <w:sz w:val="22"/>
          <w:szCs w:val="22"/>
        </w:rPr>
      </w:pPr>
      <w:r w:rsidRPr="00B40D80">
        <w:rPr>
          <w:rFonts w:ascii="Arial" w:hAnsi="Arial" w:cs="Arial"/>
          <w:i/>
          <w:sz w:val="22"/>
          <w:szCs w:val="22"/>
        </w:rPr>
        <w:t>compilare se mandatario</w:t>
      </w:r>
      <w:r w:rsidR="00245CB7">
        <w:rPr>
          <w:rFonts w:ascii="Arial" w:hAnsi="Arial" w:cs="Arial"/>
          <w:i/>
          <w:sz w:val="22"/>
          <w:szCs w:val="22"/>
        </w:rPr>
        <w:t xml:space="preserve"> </w:t>
      </w:r>
      <w:r w:rsidRPr="00B40D80">
        <w:rPr>
          <w:rFonts w:ascii="Arial" w:hAnsi="Arial" w:cs="Arial"/>
          <w:i/>
          <w:sz w:val="22"/>
          <w:szCs w:val="22"/>
        </w:rPr>
        <w:t xml:space="preserve">di </w:t>
      </w:r>
      <w:r w:rsidRPr="00B40D80">
        <w:rPr>
          <w:rFonts w:ascii="Arial" w:hAnsi="Arial" w:cs="Arial"/>
          <w:i/>
          <w:sz w:val="22"/>
          <w:szCs w:val="22"/>
          <w:u w:val="single"/>
        </w:rPr>
        <w:t>RT costituendo:</w:t>
      </w:r>
    </w:p>
    <w:p w:rsidR="008D09CA" w:rsidRPr="00B40D80" w:rsidRDefault="008D09CA" w:rsidP="008D09CA">
      <w:pPr>
        <w:rPr>
          <w:rFonts w:ascii="Arial" w:hAnsi="Arial" w:cs="Arial"/>
          <w:sz w:val="22"/>
          <w:szCs w:val="22"/>
        </w:rPr>
      </w:pPr>
    </w:p>
    <w:p w:rsidR="008D09CA" w:rsidRPr="00B40D80" w:rsidRDefault="008D09CA" w:rsidP="008D09CA">
      <w:pPr>
        <w:rPr>
          <w:rFonts w:ascii="Arial" w:hAnsi="Arial" w:cs="Arial"/>
          <w:sz w:val="22"/>
          <w:szCs w:val="22"/>
        </w:rPr>
      </w:pPr>
      <w:r w:rsidRPr="00B40D80">
        <w:rPr>
          <w:rFonts w:ascii="Arial" w:hAnsi="Arial" w:cs="Arial"/>
          <w:sz w:val="22"/>
          <w:szCs w:val="22"/>
        </w:rPr>
        <w:t xml:space="preserve">come soggetto mandatario di un RT non ancora costituito </w:t>
      </w:r>
      <w:r w:rsidR="00E64D6A" w:rsidRPr="00B40D80">
        <w:rPr>
          <w:rFonts w:ascii="Arial" w:hAnsi="Arial" w:cs="Arial"/>
          <w:sz w:val="22"/>
          <w:szCs w:val="22"/>
        </w:rPr>
        <w:t xml:space="preserve">- </w:t>
      </w:r>
      <w:r w:rsidRPr="00B40D80">
        <w:rPr>
          <w:rFonts w:ascii="Arial" w:hAnsi="Arial" w:cs="Arial"/>
          <w:sz w:val="22"/>
          <w:szCs w:val="22"/>
        </w:rPr>
        <w:t xml:space="preserve">art 48 del D.Lgs. 50/2016: </w:t>
      </w:r>
    </w:p>
    <w:p w:rsidR="008D09CA" w:rsidRPr="00B40D80" w:rsidRDefault="008D09CA" w:rsidP="008D09CA">
      <w:pPr>
        <w:rPr>
          <w:rFonts w:ascii="Arial" w:hAnsi="Arial" w:cs="Arial"/>
          <w:sz w:val="22"/>
          <w:szCs w:val="22"/>
        </w:rPr>
      </w:pPr>
    </w:p>
    <w:p w:rsidR="008D09CA" w:rsidRDefault="008D09CA" w:rsidP="008D09CA">
      <w:pPr>
        <w:pStyle w:val="Paragrafoelenco"/>
        <w:numPr>
          <w:ilvl w:val="0"/>
          <w:numId w:val="2"/>
        </w:numPr>
        <w:jc w:val="both"/>
        <w:rPr>
          <w:rFonts w:ascii="Arial" w:hAnsi="Arial" w:cs="Arial"/>
        </w:rPr>
      </w:pPr>
      <w:r w:rsidRPr="00B40D80">
        <w:rPr>
          <w:rFonts w:ascii="Arial" w:hAnsi="Arial" w:cs="Arial"/>
        </w:rPr>
        <w:lastRenderedPageBreak/>
        <w:t>nell’ambito del quale, in caso di aggiudicazione, lo scrivente mandatario</w:t>
      </w:r>
      <w:r w:rsidR="00782115" w:rsidRPr="00B40D80">
        <w:rPr>
          <w:rFonts w:ascii="Arial" w:hAnsi="Arial" w:cs="Arial"/>
        </w:rPr>
        <w:t>/mandante</w:t>
      </w:r>
      <w:r w:rsidRPr="00B40D80">
        <w:rPr>
          <w:rFonts w:ascii="Arial" w:hAnsi="Arial" w:cs="Arial"/>
        </w:rPr>
        <w:t xml:space="preserve"> svolgerà</w:t>
      </w:r>
      <w:r>
        <w:rPr>
          <w:rFonts w:ascii="Arial" w:hAnsi="Arial" w:cs="Arial"/>
        </w:rPr>
        <w:t xml:space="preserve"> la seguente parte del servizio__________________________________________</w:t>
      </w:r>
    </w:p>
    <w:p w:rsidR="008D09CA" w:rsidRDefault="008D09CA" w:rsidP="008D09CA">
      <w:pPr>
        <w:pStyle w:val="Paragrafoelenco"/>
        <w:numPr>
          <w:ilvl w:val="0"/>
          <w:numId w:val="2"/>
        </w:numPr>
        <w:rPr>
          <w:rFonts w:ascii="Arial" w:hAnsi="Arial" w:cs="Arial"/>
        </w:rPr>
      </w:pPr>
      <w:r>
        <w:rPr>
          <w:rFonts w:ascii="Arial" w:hAnsi="Arial" w:cs="Arial"/>
        </w:rPr>
        <w:t>di cui fanno parte i seguenti mandanti:</w:t>
      </w:r>
    </w:p>
    <w:p w:rsidR="008D09CA" w:rsidRDefault="008D09CA" w:rsidP="008D09CA">
      <w:pPr>
        <w:pStyle w:val="Paragrafoelenco"/>
        <w:numPr>
          <w:ilvl w:val="0"/>
          <w:numId w:val="4"/>
        </w:numPr>
        <w:spacing w:before="100" w:after="100"/>
        <w:jc w:val="both"/>
      </w:pPr>
      <w:r>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che in caso di aggiudicazione svolgerà la seguente parte del servizio__________________________________________________________________;</w:t>
      </w:r>
    </w:p>
    <w:p w:rsidR="005B486C" w:rsidRDefault="005B486C" w:rsidP="008D09CA">
      <w:pPr>
        <w:pStyle w:val="Paragrafoelenco"/>
        <w:spacing w:before="100" w:after="100"/>
        <w:ind w:hanging="12"/>
        <w:jc w:val="both"/>
        <w:rPr>
          <w:rFonts w:ascii="Arial" w:hAnsi="Arial" w:cs="Arial"/>
        </w:rPr>
      </w:pPr>
    </w:p>
    <w:p w:rsidR="008D09CA" w:rsidRDefault="008D09CA" w:rsidP="008D09CA">
      <w:pPr>
        <w:pStyle w:val="Paragrafoelenco"/>
        <w:numPr>
          <w:ilvl w:val="0"/>
          <w:numId w:val="4"/>
        </w:numPr>
        <w:spacing w:before="100" w:after="100"/>
        <w:ind w:hanging="436"/>
        <w:jc w:val="both"/>
      </w:pPr>
      <w:r>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 xml:space="preserve">che in caso di aggiudicazione svolgerà la seguente parte del servizio__________________________________________________________________; </w:t>
      </w:r>
    </w:p>
    <w:p w:rsidR="008D09CA" w:rsidRDefault="008D09CA" w:rsidP="008D09CA">
      <w:pPr>
        <w:pStyle w:val="Paragrafoelenco"/>
        <w:numPr>
          <w:ilvl w:val="0"/>
          <w:numId w:val="4"/>
        </w:numPr>
        <w:spacing w:before="100" w:after="100"/>
        <w:ind w:hanging="436"/>
        <w:jc w:val="both"/>
        <w:rPr>
          <w:rFonts w:ascii="Arial" w:hAnsi="Arial" w:cs="Arial"/>
          <w:i/>
        </w:rPr>
      </w:pPr>
      <w:r>
        <w:rPr>
          <w:rFonts w:ascii="Arial" w:hAnsi="Arial" w:cs="Arial"/>
          <w:i/>
        </w:rPr>
        <w:t xml:space="preserve">________________________________________________________________________ </w:t>
      </w:r>
    </w:p>
    <w:p w:rsidR="008D09CA" w:rsidRDefault="008D09CA" w:rsidP="008D09CA">
      <w:pPr>
        <w:pStyle w:val="Paragrafoelenco"/>
        <w:spacing w:before="100" w:after="100"/>
        <w:ind w:hanging="12"/>
        <w:jc w:val="both"/>
      </w:pPr>
      <w:r>
        <w:rPr>
          <w:rFonts w:ascii="Arial" w:hAnsi="Arial" w:cs="Arial"/>
          <w:i/>
        </w:rPr>
        <w:t>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rPr>
          <w:rFonts w:ascii="Arial" w:hAnsi="Arial" w:cs="Arial"/>
          <w:i/>
        </w:rPr>
      </w:pPr>
      <w:r>
        <w:rPr>
          <w:rFonts w:ascii="Arial" w:hAnsi="Arial" w:cs="Arial"/>
          <w:i/>
        </w:rPr>
        <w:t>(per ogni altro mandante riportare le suddette informazioni)</w:t>
      </w:r>
    </w:p>
    <w:p w:rsidR="00FA1830" w:rsidRPr="00E55D38" w:rsidRDefault="00FA1830" w:rsidP="00FA1830">
      <w:pPr>
        <w:pStyle w:val="Paragrafoelenco"/>
        <w:numPr>
          <w:ilvl w:val="0"/>
          <w:numId w:val="19"/>
        </w:numPr>
        <w:suppressAutoHyphens w:val="0"/>
        <w:autoSpaceDN/>
        <w:spacing w:line="240" w:lineRule="auto"/>
        <w:ind w:left="714" w:hanging="357"/>
        <w:contextualSpacing/>
        <w:jc w:val="both"/>
        <w:textAlignment w:val="auto"/>
        <w:rPr>
          <w:color w:val="000000" w:themeColor="text1"/>
        </w:rPr>
      </w:pPr>
      <w:r w:rsidRPr="00E55D38">
        <w:rPr>
          <w:rFonts w:ascii="Arial" w:hAnsi="Arial" w:cs="Arial"/>
        </w:rPr>
        <w:t xml:space="preserve">nell’ambito del quale lo scrivente mandatario si impegna, ai sensi dell’art. </w:t>
      </w:r>
      <w:r w:rsidRPr="00E55D38">
        <w:rPr>
          <w:rFonts w:ascii="Arial" w:hAnsi="Arial" w:cs="Arial"/>
          <w:color w:val="000000" w:themeColor="text1"/>
        </w:rPr>
        <w:t>48, comma 8, D.Lgs. 50/2016, in caso di</w:t>
      </w:r>
      <w:r w:rsidR="00E55D38" w:rsidRPr="00E55D38">
        <w:rPr>
          <w:rFonts w:ascii="Arial" w:hAnsi="Arial" w:cs="Arial"/>
          <w:color w:val="000000" w:themeColor="text1"/>
        </w:rPr>
        <w:t xml:space="preserve"> aggiudicazione della gara, a </w:t>
      </w:r>
      <w:r w:rsidRPr="00E55D38">
        <w:rPr>
          <w:rFonts w:ascii="Arial" w:hAnsi="Arial" w:cs="Arial"/>
          <w:color w:val="000000" w:themeColor="text1"/>
        </w:rPr>
        <w:t>stipulare il contratto in nome e per conto</w:t>
      </w:r>
      <w:r w:rsidR="00E55D38" w:rsidRPr="00E55D38">
        <w:rPr>
          <w:rFonts w:ascii="Arial" w:hAnsi="Arial" w:cs="Arial"/>
          <w:color w:val="000000" w:themeColor="text1"/>
        </w:rPr>
        <w:t xml:space="preserve"> proprio e dei mandanti giusto </w:t>
      </w:r>
      <w:r w:rsidRPr="00E55D38">
        <w:rPr>
          <w:rFonts w:ascii="Arial" w:hAnsi="Arial" w:cs="Arial"/>
          <w:color w:val="000000" w:themeColor="text1"/>
        </w:rPr>
        <w:t xml:space="preserve">mandato collettivo speciale con rappresentanza che le stesse si impegnano a conferirgli. </w:t>
      </w:r>
    </w:p>
    <w:p w:rsidR="00CE4256" w:rsidRPr="00CE4256" w:rsidRDefault="00CE4256" w:rsidP="00CE4256">
      <w:pPr>
        <w:suppressAutoHyphens w:val="0"/>
        <w:autoSpaceDN/>
        <w:spacing w:before="100" w:beforeAutospacing="1" w:after="100" w:afterAutospacing="1"/>
        <w:textAlignment w:val="auto"/>
        <w:rPr>
          <w:rFonts w:ascii="Arial" w:hAnsi="Arial" w:cs="Arial"/>
          <w:sz w:val="22"/>
          <w:szCs w:val="22"/>
        </w:rPr>
      </w:pPr>
      <w:r w:rsidRPr="00CE4256">
        <w:rPr>
          <w:rFonts w:ascii="Arial" w:hAnsi="Arial" w:cs="Arial"/>
          <w:sz w:val="22"/>
          <w:szCs w:val="22"/>
        </w:rPr>
        <w:t>e consapevole del fatto che l’Agenzia del Demanio, Direzione Regionale Calabria controllerà i requisiti autocertificati dal dichiarante nel caso di aggiudicazione della successiva indagine di mercato</w:t>
      </w:r>
    </w:p>
    <w:p w:rsidR="008D09CA" w:rsidRDefault="008D09CA" w:rsidP="008D09CA">
      <w:pPr>
        <w:ind w:left="360"/>
        <w:jc w:val="center"/>
        <w:rPr>
          <w:rFonts w:ascii="Arial" w:hAnsi="Arial" w:cs="Arial"/>
          <w:b/>
          <w:sz w:val="22"/>
          <w:szCs w:val="22"/>
        </w:rPr>
      </w:pPr>
      <w:r>
        <w:rPr>
          <w:rFonts w:ascii="Arial" w:hAnsi="Arial" w:cs="Arial"/>
          <w:b/>
          <w:sz w:val="22"/>
          <w:szCs w:val="22"/>
        </w:rPr>
        <w:t>DICHIARA</w:t>
      </w:r>
    </w:p>
    <w:p w:rsidR="006D78C3" w:rsidRPr="00D56AD6" w:rsidRDefault="006D78C3" w:rsidP="006D78C3">
      <w:pPr>
        <w:autoSpaceDE w:val="0"/>
        <w:adjustRightInd w:val="0"/>
        <w:ind w:left="851"/>
        <w:jc w:val="left"/>
        <w:rPr>
          <w:rFonts w:ascii="Arial" w:hAnsi="Arial" w:cs="Arial"/>
          <w:sz w:val="22"/>
          <w:szCs w:val="22"/>
        </w:rPr>
      </w:pPr>
    </w:p>
    <w:p w:rsidR="0047213C" w:rsidRDefault="00AF4DBF" w:rsidP="005B486C">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D56AD6">
        <w:rPr>
          <w:rFonts w:ascii="Arial" w:hAnsi="Arial" w:cs="Arial"/>
        </w:rPr>
        <w:t xml:space="preserve"> </w:t>
      </w:r>
      <w:r w:rsidR="0047213C" w:rsidRPr="0047213C">
        <w:rPr>
          <w:rFonts w:ascii="Arial" w:hAnsi="Arial" w:cs="Arial"/>
        </w:rPr>
        <w:t xml:space="preserve">che l’incarico oggetto dell’appalto sarà svolto </w:t>
      </w:r>
      <w:r w:rsidR="00D90EEB">
        <w:rPr>
          <w:rFonts w:ascii="Arial" w:hAnsi="Arial" w:cs="Arial"/>
        </w:rPr>
        <w:t xml:space="preserve">dalla Struttura Operativa costituita </w:t>
      </w:r>
      <w:r w:rsidR="0047213C" w:rsidRPr="0047213C">
        <w:rPr>
          <w:rFonts w:ascii="Arial" w:hAnsi="Arial" w:cs="Arial"/>
        </w:rPr>
        <w:t xml:space="preserve">dal/i seguente/i professionista/i: </w:t>
      </w:r>
    </w:p>
    <w:p w:rsidR="006D78C3" w:rsidRDefault="006D78C3" w:rsidP="006D78C3">
      <w:pPr>
        <w:pStyle w:val="Paragrafoelenco"/>
        <w:numPr>
          <w:ilvl w:val="0"/>
          <w:numId w:val="7"/>
        </w:numPr>
        <w:spacing w:after="0" w:line="240" w:lineRule="auto"/>
        <w:ind w:left="1276" w:hanging="11"/>
        <w:jc w:val="both"/>
      </w:pPr>
      <w:r>
        <w:rPr>
          <w:rFonts w:ascii="Arial" w:hAnsi="Arial" w:cs="Arial"/>
        </w:rPr>
        <w:t xml:space="preserve">____________________________ </w:t>
      </w:r>
      <w:r>
        <w:rPr>
          <w:rFonts w:ascii="Arial" w:hAnsi="Arial" w:cs="Arial"/>
          <w:i/>
        </w:rPr>
        <w:t>(riportare i dati identificativi del professionista)</w:t>
      </w:r>
      <w:r>
        <w:rPr>
          <w:rFonts w:ascii="Arial" w:hAnsi="Arial" w:cs="Arial"/>
        </w:rPr>
        <w:t xml:space="preserve"> _____________________________</w:t>
      </w:r>
      <w:r>
        <w:rPr>
          <w:rFonts w:ascii="Arial" w:hAnsi="Arial" w:cs="Arial"/>
          <w:i/>
        </w:rPr>
        <w:t>(indicare la qualifica professionale)</w:t>
      </w:r>
      <w:r>
        <w:rPr>
          <w:rFonts w:ascii="Arial" w:hAnsi="Arial" w:cs="Arial"/>
        </w:rPr>
        <w:t xml:space="preserve"> _____________________________</w:t>
      </w:r>
      <w:r>
        <w:rPr>
          <w:rFonts w:ascii="Arial" w:hAnsi="Arial" w:cs="Arial"/>
          <w:i/>
        </w:rPr>
        <w:t>(indicare gli estremi di iscrizione nell’albo professionale di riferimento)</w:t>
      </w:r>
      <w:r>
        <w:rPr>
          <w:rFonts w:ascii="Arial" w:hAnsi="Arial" w:cs="Arial"/>
        </w:rPr>
        <w:t xml:space="preserve"> ______________________________________ </w:t>
      </w:r>
      <w:r w:rsidR="0083645E" w:rsidRPr="00E55D38">
        <w:rPr>
          <w:rFonts w:ascii="Arial" w:hAnsi="Arial" w:cs="Arial"/>
          <w:i/>
          <w:color w:val="000000" w:themeColor="text1"/>
        </w:rPr>
        <w:t xml:space="preserve">________________________________(indicare la natura del rapporto professionale intercorrente con l’operatore economico partecipante alla </w:t>
      </w:r>
      <w:r w:rsidR="0083645E" w:rsidRPr="00E55D38">
        <w:rPr>
          <w:rFonts w:ascii="Arial" w:hAnsi="Arial" w:cs="Arial"/>
          <w:i/>
          <w:color w:val="000000" w:themeColor="text1"/>
        </w:rPr>
        <w:lastRenderedPageBreak/>
        <w:t>gara)</w:t>
      </w:r>
      <w:r w:rsidR="00EC2393">
        <w:rPr>
          <w:rFonts w:ascii="Arial" w:hAnsi="Arial" w:cs="Arial"/>
          <w:i/>
          <w:color w:val="000000" w:themeColor="text1"/>
        </w:rPr>
        <w:t>__________________________(I</w:t>
      </w:r>
      <w:r w:rsidR="00EC2393" w:rsidRPr="00E55D38">
        <w:rPr>
          <w:rFonts w:ascii="Arial" w:hAnsi="Arial" w:cs="Arial"/>
          <w:i/>
          <w:color w:val="000000" w:themeColor="text1"/>
        </w:rPr>
        <w:t xml:space="preserve">ndicare </w:t>
      </w:r>
      <w:r w:rsidR="00EC2393">
        <w:rPr>
          <w:rFonts w:ascii="Arial" w:hAnsi="Arial" w:cs="Arial"/>
          <w:i/>
          <w:color w:val="000000" w:themeColor="text1"/>
        </w:rPr>
        <w:t>lo specifico ruolo all’interno della struttura operativa</w:t>
      </w:r>
      <w:r w:rsidR="00EC2393" w:rsidRPr="00E55D38">
        <w:rPr>
          <w:rFonts w:ascii="Arial" w:hAnsi="Arial" w:cs="Arial"/>
          <w:i/>
          <w:color w:val="000000" w:themeColor="text1"/>
        </w:rPr>
        <w:t>)</w:t>
      </w:r>
      <w:r w:rsidR="0083645E" w:rsidRPr="00E55D38">
        <w:rPr>
          <w:rFonts w:ascii="Arial" w:hAnsi="Arial" w:cs="Arial"/>
          <w:i/>
          <w:color w:val="000000" w:themeColor="text1"/>
        </w:rPr>
        <w:t>;</w:t>
      </w:r>
      <w:r w:rsidR="0083645E" w:rsidRPr="00263AA3">
        <w:rPr>
          <w:rFonts w:ascii="Arial" w:hAnsi="Arial" w:cs="Arial"/>
          <w:i/>
        </w:rPr>
        <w:t xml:space="preserve"> </w:t>
      </w:r>
      <w:r w:rsidR="0083645E" w:rsidRPr="00263AA3">
        <w:rPr>
          <w:rFonts w:ascii="Arial" w:hAnsi="Arial" w:cs="Arial"/>
        </w:rPr>
        <w:t xml:space="preserve"> </w:t>
      </w:r>
    </w:p>
    <w:p w:rsidR="00EC2393" w:rsidRDefault="00EC2393" w:rsidP="00EC2393">
      <w:pPr>
        <w:pStyle w:val="Paragrafoelenco"/>
        <w:numPr>
          <w:ilvl w:val="0"/>
          <w:numId w:val="7"/>
        </w:numPr>
        <w:spacing w:after="0" w:line="240" w:lineRule="auto"/>
        <w:ind w:left="1276" w:hanging="11"/>
        <w:jc w:val="both"/>
      </w:pPr>
      <w:r>
        <w:rPr>
          <w:rFonts w:ascii="Arial" w:hAnsi="Arial" w:cs="Arial"/>
        </w:rPr>
        <w:t xml:space="preserve">____________________________ </w:t>
      </w:r>
      <w:r>
        <w:rPr>
          <w:rFonts w:ascii="Arial" w:hAnsi="Arial" w:cs="Arial"/>
          <w:i/>
        </w:rPr>
        <w:t>(riportare i dati identificativi del professionista)</w:t>
      </w:r>
      <w:r>
        <w:rPr>
          <w:rFonts w:ascii="Arial" w:hAnsi="Arial" w:cs="Arial"/>
        </w:rPr>
        <w:t xml:space="preserve"> _____________________________</w:t>
      </w:r>
      <w:r>
        <w:rPr>
          <w:rFonts w:ascii="Arial" w:hAnsi="Arial" w:cs="Arial"/>
          <w:i/>
        </w:rPr>
        <w:t>(indicare la qualifica professionale)</w:t>
      </w:r>
      <w:r>
        <w:rPr>
          <w:rFonts w:ascii="Arial" w:hAnsi="Arial" w:cs="Arial"/>
        </w:rPr>
        <w:t xml:space="preserve"> _____________________________</w:t>
      </w:r>
      <w:r>
        <w:rPr>
          <w:rFonts w:ascii="Arial" w:hAnsi="Arial" w:cs="Arial"/>
          <w:i/>
        </w:rPr>
        <w:t>(indicare gli estremi di iscrizione nell’albo professionale di riferimento)</w:t>
      </w:r>
      <w:r>
        <w:rPr>
          <w:rFonts w:ascii="Arial" w:hAnsi="Arial" w:cs="Arial"/>
        </w:rPr>
        <w:t xml:space="preserve"> ______________________________________ </w:t>
      </w:r>
      <w:r w:rsidRPr="00E55D38">
        <w:rPr>
          <w:rFonts w:ascii="Arial" w:hAnsi="Arial" w:cs="Arial"/>
          <w:i/>
          <w:color w:val="000000" w:themeColor="text1"/>
        </w:rPr>
        <w:t>________________________________(indicare la natura del rapporto professionale intercorrente con l’operatore economico partecipante alla gara)</w:t>
      </w:r>
      <w:r>
        <w:rPr>
          <w:rFonts w:ascii="Arial" w:hAnsi="Arial" w:cs="Arial"/>
          <w:i/>
          <w:color w:val="000000" w:themeColor="text1"/>
        </w:rPr>
        <w:t>__________________________(I</w:t>
      </w:r>
      <w:r w:rsidRPr="00E55D38">
        <w:rPr>
          <w:rFonts w:ascii="Arial" w:hAnsi="Arial" w:cs="Arial"/>
          <w:i/>
          <w:color w:val="000000" w:themeColor="text1"/>
        </w:rPr>
        <w:t xml:space="preserve">ndicare </w:t>
      </w:r>
      <w:r>
        <w:rPr>
          <w:rFonts w:ascii="Arial" w:hAnsi="Arial" w:cs="Arial"/>
          <w:i/>
          <w:color w:val="000000" w:themeColor="text1"/>
        </w:rPr>
        <w:t>lo specifico ruolo all’interno della struttura operativa</w:t>
      </w:r>
      <w:r w:rsidRPr="00E55D38">
        <w:rPr>
          <w:rFonts w:ascii="Arial" w:hAnsi="Arial" w:cs="Arial"/>
          <w:i/>
          <w:color w:val="000000" w:themeColor="text1"/>
        </w:rPr>
        <w:t>);</w:t>
      </w:r>
      <w:r w:rsidRPr="00263AA3">
        <w:rPr>
          <w:rFonts w:ascii="Arial" w:hAnsi="Arial" w:cs="Arial"/>
          <w:i/>
        </w:rPr>
        <w:t xml:space="preserve"> </w:t>
      </w:r>
      <w:r w:rsidRPr="00263AA3">
        <w:rPr>
          <w:rFonts w:ascii="Arial" w:hAnsi="Arial" w:cs="Arial"/>
        </w:rPr>
        <w:t xml:space="preserve"> </w:t>
      </w:r>
    </w:p>
    <w:p w:rsidR="00EC2393" w:rsidRDefault="00EC2393" w:rsidP="00EC2393">
      <w:pPr>
        <w:pStyle w:val="Paragrafoelenco"/>
        <w:numPr>
          <w:ilvl w:val="0"/>
          <w:numId w:val="7"/>
        </w:numPr>
        <w:spacing w:after="0" w:line="240" w:lineRule="auto"/>
        <w:ind w:left="1276" w:hanging="11"/>
        <w:jc w:val="both"/>
      </w:pPr>
      <w:r>
        <w:rPr>
          <w:rFonts w:ascii="Arial" w:hAnsi="Arial" w:cs="Arial"/>
        </w:rPr>
        <w:t xml:space="preserve">____________________________ </w:t>
      </w:r>
      <w:r>
        <w:rPr>
          <w:rFonts w:ascii="Arial" w:hAnsi="Arial" w:cs="Arial"/>
          <w:i/>
        </w:rPr>
        <w:t>(riportare i dati identificativi del professionista)</w:t>
      </w:r>
      <w:r>
        <w:rPr>
          <w:rFonts w:ascii="Arial" w:hAnsi="Arial" w:cs="Arial"/>
        </w:rPr>
        <w:t xml:space="preserve"> _____________________________</w:t>
      </w:r>
      <w:r>
        <w:rPr>
          <w:rFonts w:ascii="Arial" w:hAnsi="Arial" w:cs="Arial"/>
          <w:i/>
        </w:rPr>
        <w:t>(indicare la qualifica professionale)</w:t>
      </w:r>
      <w:r>
        <w:rPr>
          <w:rFonts w:ascii="Arial" w:hAnsi="Arial" w:cs="Arial"/>
        </w:rPr>
        <w:t xml:space="preserve"> _____________________________</w:t>
      </w:r>
      <w:r>
        <w:rPr>
          <w:rFonts w:ascii="Arial" w:hAnsi="Arial" w:cs="Arial"/>
          <w:i/>
        </w:rPr>
        <w:t>(indicare gli estremi di iscrizione nell’albo professionale di riferimento)</w:t>
      </w:r>
      <w:r>
        <w:rPr>
          <w:rFonts w:ascii="Arial" w:hAnsi="Arial" w:cs="Arial"/>
        </w:rPr>
        <w:t xml:space="preserve"> ______________________________________ </w:t>
      </w:r>
      <w:r w:rsidRPr="00E55D38">
        <w:rPr>
          <w:rFonts w:ascii="Arial" w:hAnsi="Arial" w:cs="Arial"/>
          <w:i/>
          <w:color w:val="000000" w:themeColor="text1"/>
        </w:rPr>
        <w:t>________________________________(indicare la natura del rapporto professionale intercorrente con l’operatore economico partecipante alla gara)</w:t>
      </w:r>
      <w:r>
        <w:rPr>
          <w:rFonts w:ascii="Arial" w:hAnsi="Arial" w:cs="Arial"/>
          <w:i/>
          <w:color w:val="000000" w:themeColor="text1"/>
        </w:rPr>
        <w:t>__________________________(I</w:t>
      </w:r>
      <w:r w:rsidRPr="00E55D38">
        <w:rPr>
          <w:rFonts w:ascii="Arial" w:hAnsi="Arial" w:cs="Arial"/>
          <w:i/>
          <w:color w:val="000000" w:themeColor="text1"/>
        </w:rPr>
        <w:t xml:space="preserve">ndicare </w:t>
      </w:r>
      <w:r>
        <w:rPr>
          <w:rFonts w:ascii="Arial" w:hAnsi="Arial" w:cs="Arial"/>
          <w:i/>
          <w:color w:val="000000" w:themeColor="text1"/>
        </w:rPr>
        <w:t>lo specifico ruolo all’interno della struttura operativa</w:t>
      </w:r>
      <w:r w:rsidRPr="00E55D38">
        <w:rPr>
          <w:rFonts w:ascii="Arial" w:hAnsi="Arial" w:cs="Arial"/>
          <w:i/>
          <w:color w:val="000000" w:themeColor="text1"/>
        </w:rPr>
        <w:t>);</w:t>
      </w:r>
      <w:r w:rsidRPr="00263AA3">
        <w:rPr>
          <w:rFonts w:ascii="Arial" w:hAnsi="Arial" w:cs="Arial"/>
          <w:i/>
        </w:rPr>
        <w:t xml:space="preserve"> </w:t>
      </w:r>
      <w:r w:rsidRPr="00263AA3">
        <w:rPr>
          <w:rFonts w:ascii="Arial" w:hAnsi="Arial" w:cs="Arial"/>
        </w:rPr>
        <w:t xml:space="preserve"> </w:t>
      </w:r>
    </w:p>
    <w:p w:rsidR="00EC2393" w:rsidRDefault="00EC2393" w:rsidP="00EC2393">
      <w:pPr>
        <w:pStyle w:val="Paragrafoelenco"/>
        <w:numPr>
          <w:ilvl w:val="0"/>
          <w:numId w:val="7"/>
        </w:numPr>
        <w:spacing w:after="0" w:line="240" w:lineRule="auto"/>
        <w:ind w:left="1276" w:hanging="11"/>
        <w:jc w:val="both"/>
      </w:pPr>
      <w:r>
        <w:rPr>
          <w:rFonts w:ascii="Arial" w:hAnsi="Arial" w:cs="Arial"/>
        </w:rPr>
        <w:t xml:space="preserve">____________________________ </w:t>
      </w:r>
      <w:r>
        <w:rPr>
          <w:rFonts w:ascii="Arial" w:hAnsi="Arial" w:cs="Arial"/>
          <w:i/>
        </w:rPr>
        <w:t>(riportare i dati identificativi del professionista)</w:t>
      </w:r>
      <w:r>
        <w:rPr>
          <w:rFonts w:ascii="Arial" w:hAnsi="Arial" w:cs="Arial"/>
        </w:rPr>
        <w:t xml:space="preserve"> _____________________________</w:t>
      </w:r>
      <w:r>
        <w:rPr>
          <w:rFonts w:ascii="Arial" w:hAnsi="Arial" w:cs="Arial"/>
          <w:i/>
        </w:rPr>
        <w:t>(indicare la qualifica professionale)</w:t>
      </w:r>
      <w:r>
        <w:rPr>
          <w:rFonts w:ascii="Arial" w:hAnsi="Arial" w:cs="Arial"/>
        </w:rPr>
        <w:t xml:space="preserve"> _____________________________</w:t>
      </w:r>
      <w:r>
        <w:rPr>
          <w:rFonts w:ascii="Arial" w:hAnsi="Arial" w:cs="Arial"/>
          <w:i/>
        </w:rPr>
        <w:t>(indicare gli estremi di iscrizione nell’albo professionale di riferimento)</w:t>
      </w:r>
      <w:r>
        <w:rPr>
          <w:rFonts w:ascii="Arial" w:hAnsi="Arial" w:cs="Arial"/>
        </w:rPr>
        <w:t xml:space="preserve"> ______________________________________ </w:t>
      </w:r>
      <w:r w:rsidRPr="00E55D38">
        <w:rPr>
          <w:rFonts w:ascii="Arial" w:hAnsi="Arial" w:cs="Arial"/>
          <w:i/>
          <w:color w:val="000000" w:themeColor="text1"/>
        </w:rPr>
        <w:t>________________________________(indicare la natura del rapporto professionale intercorrente con l’operatore economico partecipante alla gara)</w:t>
      </w:r>
      <w:r>
        <w:rPr>
          <w:rFonts w:ascii="Arial" w:hAnsi="Arial" w:cs="Arial"/>
          <w:i/>
          <w:color w:val="000000" w:themeColor="text1"/>
        </w:rPr>
        <w:t>__________________________(I</w:t>
      </w:r>
      <w:r w:rsidRPr="00E55D38">
        <w:rPr>
          <w:rFonts w:ascii="Arial" w:hAnsi="Arial" w:cs="Arial"/>
          <w:i/>
          <w:color w:val="000000" w:themeColor="text1"/>
        </w:rPr>
        <w:t xml:space="preserve">ndicare </w:t>
      </w:r>
      <w:r>
        <w:rPr>
          <w:rFonts w:ascii="Arial" w:hAnsi="Arial" w:cs="Arial"/>
          <w:i/>
          <w:color w:val="000000" w:themeColor="text1"/>
        </w:rPr>
        <w:t>lo specifico ruolo all’interno della struttura operativa</w:t>
      </w:r>
      <w:r w:rsidRPr="00E55D38">
        <w:rPr>
          <w:rFonts w:ascii="Arial" w:hAnsi="Arial" w:cs="Arial"/>
          <w:i/>
          <w:color w:val="000000" w:themeColor="text1"/>
        </w:rPr>
        <w:t>);</w:t>
      </w:r>
      <w:r w:rsidRPr="00263AA3">
        <w:rPr>
          <w:rFonts w:ascii="Arial" w:hAnsi="Arial" w:cs="Arial"/>
          <w:i/>
        </w:rPr>
        <w:t xml:space="preserve"> </w:t>
      </w:r>
      <w:r w:rsidRPr="00263AA3">
        <w:rPr>
          <w:rFonts w:ascii="Arial" w:hAnsi="Arial" w:cs="Arial"/>
        </w:rPr>
        <w:t xml:space="preserve"> </w:t>
      </w:r>
    </w:p>
    <w:p w:rsidR="00EC2393" w:rsidRDefault="00EC2393" w:rsidP="00EC2393">
      <w:pPr>
        <w:pStyle w:val="Paragrafoelenco"/>
        <w:numPr>
          <w:ilvl w:val="0"/>
          <w:numId w:val="7"/>
        </w:numPr>
        <w:spacing w:after="0" w:line="240" w:lineRule="auto"/>
        <w:ind w:left="1276" w:hanging="11"/>
        <w:jc w:val="both"/>
      </w:pPr>
      <w:r>
        <w:rPr>
          <w:rFonts w:ascii="Arial" w:hAnsi="Arial" w:cs="Arial"/>
        </w:rPr>
        <w:t xml:space="preserve">____________________________ </w:t>
      </w:r>
      <w:r>
        <w:rPr>
          <w:rFonts w:ascii="Arial" w:hAnsi="Arial" w:cs="Arial"/>
          <w:i/>
        </w:rPr>
        <w:t>(riportare i dati identificativi del professionista)</w:t>
      </w:r>
      <w:r>
        <w:rPr>
          <w:rFonts w:ascii="Arial" w:hAnsi="Arial" w:cs="Arial"/>
        </w:rPr>
        <w:t xml:space="preserve"> _____________________________</w:t>
      </w:r>
      <w:r>
        <w:rPr>
          <w:rFonts w:ascii="Arial" w:hAnsi="Arial" w:cs="Arial"/>
          <w:i/>
        </w:rPr>
        <w:t>(indicare la qualifica professionale)</w:t>
      </w:r>
      <w:r>
        <w:rPr>
          <w:rFonts w:ascii="Arial" w:hAnsi="Arial" w:cs="Arial"/>
        </w:rPr>
        <w:t xml:space="preserve"> _____________________________</w:t>
      </w:r>
      <w:r>
        <w:rPr>
          <w:rFonts w:ascii="Arial" w:hAnsi="Arial" w:cs="Arial"/>
          <w:i/>
        </w:rPr>
        <w:t>(indicare gli estremi di iscrizione nell’albo professionale di riferimento)</w:t>
      </w:r>
      <w:r>
        <w:rPr>
          <w:rFonts w:ascii="Arial" w:hAnsi="Arial" w:cs="Arial"/>
        </w:rPr>
        <w:t xml:space="preserve"> ______________________________________ </w:t>
      </w:r>
      <w:r w:rsidRPr="00E55D38">
        <w:rPr>
          <w:rFonts w:ascii="Arial" w:hAnsi="Arial" w:cs="Arial"/>
          <w:i/>
          <w:color w:val="000000" w:themeColor="text1"/>
        </w:rPr>
        <w:t>________________________________(indicare la natura del rapporto professionale intercorrente con l’operatore economico partecipante alla gara)</w:t>
      </w:r>
      <w:r>
        <w:rPr>
          <w:rFonts w:ascii="Arial" w:hAnsi="Arial" w:cs="Arial"/>
          <w:i/>
          <w:color w:val="000000" w:themeColor="text1"/>
        </w:rPr>
        <w:t>__________________________(I</w:t>
      </w:r>
      <w:r w:rsidRPr="00E55D38">
        <w:rPr>
          <w:rFonts w:ascii="Arial" w:hAnsi="Arial" w:cs="Arial"/>
          <w:i/>
          <w:color w:val="000000" w:themeColor="text1"/>
        </w:rPr>
        <w:t xml:space="preserve">ndicare </w:t>
      </w:r>
      <w:r>
        <w:rPr>
          <w:rFonts w:ascii="Arial" w:hAnsi="Arial" w:cs="Arial"/>
          <w:i/>
          <w:color w:val="000000" w:themeColor="text1"/>
        </w:rPr>
        <w:t>lo specifico ruolo all’interno della struttura operativa</w:t>
      </w:r>
      <w:r w:rsidRPr="00E55D38">
        <w:rPr>
          <w:rFonts w:ascii="Arial" w:hAnsi="Arial" w:cs="Arial"/>
          <w:i/>
          <w:color w:val="000000" w:themeColor="text1"/>
        </w:rPr>
        <w:t>);</w:t>
      </w:r>
      <w:r w:rsidRPr="00263AA3">
        <w:rPr>
          <w:rFonts w:ascii="Arial" w:hAnsi="Arial" w:cs="Arial"/>
          <w:i/>
        </w:rPr>
        <w:t xml:space="preserve"> </w:t>
      </w:r>
      <w:r w:rsidRPr="00263AA3">
        <w:rPr>
          <w:rFonts w:ascii="Arial" w:hAnsi="Arial" w:cs="Arial"/>
        </w:rPr>
        <w:t xml:space="preserve"> </w:t>
      </w:r>
    </w:p>
    <w:p w:rsidR="00EC2393" w:rsidRPr="00EC2393" w:rsidRDefault="00EC2393" w:rsidP="00EC2393">
      <w:pPr>
        <w:pStyle w:val="Paragrafoelenco"/>
        <w:numPr>
          <w:ilvl w:val="0"/>
          <w:numId w:val="7"/>
        </w:numPr>
        <w:spacing w:after="0" w:line="240" w:lineRule="auto"/>
        <w:ind w:left="1276" w:hanging="11"/>
        <w:jc w:val="both"/>
      </w:pPr>
      <w:r>
        <w:rPr>
          <w:rFonts w:ascii="Arial" w:hAnsi="Arial" w:cs="Arial"/>
        </w:rPr>
        <w:t xml:space="preserve">____________________________ </w:t>
      </w:r>
      <w:r>
        <w:rPr>
          <w:rFonts w:ascii="Arial" w:hAnsi="Arial" w:cs="Arial"/>
          <w:i/>
        </w:rPr>
        <w:t>(riportare i dati identificativi del professionista)</w:t>
      </w:r>
      <w:r>
        <w:rPr>
          <w:rFonts w:ascii="Arial" w:hAnsi="Arial" w:cs="Arial"/>
        </w:rPr>
        <w:t xml:space="preserve"> _____________________________</w:t>
      </w:r>
      <w:r>
        <w:rPr>
          <w:rFonts w:ascii="Arial" w:hAnsi="Arial" w:cs="Arial"/>
          <w:i/>
        </w:rPr>
        <w:t>(indicare la qualifica professionale)</w:t>
      </w:r>
      <w:r>
        <w:rPr>
          <w:rFonts w:ascii="Arial" w:hAnsi="Arial" w:cs="Arial"/>
        </w:rPr>
        <w:t xml:space="preserve"> _____________________________</w:t>
      </w:r>
      <w:r>
        <w:rPr>
          <w:rFonts w:ascii="Arial" w:hAnsi="Arial" w:cs="Arial"/>
          <w:i/>
        </w:rPr>
        <w:t>(indicare gli estremi di iscrizione nell’albo professionale di riferimento)</w:t>
      </w:r>
      <w:r>
        <w:rPr>
          <w:rFonts w:ascii="Arial" w:hAnsi="Arial" w:cs="Arial"/>
        </w:rPr>
        <w:t xml:space="preserve"> ______________________________________ </w:t>
      </w:r>
      <w:r w:rsidRPr="00E55D38">
        <w:rPr>
          <w:rFonts w:ascii="Arial" w:hAnsi="Arial" w:cs="Arial"/>
          <w:i/>
          <w:color w:val="000000" w:themeColor="text1"/>
        </w:rPr>
        <w:t>________________________________(indicare la natura del rapporto professionale intercorrente con l’operatore economico partecipante alla gara)</w:t>
      </w:r>
      <w:r>
        <w:rPr>
          <w:rFonts w:ascii="Arial" w:hAnsi="Arial" w:cs="Arial"/>
          <w:i/>
          <w:color w:val="000000" w:themeColor="text1"/>
        </w:rPr>
        <w:t>__________________________(I</w:t>
      </w:r>
      <w:r w:rsidRPr="00E55D38">
        <w:rPr>
          <w:rFonts w:ascii="Arial" w:hAnsi="Arial" w:cs="Arial"/>
          <w:i/>
          <w:color w:val="000000" w:themeColor="text1"/>
        </w:rPr>
        <w:t xml:space="preserve">ndicare </w:t>
      </w:r>
      <w:r>
        <w:rPr>
          <w:rFonts w:ascii="Arial" w:hAnsi="Arial" w:cs="Arial"/>
          <w:i/>
          <w:color w:val="000000" w:themeColor="text1"/>
        </w:rPr>
        <w:t>lo specifico ruolo all’interno della struttura operativa</w:t>
      </w:r>
      <w:r w:rsidRPr="00E55D38">
        <w:rPr>
          <w:rFonts w:ascii="Arial" w:hAnsi="Arial" w:cs="Arial"/>
          <w:i/>
          <w:color w:val="000000" w:themeColor="text1"/>
        </w:rPr>
        <w:t>);</w:t>
      </w:r>
      <w:r w:rsidRPr="00263AA3">
        <w:rPr>
          <w:rFonts w:ascii="Arial" w:hAnsi="Arial" w:cs="Arial"/>
          <w:i/>
        </w:rPr>
        <w:t xml:space="preserve"> </w:t>
      </w:r>
    </w:p>
    <w:p w:rsidR="00A167A3" w:rsidRPr="00A167A3" w:rsidRDefault="00EC2393" w:rsidP="00A167A3">
      <w:pPr>
        <w:pStyle w:val="Paragrafoelenco"/>
        <w:numPr>
          <w:ilvl w:val="0"/>
          <w:numId w:val="7"/>
        </w:numPr>
        <w:spacing w:after="0" w:line="240" w:lineRule="auto"/>
        <w:ind w:left="1276" w:hanging="11"/>
        <w:jc w:val="both"/>
      </w:pPr>
      <w:r>
        <w:rPr>
          <w:rFonts w:ascii="Arial" w:hAnsi="Arial" w:cs="Arial"/>
        </w:rPr>
        <w:t xml:space="preserve">____________________________ </w:t>
      </w:r>
      <w:r>
        <w:rPr>
          <w:rFonts w:ascii="Arial" w:hAnsi="Arial" w:cs="Arial"/>
          <w:i/>
        </w:rPr>
        <w:t>(riportare i dati identificativi del professionista)</w:t>
      </w:r>
      <w:r>
        <w:rPr>
          <w:rFonts w:ascii="Arial" w:hAnsi="Arial" w:cs="Arial"/>
        </w:rPr>
        <w:t xml:space="preserve"> _____________________________</w:t>
      </w:r>
      <w:r>
        <w:rPr>
          <w:rFonts w:ascii="Arial" w:hAnsi="Arial" w:cs="Arial"/>
          <w:i/>
        </w:rPr>
        <w:t>(indicare la qualifica professionale)</w:t>
      </w:r>
      <w:r>
        <w:rPr>
          <w:rFonts w:ascii="Arial" w:hAnsi="Arial" w:cs="Arial"/>
        </w:rPr>
        <w:t xml:space="preserve"> _____________________________</w:t>
      </w:r>
      <w:r>
        <w:rPr>
          <w:rFonts w:ascii="Arial" w:hAnsi="Arial" w:cs="Arial"/>
          <w:i/>
        </w:rPr>
        <w:t>(indicare gli estremi di iscrizione nell’albo professionale di riferimento)</w:t>
      </w:r>
      <w:r>
        <w:rPr>
          <w:rFonts w:ascii="Arial" w:hAnsi="Arial" w:cs="Arial"/>
        </w:rPr>
        <w:t xml:space="preserve"> ______________________________________ </w:t>
      </w:r>
      <w:r w:rsidRPr="00E55D38">
        <w:rPr>
          <w:rFonts w:ascii="Arial" w:hAnsi="Arial" w:cs="Arial"/>
          <w:i/>
          <w:color w:val="000000" w:themeColor="text1"/>
        </w:rPr>
        <w:t>________________________________(indicare la natura del rapporto professionale intercorrente con l’operatore economico partecipante alla gara)</w:t>
      </w:r>
      <w:r>
        <w:rPr>
          <w:rFonts w:ascii="Arial" w:hAnsi="Arial" w:cs="Arial"/>
          <w:i/>
          <w:color w:val="000000" w:themeColor="text1"/>
        </w:rPr>
        <w:t>__________________________(I</w:t>
      </w:r>
      <w:r w:rsidRPr="00E55D38">
        <w:rPr>
          <w:rFonts w:ascii="Arial" w:hAnsi="Arial" w:cs="Arial"/>
          <w:i/>
          <w:color w:val="000000" w:themeColor="text1"/>
        </w:rPr>
        <w:t xml:space="preserve">ndicare </w:t>
      </w:r>
      <w:r>
        <w:rPr>
          <w:rFonts w:ascii="Arial" w:hAnsi="Arial" w:cs="Arial"/>
          <w:i/>
          <w:color w:val="000000" w:themeColor="text1"/>
        </w:rPr>
        <w:t>lo specifico ruolo all’interno della struttura operativa</w:t>
      </w:r>
      <w:r w:rsidRPr="00E55D38">
        <w:rPr>
          <w:rFonts w:ascii="Arial" w:hAnsi="Arial" w:cs="Arial"/>
          <w:i/>
          <w:color w:val="000000" w:themeColor="text1"/>
        </w:rPr>
        <w:t>);</w:t>
      </w:r>
      <w:r w:rsidRPr="00263AA3">
        <w:rPr>
          <w:rFonts w:ascii="Arial" w:hAnsi="Arial" w:cs="Arial"/>
          <w:i/>
        </w:rPr>
        <w:t xml:space="preserve"> </w:t>
      </w:r>
      <w:r w:rsidRPr="00263AA3">
        <w:rPr>
          <w:rFonts w:ascii="Arial" w:hAnsi="Arial" w:cs="Arial"/>
        </w:rPr>
        <w:t xml:space="preserve"> </w:t>
      </w:r>
    </w:p>
    <w:p w:rsidR="00A167A3" w:rsidRPr="0036026A" w:rsidRDefault="00A167A3" w:rsidP="0036026A">
      <w:pPr>
        <w:pStyle w:val="Paragrafoelenco"/>
        <w:numPr>
          <w:ilvl w:val="0"/>
          <w:numId w:val="7"/>
        </w:numPr>
        <w:spacing w:after="0" w:line="240" w:lineRule="auto"/>
        <w:ind w:left="1276" w:hanging="11"/>
        <w:jc w:val="both"/>
        <w:rPr>
          <w:rFonts w:ascii="Arial" w:hAnsi="Arial" w:cs="Arial"/>
        </w:rPr>
      </w:pPr>
      <w:r w:rsidRPr="0036026A">
        <w:rPr>
          <w:rFonts w:ascii="Arial" w:hAnsi="Arial" w:cs="Arial"/>
        </w:rPr>
        <w:t xml:space="preserve">____________________________ (riportare i dati identificativi del professionista) _____________________________(indicare la qualifica professionale) _____________________________(indicare gli estremi di iscrizione </w:t>
      </w:r>
      <w:r w:rsidRPr="0036026A">
        <w:rPr>
          <w:rFonts w:ascii="Arial" w:hAnsi="Arial" w:cs="Arial"/>
        </w:rPr>
        <w:lastRenderedPageBreak/>
        <w:t xml:space="preserve">nell’albo professionale di riferimento) ______________________________________ ________________________________(indicare la natura del rapporto professionale intercorrente con l’operatore economico partecipante alla gara)__________________________(Indicare lo specifico ruolo all’interno della struttura operativa);  </w:t>
      </w:r>
    </w:p>
    <w:p w:rsidR="00A167A3" w:rsidRDefault="00A167A3" w:rsidP="00F9347D">
      <w:pPr>
        <w:ind w:left="1265"/>
      </w:pPr>
    </w:p>
    <w:p w:rsidR="00D42659" w:rsidRDefault="00D42659" w:rsidP="00D42659">
      <w:pPr>
        <w:pStyle w:val="Paragrafoelenco"/>
        <w:numPr>
          <w:ilvl w:val="0"/>
          <w:numId w:val="7"/>
        </w:numPr>
        <w:spacing w:after="0" w:line="240" w:lineRule="auto"/>
        <w:ind w:left="1276" w:hanging="11"/>
        <w:jc w:val="both"/>
        <w:rPr>
          <w:rFonts w:ascii="Arial" w:hAnsi="Arial" w:cs="Arial"/>
        </w:rPr>
      </w:pPr>
      <w:r w:rsidRPr="00E55D38">
        <w:rPr>
          <w:rFonts w:ascii="Arial"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3567" w:rsidRDefault="00D42659" w:rsidP="00D42659">
      <w:pPr>
        <w:pStyle w:val="Paragrafoelenco"/>
        <w:spacing w:after="0" w:line="240" w:lineRule="auto"/>
        <w:ind w:firstLine="545"/>
        <w:jc w:val="both"/>
        <w:rPr>
          <w:rFonts w:ascii="Arial" w:hAnsi="Arial" w:cs="Arial"/>
        </w:rPr>
      </w:pPr>
      <w:r>
        <w:rPr>
          <w:rFonts w:ascii="Arial" w:hAnsi="Arial" w:cs="Arial"/>
        </w:rPr>
        <w:t>(</w:t>
      </w:r>
      <w:r>
        <w:rPr>
          <w:rFonts w:ascii="Arial" w:hAnsi="Arial" w:cs="Arial"/>
          <w:i/>
        </w:rPr>
        <w:t>per ogni altro professionista riportare le suddette informazioni</w:t>
      </w:r>
      <w:r>
        <w:rPr>
          <w:rFonts w:ascii="Arial" w:hAnsi="Arial" w:cs="Arial"/>
        </w:rPr>
        <w:t>);</w:t>
      </w:r>
    </w:p>
    <w:p w:rsidR="0047213C" w:rsidRDefault="00B23567" w:rsidP="00B23567">
      <w:r>
        <w:rPr>
          <w:rFonts w:ascii="Arial" w:hAnsi="Arial" w:cs="Arial"/>
        </w:rPr>
        <w:t xml:space="preserve"> </w:t>
      </w:r>
    </w:p>
    <w:p w:rsidR="00B23567" w:rsidRPr="00B23567" w:rsidRDefault="00B23567" w:rsidP="00B23567">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B23567">
        <w:rPr>
          <w:rFonts w:ascii="Arial" w:hAnsi="Arial" w:cs="Arial"/>
        </w:rPr>
        <w:t>che la persona fisica incaricata della integrazione tra le varie prestazioni specialist</w:t>
      </w:r>
      <w:r>
        <w:rPr>
          <w:rFonts w:ascii="Arial" w:hAnsi="Arial" w:cs="Arial"/>
        </w:rPr>
        <w:t>iche è</w:t>
      </w:r>
      <w:r w:rsidRPr="00B23567">
        <w:rPr>
          <w:rFonts w:ascii="Arial" w:hAnsi="Arial" w:cs="Arial"/>
        </w:rPr>
        <w:t>_______________________________________________________________________</w:t>
      </w:r>
      <w:r w:rsidR="00FE2520">
        <w:rPr>
          <w:rFonts w:ascii="Arial" w:hAnsi="Arial" w:cs="Arial"/>
        </w:rPr>
        <w:t xml:space="preserve"> </w:t>
      </w:r>
      <w:r>
        <w:rPr>
          <w:rFonts w:ascii="Arial" w:hAnsi="Arial" w:cs="Arial"/>
        </w:rPr>
        <w:t>(</w:t>
      </w:r>
      <w:r w:rsidRPr="00FE2520">
        <w:rPr>
          <w:rFonts w:ascii="Arial" w:hAnsi="Arial" w:cs="Arial"/>
          <w:i/>
        </w:rPr>
        <w:t>indicare i dati indentificativi del professionista, la qualifica professionale e gli estremi della iscrizione all’albo</w:t>
      </w:r>
      <w:r>
        <w:rPr>
          <w:rFonts w:ascii="Arial" w:hAnsi="Arial" w:cs="Arial"/>
        </w:rPr>
        <w:t>);</w:t>
      </w:r>
    </w:p>
    <w:p w:rsidR="00B23567" w:rsidRDefault="00B23567" w:rsidP="00B23567">
      <w:pPr>
        <w:pStyle w:val="Paragrafoelenco"/>
        <w:suppressAutoHyphens w:val="0"/>
        <w:autoSpaceDE w:val="0"/>
        <w:adjustRightInd w:val="0"/>
        <w:spacing w:after="0" w:line="240" w:lineRule="auto"/>
        <w:ind w:left="1276"/>
        <w:contextualSpacing/>
        <w:jc w:val="both"/>
        <w:textAlignment w:val="auto"/>
        <w:rPr>
          <w:rFonts w:ascii="Arial" w:hAnsi="Arial" w:cs="Arial"/>
          <w:highlight w:val="yellow"/>
        </w:rPr>
      </w:pPr>
    </w:p>
    <w:p w:rsidR="00294242" w:rsidRPr="005E7FE9" w:rsidRDefault="00294242" w:rsidP="005E7FE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5E7FE9">
        <w:rPr>
          <w:rFonts w:ascii="Arial" w:hAnsi="Arial" w:cs="Arial"/>
        </w:rPr>
        <w:t>(</w:t>
      </w:r>
      <w:r w:rsidRPr="004864C9">
        <w:rPr>
          <w:rFonts w:ascii="Arial" w:hAnsi="Arial" w:cs="Arial"/>
          <w:i/>
        </w:rPr>
        <w:t>nel caso di società di ingegneria</w:t>
      </w:r>
      <w:r w:rsidRPr="005E7FE9">
        <w:rPr>
          <w:rFonts w:ascii="Arial" w:hAnsi="Arial" w:cs="Arial"/>
        </w:rPr>
        <w:t xml:space="preserve">) </w:t>
      </w:r>
      <w:r w:rsidR="005E7FE9">
        <w:rPr>
          <w:rFonts w:ascii="Arial" w:hAnsi="Arial" w:cs="Arial"/>
        </w:rPr>
        <w:t xml:space="preserve">di essere in possesso dei requisiti di cui all’art. 3 del Decreto del 2/12/2016 </w:t>
      </w:r>
      <w:r w:rsidR="004864C9">
        <w:rPr>
          <w:rFonts w:ascii="Arial" w:hAnsi="Arial" w:cs="Arial"/>
        </w:rPr>
        <w:t xml:space="preserve">n. 263 </w:t>
      </w:r>
      <w:r w:rsidR="005E7FE9">
        <w:rPr>
          <w:rFonts w:ascii="Arial" w:hAnsi="Arial" w:cs="Arial"/>
        </w:rPr>
        <w:t>del Ministero delle Infrastrutture e dei Trasporti</w:t>
      </w:r>
      <w:r w:rsidRPr="005E7FE9">
        <w:rPr>
          <w:rFonts w:ascii="Arial" w:hAnsi="Arial" w:cs="Arial"/>
        </w:rPr>
        <w:t xml:space="preserve"> </w:t>
      </w:r>
      <w:r w:rsidR="005E7FE9">
        <w:rPr>
          <w:rFonts w:ascii="Arial" w:hAnsi="Arial" w:cs="Arial"/>
        </w:rPr>
        <w:t>(G.U. n. 36 del 13/02/2017</w:t>
      </w:r>
      <w:r w:rsidR="004864C9">
        <w:rPr>
          <w:rFonts w:ascii="Arial" w:hAnsi="Arial" w:cs="Arial"/>
        </w:rPr>
        <w:t>)</w:t>
      </w:r>
      <w:r w:rsidR="005E7FE9">
        <w:rPr>
          <w:rFonts w:ascii="Arial" w:hAnsi="Arial" w:cs="Arial"/>
        </w:rPr>
        <w:t xml:space="preserve"> e che il/i</w:t>
      </w:r>
      <w:r w:rsidRPr="005E7FE9">
        <w:rPr>
          <w:rFonts w:ascii="Arial" w:hAnsi="Arial" w:cs="Arial"/>
        </w:rPr>
        <w:t xml:space="preserve"> direttore/i tecnico/i è/sono ________________________________________________________________________</w:t>
      </w:r>
    </w:p>
    <w:p w:rsidR="00294242" w:rsidRDefault="004864C9" w:rsidP="005E7FE9">
      <w:pPr>
        <w:pStyle w:val="Paragrafoelenco"/>
        <w:suppressAutoHyphens w:val="0"/>
        <w:autoSpaceDE w:val="0"/>
        <w:adjustRightInd w:val="0"/>
        <w:spacing w:after="0" w:line="240" w:lineRule="auto"/>
        <w:contextualSpacing/>
        <w:jc w:val="both"/>
        <w:textAlignment w:val="auto"/>
        <w:rPr>
          <w:rFonts w:ascii="Arial" w:hAnsi="Arial" w:cs="Arial"/>
        </w:rPr>
      </w:pPr>
      <w:r w:rsidRPr="005E7FE9">
        <w:rPr>
          <w:rFonts w:ascii="Arial" w:hAnsi="Arial" w:cs="Arial"/>
        </w:rPr>
        <w:t>________________________________________________________________________</w:t>
      </w:r>
      <w:r>
        <w:rPr>
          <w:rFonts w:ascii="Arial" w:hAnsi="Arial" w:cs="Arial"/>
        </w:rPr>
        <w:softHyphen/>
      </w:r>
      <w:r>
        <w:rPr>
          <w:rFonts w:ascii="Arial" w:hAnsi="Arial" w:cs="Arial"/>
        </w:rPr>
        <w:softHyphen/>
      </w:r>
      <w:r>
        <w:rPr>
          <w:rFonts w:ascii="Arial" w:hAnsi="Arial" w:cs="Arial"/>
        </w:rPr>
        <w:softHyphen/>
      </w:r>
      <w:r w:rsidRPr="005E7FE9">
        <w:rPr>
          <w:rFonts w:ascii="Arial" w:hAnsi="Arial" w:cs="Arial"/>
        </w:rPr>
        <w:t xml:space="preserve"> </w:t>
      </w:r>
      <w:r w:rsidR="00294242" w:rsidRPr="005E7FE9">
        <w:rPr>
          <w:rFonts w:ascii="Arial" w:hAnsi="Arial" w:cs="Arial"/>
        </w:rPr>
        <w:t>(riportare i dati identificativi del/i direttore/i tecnico/i</w:t>
      </w:r>
      <w:r w:rsidR="005E7FE9">
        <w:rPr>
          <w:rFonts w:ascii="Arial" w:hAnsi="Arial" w:cs="Arial"/>
        </w:rPr>
        <w:t xml:space="preserve"> con gli estremi delle relative iscrizioni agli albi di riferimento e dell’indicazione dell’anno di abilitazione all’esercizio della professione</w:t>
      </w:r>
      <w:r w:rsidR="00294242" w:rsidRPr="005E7FE9">
        <w:rPr>
          <w:rFonts w:ascii="Arial" w:hAnsi="Arial" w:cs="Arial"/>
        </w:rPr>
        <w:t>);</w:t>
      </w:r>
    </w:p>
    <w:p w:rsidR="005E7FE9" w:rsidRDefault="005E7FE9" w:rsidP="005E7FE9">
      <w:pPr>
        <w:pStyle w:val="Paragrafoelenco"/>
        <w:suppressAutoHyphens w:val="0"/>
        <w:autoSpaceDE w:val="0"/>
        <w:adjustRightInd w:val="0"/>
        <w:spacing w:after="0" w:line="240" w:lineRule="auto"/>
        <w:contextualSpacing/>
        <w:jc w:val="both"/>
        <w:textAlignment w:val="auto"/>
        <w:rPr>
          <w:rFonts w:ascii="Arial" w:hAnsi="Arial" w:cs="Arial"/>
        </w:rPr>
      </w:pPr>
    </w:p>
    <w:p w:rsidR="00294242" w:rsidRDefault="005E7FE9" w:rsidP="004864C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4864C9">
        <w:rPr>
          <w:rFonts w:ascii="Arial" w:hAnsi="Arial" w:cs="Arial"/>
        </w:rPr>
        <w:t>(</w:t>
      </w:r>
      <w:r w:rsidRPr="004864C9">
        <w:rPr>
          <w:rFonts w:ascii="Arial" w:hAnsi="Arial" w:cs="Arial"/>
          <w:i/>
        </w:rPr>
        <w:t>nel caso di società di professionisti</w:t>
      </w:r>
      <w:r w:rsidR="00195ED1">
        <w:rPr>
          <w:rFonts w:ascii="Arial" w:hAnsi="Arial" w:cs="Arial"/>
        </w:rPr>
        <w:t xml:space="preserve">) di essere in possesso </w:t>
      </w:r>
      <w:r w:rsidRPr="004864C9">
        <w:rPr>
          <w:rFonts w:ascii="Arial" w:hAnsi="Arial" w:cs="Arial"/>
        </w:rPr>
        <w:t xml:space="preserve">dei requisiti di cui all’art. 2 del Decreto del </w:t>
      </w:r>
      <w:r w:rsidR="004864C9">
        <w:rPr>
          <w:rFonts w:ascii="Arial" w:hAnsi="Arial" w:cs="Arial"/>
        </w:rPr>
        <w:t>2/12/2016 n. 263 del Ministero delle Infrastrutture e dei Trasporti</w:t>
      </w:r>
      <w:r w:rsidR="004864C9" w:rsidRPr="005E7FE9">
        <w:rPr>
          <w:rFonts w:ascii="Arial" w:hAnsi="Arial" w:cs="Arial"/>
        </w:rPr>
        <w:t xml:space="preserve"> </w:t>
      </w:r>
      <w:r w:rsidR="004864C9">
        <w:rPr>
          <w:rFonts w:ascii="Arial" w:hAnsi="Arial" w:cs="Arial"/>
        </w:rPr>
        <w:t>(G.U. n. 36 del 13/02/2017);</w:t>
      </w:r>
    </w:p>
    <w:p w:rsidR="004864C9" w:rsidRDefault="004864C9" w:rsidP="004864C9">
      <w:pPr>
        <w:pStyle w:val="Paragrafoelenco"/>
        <w:suppressAutoHyphens w:val="0"/>
        <w:autoSpaceDE w:val="0"/>
        <w:adjustRightInd w:val="0"/>
        <w:spacing w:after="0" w:line="240" w:lineRule="auto"/>
        <w:contextualSpacing/>
        <w:jc w:val="both"/>
        <w:textAlignment w:val="auto"/>
        <w:rPr>
          <w:rFonts w:ascii="Arial" w:hAnsi="Arial" w:cs="Arial"/>
        </w:rPr>
      </w:pPr>
    </w:p>
    <w:p w:rsidR="00195ED1" w:rsidRDefault="004864C9" w:rsidP="004864C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Pr>
          <w:rFonts w:ascii="Arial" w:hAnsi="Arial" w:cs="Arial"/>
        </w:rPr>
        <w:t>(</w:t>
      </w:r>
      <w:r>
        <w:rPr>
          <w:rFonts w:ascii="Arial" w:hAnsi="Arial" w:cs="Arial"/>
          <w:i/>
        </w:rPr>
        <w:t xml:space="preserve">nel caso di RT di cui all’art. 48 del D.lgs. 50/2016) </w:t>
      </w:r>
      <w:r>
        <w:rPr>
          <w:rFonts w:ascii="Arial" w:hAnsi="Arial" w:cs="Arial"/>
        </w:rPr>
        <w:t xml:space="preserve">ai sensi dell’art. 4 del </w:t>
      </w:r>
      <w:r w:rsidRPr="004864C9">
        <w:rPr>
          <w:rFonts w:ascii="Arial" w:hAnsi="Arial" w:cs="Arial"/>
        </w:rPr>
        <w:t xml:space="preserve">Decreto del </w:t>
      </w:r>
      <w:r>
        <w:rPr>
          <w:rFonts w:ascii="Arial" w:hAnsi="Arial" w:cs="Arial"/>
        </w:rPr>
        <w:t>2/12/2016 n. 263 del Ministero delle Infrastrutture e dei Trasporti</w:t>
      </w:r>
      <w:r w:rsidRPr="005E7FE9">
        <w:rPr>
          <w:rFonts w:ascii="Arial" w:hAnsi="Arial" w:cs="Arial"/>
        </w:rPr>
        <w:t xml:space="preserve"> </w:t>
      </w:r>
      <w:r>
        <w:rPr>
          <w:rFonts w:ascii="Arial" w:hAnsi="Arial" w:cs="Arial"/>
        </w:rPr>
        <w:t>(G.U. n. 36 del 13/02/2017), che il giovane professionista è</w:t>
      </w:r>
      <w:r w:rsidR="00195ED1">
        <w:rPr>
          <w:rFonts w:ascii="Arial" w:hAnsi="Arial" w:cs="Arial"/>
        </w:rPr>
        <w:t>:</w:t>
      </w:r>
      <w:r>
        <w:rPr>
          <w:rFonts w:ascii="Arial" w:hAnsi="Arial" w:cs="Arial"/>
        </w:rPr>
        <w:t xml:space="preserve"> </w:t>
      </w:r>
    </w:p>
    <w:p w:rsidR="00195ED1" w:rsidRPr="00195ED1" w:rsidRDefault="00195ED1" w:rsidP="00195ED1">
      <w:pPr>
        <w:pStyle w:val="Paragrafoelenco"/>
        <w:rPr>
          <w:rFonts w:ascii="Arial" w:hAnsi="Arial" w:cs="Arial"/>
        </w:rPr>
      </w:pPr>
    </w:p>
    <w:p w:rsidR="004864C9" w:rsidRDefault="00195ED1" w:rsidP="00195ED1">
      <w:pPr>
        <w:pStyle w:val="Paragrafoelenco"/>
        <w:suppressAutoHyphens w:val="0"/>
        <w:autoSpaceDE w:val="0"/>
        <w:adjustRightInd w:val="0"/>
        <w:spacing w:after="0" w:line="240" w:lineRule="auto"/>
        <w:contextualSpacing/>
        <w:jc w:val="both"/>
        <w:textAlignment w:val="auto"/>
        <w:rPr>
          <w:rFonts w:ascii="Arial" w:hAnsi="Arial" w:cs="Arial"/>
        </w:rPr>
      </w:pPr>
      <w:r>
        <w:rPr>
          <w:rFonts w:ascii="Arial" w:hAnsi="Arial" w:cs="Arial"/>
        </w:rPr>
        <w:softHyphen/>
      </w:r>
      <w:r>
        <w:rPr>
          <w:rFonts w:ascii="Arial" w:hAnsi="Arial" w:cs="Arial"/>
        </w:rPr>
        <w:softHyphen/>
        <w:t>(</w:t>
      </w:r>
      <w:r w:rsidR="004864C9">
        <w:rPr>
          <w:rFonts w:ascii="Arial" w:hAnsi="Arial" w:cs="Arial"/>
          <w:i/>
        </w:rPr>
        <w:t>riportare i dati identificativi del professionista, con gli estremi delle relative iscrizioni agli albi di riferimento);</w:t>
      </w:r>
    </w:p>
    <w:p w:rsidR="004864C9" w:rsidRPr="004864C9" w:rsidRDefault="004864C9" w:rsidP="004864C9">
      <w:pPr>
        <w:pStyle w:val="Paragrafoelenco"/>
        <w:suppressAutoHyphens w:val="0"/>
        <w:autoSpaceDE w:val="0"/>
        <w:adjustRightInd w:val="0"/>
        <w:spacing w:after="0" w:line="240" w:lineRule="auto"/>
        <w:contextualSpacing/>
        <w:jc w:val="both"/>
        <w:textAlignment w:val="auto"/>
        <w:rPr>
          <w:rFonts w:ascii="Arial" w:hAnsi="Arial" w:cs="Arial"/>
        </w:rPr>
      </w:pPr>
    </w:p>
    <w:p w:rsidR="00864DD8" w:rsidRDefault="00B43D1F" w:rsidP="00FE2520">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Pr>
          <w:rFonts w:ascii="Arial" w:eastAsia="Times New Roman" w:hAnsi="Arial" w:cs="Arial"/>
          <w:lang w:eastAsia="it-IT"/>
        </w:rPr>
        <w:t xml:space="preserve">di essere in possesso dei requisiti </w:t>
      </w:r>
      <w:r w:rsidRPr="00B43D1F">
        <w:rPr>
          <w:rFonts w:ascii="Arial" w:eastAsia="Times New Roman" w:hAnsi="Arial" w:cs="Arial"/>
          <w:lang w:eastAsia="it-IT"/>
        </w:rPr>
        <w:t>generali di cui all’art. 80 del D.Lgs. 50/2016</w:t>
      </w:r>
      <w:r w:rsidR="00864DD8" w:rsidRPr="00CD446F">
        <w:rPr>
          <w:rFonts w:ascii="Arial" w:hAnsi="Arial" w:cs="Arial"/>
        </w:rPr>
        <w:t xml:space="preserve">; </w:t>
      </w:r>
    </w:p>
    <w:p w:rsidR="00FE2520" w:rsidRDefault="00FE2520" w:rsidP="00FE2520">
      <w:pPr>
        <w:pStyle w:val="Paragrafoelenco"/>
        <w:suppressAutoHyphens w:val="0"/>
        <w:autoSpaceDE w:val="0"/>
        <w:adjustRightInd w:val="0"/>
        <w:spacing w:after="0" w:line="240" w:lineRule="auto"/>
        <w:contextualSpacing/>
        <w:jc w:val="both"/>
        <w:textAlignment w:val="auto"/>
        <w:rPr>
          <w:rFonts w:ascii="Arial" w:hAnsi="Arial" w:cs="Arial"/>
        </w:rPr>
      </w:pPr>
    </w:p>
    <w:p w:rsidR="00864DD8" w:rsidRPr="00864DD8" w:rsidRDefault="00B43D1F" w:rsidP="00183F82">
      <w:pPr>
        <w:pStyle w:val="Paragrafoelenco"/>
        <w:numPr>
          <w:ilvl w:val="0"/>
          <w:numId w:val="17"/>
        </w:numPr>
        <w:suppressAutoHyphens w:val="0"/>
        <w:autoSpaceDE w:val="0"/>
        <w:adjustRightInd w:val="0"/>
        <w:spacing w:after="0"/>
        <w:contextualSpacing/>
        <w:jc w:val="both"/>
        <w:textAlignment w:val="auto"/>
        <w:rPr>
          <w:rFonts w:ascii="Arial" w:hAnsi="Arial" w:cs="Arial"/>
        </w:rPr>
      </w:pPr>
      <w:r w:rsidRPr="00B43D1F">
        <w:rPr>
          <w:rFonts w:ascii="Arial" w:hAnsi="Arial" w:cs="Arial"/>
        </w:rPr>
        <w:t xml:space="preserve">di essere in possesso dei seguenti requisiti </w:t>
      </w:r>
      <w:r w:rsidR="00782115" w:rsidRPr="008B3D31">
        <w:rPr>
          <w:rFonts w:ascii="Arial" w:hAnsi="Arial" w:cs="Arial"/>
        </w:rPr>
        <w:t xml:space="preserve">d’idoneità e </w:t>
      </w:r>
      <w:r w:rsidRPr="008B3D31">
        <w:rPr>
          <w:rFonts w:ascii="Arial" w:hAnsi="Arial" w:cs="Arial"/>
        </w:rPr>
        <w:t>tecnico</w:t>
      </w:r>
      <w:r w:rsidRPr="00B43D1F">
        <w:rPr>
          <w:rFonts w:ascii="Arial" w:hAnsi="Arial" w:cs="Arial"/>
        </w:rPr>
        <w:t xml:space="preserve">-professionali dimostrabili </w:t>
      </w:r>
      <w:r w:rsidR="002A4024">
        <w:rPr>
          <w:rFonts w:ascii="Arial" w:hAnsi="Arial" w:cs="Arial"/>
        </w:rPr>
        <w:t>in</w:t>
      </w:r>
      <w:r w:rsidRPr="00B43D1F">
        <w:rPr>
          <w:rFonts w:ascii="Arial" w:hAnsi="Arial" w:cs="Arial"/>
        </w:rPr>
        <w:t xml:space="preserve"> sede </w:t>
      </w:r>
      <w:r w:rsidR="002A4024">
        <w:rPr>
          <w:rFonts w:ascii="Arial" w:hAnsi="Arial" w:cs="Arial"/>
        </w:rPr>
        <w:t xml:space="preserve">di </w:t>
      </w:r>
      <w:r w:rsidRPr="00B43D1F">
        <w:rPr>
          <w:rFonts w:ascii="Arial" w:hAnsi="Arial" w:cs="Arial"/>
        </w:rPr>
        <w:t xml:space="preserve">aggiudicazione della successiva indagine di mercato, ed in particolare di essere in possesso </w:t>
      </w:r>
      <w:r>
        <w:rPr>
          <w:rFonts w:ascii="Arial" w:hAnsi="Arial" w:cs="Arial"/>
        </w:rPr>
        <w:t>dell’</w:t>
      </w:r>
      <w:r w:rsidRPr="00B43D1F">
        <w:rPr>
          <w:rFonts w:ascii="Arial" w:hAnsi="Arial" w:cs="Arial"/>
        </w:rPr>
        <w:t>abilitazione all’esercizio della professione nonché iscrizione al momento della presentazione della manifestazione di interesse al relativo albo professionale</w:t>
      </w:r>
      <w:r w:rsidR="009522AE">
        <w:rPr>
          <w:rFonts w:ascii="Arial" w:hAnsi="Arial" w:cs="Arial"/>
        </w:rPr>
        <w:t>, e della qualificazione di cui all’art. 25 del D.Lgs. 50/2016</w:t>
      </w:r>
      <w:r w:rsidRPr="00B43D1F">
        <w:rPr>
          <w:rFonts w:ascii="Arial" w:hAnsi="Arial" w:cs="Arial"/>
        </w:rPr>
        <w:t>;</w:t>
      </w:r>
    </w:p>
    <w:p w:rsidR="00F30B87" w:rsidRDefault="00F30B87" w:rsidP="00183F82">
      <w:pPr>
        <w:pStyle w:val="Paragrafoelenco"/>
        <w:suppressAutoHyphens w:val="0"/>
        <w:autoSpaceDE w:val="0"/>
        <w:adjustRightInd w:val="0"/>
        <w:spacing w:after="0"/>
        <w:contextualSpacing/>
        <w:jc w:val="both"/>
        <w:textAlignment w:val="auto"/>
        <w:rPr>
          <w:rFonts w:ascii="Arial" w:hAnsi="Arial" w:cs="Arial"/>
        </w:rPr>
      </w:pPr>
    </w:p>
    <w:p w:rsidR="004B4298" w:rsidRDefault="004B4298" w:rsidP="00183F82">
      <w:pPr>
        <w:pStyle w:val="Paragrafoelenco"/>
        <w:numPr>
          <w:ilvl w:val="0"/>
          <w:numId w:val="17"/>
        </w:numPr>
        <w:jc w:val="both"/>
        <w:rPr>
          <w:rFonts w:ascii="Arial" w:hAnsi="Arial" w:cs="Arial"/>
        </w:rPr>
      </w:pPr>
      <w:r w:rsidRPr="004B4298">
        <w:rPr>
          <w:rFonts w:ascii="Arial" w:hAnsi="Arial" w:cs="Arial"/>
        </w:rPr>
        <w:t xml:space="preserve">di essere in possesso dei seguenti requisiti </w:t>
      </w:r>
      <w:r>
        <w:rPr>
          <w:rFonts w:ascii="Arial" w:hAnsi="Arial" w:cs="Arial"/>
        </w:rPr>
        <w:t xml:space="preserve">di </w:t>
      </w:r>
      <w:r w:rsidRPr="004B4298">
        <w:rPr>
          <w:rFonts w:ascii="Arial" w:hAnsi="Arial" w:cs="Arial"/>
        </w:rPr>
        <w:t>capacità economico-finanziaria e tecnico-organizzativa</w:t>
      </w:r>
      <w:r w:rsidRPr="004B4298">
        <w:rPr>
          <w:rFonts w:ascii="Arial" w:hAnsi="Arial" w:cs="Arial"/>
          <w:b/>
        </w:rPr>
        <w:t xml:space="preserve"> </w:t>
      </w:r>
      <w:r w:rsidRPr="004B4298">
        <w:rPr>
          <w:rFonts w:ascii="Arial" w:hAnsi="Arial" w:cs="Arial"/>
        </w:rPr>
        <w:t xml:space="preserve">dimostrabili </w:t>
      </w:r>
      <w:r>
        <w:rPr>
          <w:rFonts w:ascii="Arial" w:hAnsi="Arial" w:cs="Arial"/>
        </w:rPr>
        <w:t>in</w:t>
      </w:r>
      <w:r w:rsidRPr="004B4298">
        <w:rPr>
          <w:rFonts w:ascii="Arial" w:hAnsi="Arial" w:cs="Arial"/>
        </w:rPr>
        <w:t xml:space="preserve"> sede aggiudicazione della successiva indagine di mercato:</w:t>
      </w:r>
    </w:p>
    <w:p w:rsidR="00FA063B" w:rsidRDefault="004B4298" w:rsidP="00FA063B">
      <w:pPr>
        <w:pStyle w:val="Paragrafoelenco"/>
        <w:numPr>
          <w:ilvl w:val="0"/>
          <w:numId w:val="21"/>
        </w:numPr>
        <w:suppressAutoHyphens w:val="0"/>
        <w:autoSpaceDN/>
        <w:spacing w:after="0"/>
        <w:jc w:val="both"/>
        <w:textAlignment w:val="auto"/>
        <w:rPr>
          <w:rFonts w:ascii="Arial" w:hAnsi="Arial" w:cs="Arial"/>
        </w:rPr>
      </w:pPr>
      <w:r w:rsidRPr="00FA063B">
        <w:rPr>
          <w:rFonts w:ascii="Arial" w:hAnsi="Arial" w:cs="Arial"/>
        </w:rPr>
        <w:t xml:space="preserve">un </w:t>
      </w:r>
      <w:r w:rsidRPr="00FA063B">
        <w:rPr>
          <w:rFonts w:ascii="Arial" w:hAnsi="Arial" w:cs="Arial"/>
          <w:b/>
        </w:rPr>
        <w:t>fatturato globale</w:t>
      </w:r>
      <w:r w:rsidRPr="00FA063B">
        <w:rPr>
          <w:rFonts w:ascii="Arial" w:hAnsi="Arial" w:cs="Arial"/>
        </w:rPr>
        <w:t xml:space="preserve"> per servizi di ingegneria e di architettura, di cui all’art. 3, lett. vvvv) del Codice, espletati nei migliori tre esercizi dell’ultimo quinquennio antecedente la </w:t>
      </w:r>
      <w:r w:rsidRPr="00FA063B">
        <w:rPr>
          <w:rFonts w:ascii="Arial" w:hAnsi="Arial" w:cs="Arial"/>
        </w:rPr>
        <w:lastRenderedPageBreak/>
        <w:t xml:space="preserve">pubblicazione dell’avviso, per un importo di </w:t>
      </w:r>
      <w:r w:rsidR="00FA063B" w:rsidRPr="0036026A">
        <w:rPr>
          <w:rFonts w:ascii="Arial" w:hAnsi="Arial" w:cs="Arial"/>
          <w:b/>
        </w:rPr>
        <w:t>€ 101.931,09</w:t>
      </w:r>
      <w:r w:rsidR="00FA063B" w:rsidRPr="00FA063B">
        <w:rPr>
          <w:rFonts w:ascii="Arial" w:hAnsi="Arial" w:cs="Arial"/>
        </w:rPr>
        <w:t xml:space="preserve"> (centouno</w:t>
      </w:r>
      <w:r w:rsidR="0036026A">
        <w:rPr>
          <w:rFonts w:ascii="Arial" w:hAnsi="Arial" w:cs="Arial"/>
        </w:rPr>
        <w:t>mila</w:t>
      </w:r>
      <w:r w:rsidR="00FA063B" w:rsidRPr="00FA063B">
        <w:rPr>
          <w:rFonts w:ascii="Arial" w:hAnsi="Arial" w:cs="Arial"/>
        </w:rPr>
        <w:t xml:space="preserve">novecentotrentuno/09); </w:t>
      </w:r>
    </w:p>
    <w:p w:rsidR="004B4298" w:rsidRPr="00FA063B" w:rsidRDefault="004B4298" w:rsidP="00FA063B">
      <w:pPr>
        <w:pStyle w:val="Paragrafoelenco"/>
        <w:numPr>
          <w:ilvl w:val="0"/>
          <w:numId w:val="21"/>
        </w:numPr>
        <w:suppressAutoHyphens w:val="0"/>
        <w:autoSpaceDN/>
        <w:spacing w:after="0"/>
        <w:jc w:val="both"/>
        <w:textAlignment w:val="auto"/>
        <w:rPr>
          <w:rFonts w:ascii="Arial" w:hAnsi="Arial" w:cs="Arial"/>
        </w:rPr>
      </w:pPr>
      <w:r w:rsidRPr="00FA063B">
        <w:rPr>
          <w:rFonts w:ascii="Arial" w:hAnsi="Arial" w:cs="Arial"/>
        </w:rPr>
        <w:t xml:space="preserve">avvenuto espletamento negli </w:t>
      </w:r>
      <w:r w:rsidRPr="00FA063B">
        <w:rPr>
          <w:rFonts w:ascii="Arial" w:hAnsi="Arial" w:cs="Arial"/>
          <w:b/>
        </w:rPr>
        <w:t>ultimi dieci anni di servizi di ingegneria e di architettura</w:t>
      </w:r>
      <w:r w:rsidRPr="00FA063B">
        <w:rPr>
          <w:rFonts w:ascii="Arial" w:hAnsi="Arial" w:cs="Arial"/>
        </w:rPr>
        <w:t xml:space="preserve">, di cui all’art. 3, lett. vvvv) del Codice, relativi a lavori appartenenti ad ognuna delle classi e categorie dei lavori cui si riferiscono i servizi da affidare, individuate sulla base delle elencazioni contenute nelle vigenti tariffe professionali, per un importo globale per ogni classe e categoria pari all’importo stimato dei lavori </w:t>
      </w:r>
      <w:r w:rsidR="007519E2" w:rsidRPr="00FA063B">
        <w:rPr>
          <w:rFonts w:ascii="Arial" w:hAnsi="Arial" w:cs="Arial"/>
        </w:rPr>
        <w:t>cui si riferisce la prestazione</w:t>
      </w:r>
      <w:r w:rsidRPr="00FA063B">
        <w:rPr>
          <w:rFonts w:ascii="Arial" w:hAnsi="Arial" w:cs="Arial"/>
        </w:rPr>
        <w:t>, calcolato con riguardo ad ognuna delle classi e categorie come da tabella sotto riportata:</w:t>
      </w:r>
    </w:p>
    <w:p w:rsidR="00782115" w:rsidRDefault="00782115" w:rsidP="00782115">
      <w:pPr>
        <w:suppressAutoHyphens w:val="0"/>
        <w:autoSpaceDN/>
        <w:textAlignment w:val="auto"/>
        <w:rPr>
          <w:rFonts w:ascii="Arial" w:hAnsi="Arial" w:cs="Arial"/>
        </w:rPr>
      </w:pPr>
    </w:p>
    <w:tbl>
      <w:tblPr>
        <w:tblW w:w="8505" w:type="dxa"/>
        <w:tblInd w:w="1063" w:type="dxa"/>
        <w:tblCellMar>
          <w:left w:w="70" w:type="dxa"/>
          <w:right w:w="70" w:type="dxa"/>
        </w:tblCellMar>
        <w:tblLook w:val="04A0" w:firstRow="1" w:lastRow="0" w:firstColumn="1" w:lastColumn="0" w:noHBand="0" w:noVBand="1"/>
      </w:tblPr>
      <w:tblGrid>
        <w:gridCol w:w="2409"/>
        <w:gridCol w:w="2552"/>
        <w:gridCol w:w="3544"/>
      </w:tblGrid>
      <w:tr w:rsidR="00FA063B" w:rsidRPr="00FA063B" w:rsidTr="00FA063B">
        <w:trPr>
          <w:trHeight w:val="450"/>
        </w:trPr>
        <w:tc>
          <w:tcPr>
            <w:tcW w:w="240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A063B" w:rsidRPr="00FA063B" w:rsidRDefault="00FA063B" w:rsidP="00FA063B">
            <w:pPr>
              <w:suppressAutoHyphens w:val="0"/>
              <w:autoSpaceDN/>
              <w:jc w:val="center"/>
              <w:textAlignment w:val="auto"/>
              <w:rPr>
                <w:rFonts w:ascii="Arial" w:hAnsi="Arial" w:cs="Arial"/>
                <w:b/>
                <w:bCs/>
                <w:color w:val="000000"/>
                <w:sz w:val="20"/>
                <w:szCs w:val="20"/>
              </w:rPr>
            </w:pPr>
            <w:r w:rsidRPr="00FA063B">
              <w:rPr>
                <w:rFonts w:ascii="Arial" w:hAnsi="Arial" w:cs="Arial"/>
                <w:b/>
                <w:bCs/>
                <w:color w:val="000000"/>
                <w:sz w:val="20"/>
                <w:szCs w:val="20"/>
              </w:rPr>
              <w:t>ID Opere</w:t>
            </w:r>
          </w:p>
        </w:tc>
        <w:tc>
          <w:tcPr>
            <w:tcW w:w="2552" w:type="dxa"/>
            <w:tcBorders>
              <w:top w:val="single" w:sz="4" w:space="0" w:color="auto"/>
              <w:left w:val="nil"/>
              <w:bottom w:val="single" w:sz="4" w:space="0" w:color="auto"/>
              <w:right w:val="single" w:sz="4" w:space="0" w:color="auto"/>
            </w:tcBorders>
            <w:shd w:val="clear" w:color="auto" w:fill="B8CCE4"/>
            <w:vAlign w:val="center"/>
            <w:hideMark/>
          </w:tcPr>
          <w:p w:rsidR="00FA063B" w:rsidRPr="00FA063B" w:rsidRDefault="00FA063B" w:rsidP="00FA063B">
            <w:pPr>
              <w:suppressAutoHyphens w:val="0"/>
              <w:autoSpaceDN/>
              <w:jc w:val="center"/>
              <w:textAlignment w:val="auto"/>
              <w:rPr>
                <w:rFonts w:ascii="Arial" w:hAnsi="Arial" w:cs="Arial"/>
                <w:b/>
                <w:bCs/>
                <w:color w:val="000000"/>
                <w:sz w:val="20"/>
                <w:szCs w:val="20"/>
              </w:rPr>
            </w:pPr>
            <w:r w:rsidRPr="00FA063B">
              <w:rPr>
                <w:rFonts w:ascii="Arial" w:hAnsi="Arial" w:cs="Arial"/>
                <w:b/>
                <w:bCs/>
                <w:color w:val="000000"/>
                <w:sz w:val="20"/>
                <w:szCs w:val="20"/>
              </w:rPr>
              <w:t>Classi e Categoria (corrispondenza)</w:t>
            </w:r>
          </w:p>
        </w:tc>
        <w:tc>
          <w:tcPr>
            <w:tcW w:w="3544" w:type="dxa"/>
            <w:tcBorders>
              <w:top w:val="single" w:sz="4" w:space="0" w:color="auto"/>
              <w:left w:val="nil"/>
              <w:bottom w:val="single" w:sz="4" w:space="0" w:color="auto"/>
              <w:right w:val="single" w:sz="4" w:space="0" w:color="auto"/>
            </w:tcBorders>
            <w:shd w:val="clear" w:color="auto" w:fill="B8CCE4"/>
            <w:vAlign w:val="center"/>
            <w:hideMark/>
          </w:tcPr>
          <w:p w:rsidR="00FA063B" w:rsidRPr="00FA063B" w:rsidRDefault="00FA063B" w:rsidP="00FA063B">
            <w:pPr>
              <w:suppressAutoHyphens w:val="0"/>
              <w:autoSpaceDN/>
              <w:jc w:val="center"/>
              <w:textAlignment w:val="auto"/>
              <w:rPr>
                <w:rFonts w:ascii="Arial" w:hAnsi="Arial" w:cs="Arial"/>
                <w:b/>
                <w:bCs/>
                <w:color w:val="000000"/>
                <w:sz w:val="20"/>
                <w:szCs w:val="20"/>
              </w:rPr>
            </w:pPr>
            <w:r w:rsidRPr="00FA063B">
              <w:rPr>
                <w:rFonts w:ascii="Arial" w:hAnsi="Arial" w:cs="Arial"/>
                <w:b/>
                <w:bCs/>
                <w:color w:val="000000"/>
                <w:sz w:val="20"/>
                <w:szCs w:val="20"/>
              </w:rPr>
              <w:t>Importo lavori prestazioni svolte (€)</w:t>
            </w:r>
          </w:p>
        </w:tc>
      </w:tr>
      <w:tr w:rsidR="00FA063B" w:rsidRPr="00FA063B" w:rsidTr="00FA063B">
        <w:trPr>
          <w:trHeight w:val="300"/>
        </w:trPr>
        <w:tc>
          <w:tcPr>
            <w:tcW w:w="2409" w:type="dxa"/>
            <w:tcBorders>
              <w:top w:val="nil"/>
              <w:left w:val="single" w:sz="4" w:space="0" w:color="auto"/>
              <w:bottom w:val="single" w:sz="4" w:space="0" w:color="auto"/>
              <w:right w:val="single" w:sz="4" w:space="0" w:color="auto"/>
            </w:tcBorders>
            <w:shd w:val="clear" w:color="auto" w:fill="auto"/>
            <w:vAlign w:val="center"/>
            <w:hideMark/>
          </w:tcPr>
          <w:p w:rsidR="00FA063B" w:rsidRPr="00FA063B" w:rsidRDefault="00FA063B" w:rsidP="00FA063B">
            <w:pPr>
              <w:suppressAutoHyphens w:val="0"/>
              <w:autoSpaceDN/>
              <w:jc w:val="center"/>
              <w:textAlignment w:val="auto"/>
              <w:rPr>
                <w:rFonts w:ascii="Arial" w:hAnsi="Arial" w:cs="Arial"/>
                <w:color w:val="000000"/>
                <w:sz w:val="20"/>
                <w:szCs w:val="20"/>
              </w:rPr>
            </w:pPr>
            <w:r w:rsidRPr="00FA063B">
              <w:rPr>
                <w:rFonts w:ascii="Arial" w:hAnsi="Arial" w:cs="Arial"/>
                <w:color w:val="000000"/>
                <w:sz w:val="20"/>
                <w:szCs w:val="20"/>
              </w:rPr>
              <w:t>E.20</w:t>
            </w:r>
          </w:p>
        </w:tc>
        <w:tc>
          <w:tcPr>
            <w:tcW w:w="2552" w:type="dxa"/>
            <w:tcBorders>
              <w:top w:val="nil"/>
              <w:left w:val="nil"/>
              <w:bottom w:val="single" w:sz="4" w:space="0" w:color="auto"/>
              <w:right w:val="single" w:sz="4" w:space="0" w:color="auto"/>
            </w:tcBorders>
            <w:shd w:val="clear" w:color="auto" w:fill="auto"/>
            <w:vAlign w:val="center"/>
            <w:hideMark/>
          </w:tcPr>
          <w:p w:rsidR="00FA063B" w:rsidRPr="00FA063B" w:rsidRDefault="00FA063B" w:rsidP="00FA063B">
            <w:pPr>
              <w:suppressAutoHyphens w:val="0"/>
              <w:autoSpaceDN/>
              <w:jc w:val="center"/>
              <w:textAlignment w:val="auto"/>
              <w:rPr>
                <w:rFonts w:ascii="Arial" w:hAnsi="Arial" w:cs="Arial"/>
                <w:color w:val="000000"/>
                <w:sz w:val="20"/>
                <w:szCs w:val="20"/>
              </w:rPr>
            </w:pPr>
            <w:r w:rsidRPr="00FA063B">
              <w:rPr>
                <w:rFonts w:ascii="Arial" w:hAnsi="Arial" w:cs="Arial"/>
                <w:color w:val="000000"/>
                <w:sz w:val="20"/>
                <w:szCs w:val="20"/>
              </w:rPr>
              <w:t>I/c</w:t>
            </w:r>
          </w:p>
        </w:tc>
        <w:tc>
          <w:tcPr>
            <w:tcW w:w="3544" w:type="dxa"/>
            <w:tcBorders>
              <w:top w:val="nil"/>
              <w:left w:val="nil"/>
              <w:bottom w:val="single" w:sz="4" w:space="0" w:color="auto"/>
              <w:right w:val="single" w:sz="4" w:space="0" w:color="auto"/>
            </w:tcBorders>
            <w:shd w:val="clear" w:color="auto" w:fill="auto"/>
            <w:noWrap/>
            <w:vAlign w:val="center"/>
            <w:hideMark/>
          </w:tcPr>
          <w:p w:rsidR="00FA063B" w:rsidRPr="00FA063B" w:rsidRDefault="00FA063B" w:rsidP="00FA063B">
            <w:pPr>
              <w:suppressAutoHyphens w:val="0"/>
              <w:autoSpaceDN/>
              <w:jc w:val="right"/>
              <w:textAlignment w:val="auto"/>
              <w:rPr>
                <w:rFonts w:ascii="Arial" w:hAnsi="Arial" w:cs="Arial"/>
                <w:color w:val="000000"/>
                <w:sz w:val="20"/>
                <w:szCs w:val="20"/>
              </w:rPr>
            </w:pPr>
            <w:r w:rsidRPr="00FA063B">
              <w:rPr>
                <w:rFonts w:ascii="Arial" w:hAnsi="Arial" w:cs="Arial"/>
                <w:color w:val="000000"/>
                <w:sz w:val="20"/>
                <w:szCs w:val="20"/>
              </w:rPr>
              <w:t>28.975,78</w:t>
            </w:r>
          </w:p>
        </w:tc>
      </w:tr>
      <w:tr w:rsidR="00FA063B" w:rsidRPr="00FA063B" w:rsidTr="00FA063B">
        <w:trPr>
          <w:trHeight w:val="300"/>
        </w:trPr>
        <w:tc>
          <w:tcPr>
            <w:tcW w:w="2409" w:type="dxa"/>
            <w:tcBorders>
              <w:top w:val="nil"/>
              <w:left w:val="single" w:sz="4" w:space="0" w:color="auto"/>
              <w:bottom w:val="single" w:sz="4" w:space="0" w:color="auto"/>
              <w:right w:val="single" w:sz="4" w:space="0" w:color="auto"/>
            </w:tcBorders>
            <w:shd w:val="clear" w:color="auto" w:fill="auto"/>
            <w:vAlign w:val="center"/>
            <w:hideMark/>
          </w:tcPr>
          <w:p w:rsidR="00FA063B" w:rsidRPr="00FA063B" w:rsidRDefault="00FA063B" w:rsidP="00FA063B">
            <w:pPr>
              <w:suppressAutoHyphens w:val="0"/>
              <w:autoSpaceDN/>
              <w:jc w:val="center"/>
              <w:textAlignment w:val="auto"/>
              <w:rPr>
                <w:rFonts w:ascii="Arial" w:hAnsi="Arial" w:cs="Arial"/>
                <w:color w:val="000000"/>
                <w:sz w:val="20"/>
                <w:szCs w:val="20"/>
              </w:rPr>
            </w:pPr>
            <w:r w:rsidRPr="00FA063B">
              <w:rPr>
                <w:rFonts w:ascii="Arial" w:hAnsi="Arial" w:cs="Arial"/>
                <w:color w:val="000000"/>
                <w:sz w:val="20"/>
                <w:szCs w:val="20"/>
              </w:rPr>
              <w:t>S.04</w:t>
            </w:r>
          </w:p>
        </w:tc>
        <w:tc>
          <w:tcPr>
            <w:tcW w:w="2552" w:type="dxa"/>
            <w:tcBorders>
              <w:top w:val="nil"/>
              <w:left w:val="nil"/>
              <w:bottom w:val="single" w:sz="4" w:space="0" w:color="auto"/>
              <w:right w:val="single" w:sz="4" w:space="0" w:color="auto"/>
            </w:tcBorders>
            <w:shd w:val="clear" w:color="auto" w:fill="auto"/>
            <w:vAlign w:val="center"/>
            <w:hideMark/>
          </w:tcPr>
          <w:p w:rsidR="00FA063B" w:rsidRPr="00FA063B" w:rsidRDefault="00FA063B" w:rsidP="00FA063B">
            <w:pPr>
              <w:suppressAutoHyphens w:val="0"/>
              <w:autoSpaceDN/>
              <w:jc w:val="center"/>
              <w:textAlignment w:val="auto"/>
              <w:rPr>
                <w:rFonts w:ascii="Arial" w:hAnsi="Arial" w:cs="Arial"/>
                <w:color w:val="000000"/>
                <w:sz w:val="20"/>
                <w:szCs w:val="20"/>
              </w:rPr>
            </w:pPr>
            <w:r w:rsidRPr="00FA063B">
              <w:rPr>
                <w:rFonts w:ascii="Arial" w:hAnsi="Arial" w:cs="Arial"/>
                <w:color w:val="000000"/>
                <w:sz w:val="20"/>
                <w:szCs w:val="20"/>
              </w:rPr>
              <w:t>IX/b</w:t>
            </w:r>
          </w:p>
        </w:tc>
        <w:tc>
          <w:tcPr>
            <w:tcW w:w="3544" w:type="dxa"/>
            <w:tcBorders>
              <w:top w:val="nil"/>
              <w:left w:val="nil"/>
              <w:bottom w:val="single" w:sz="4" w:space="0" w:color="auto"/>
              <w:right w:val="single" w:sz="4" w:space="0" w:color="auto"/>
            </w:tcBorders>
            <w:shd w:val="clear" w:color="auto" w:fill="auto"/>
            <w:noWrap/>
            <w:vAlign w:val="center"/>
            <w:hideMark/>
          </w:tcPr>
          <w:p w:rsidR="00FA063B" w:rsidRPr="00FA063B" w:rsidRDefault="00FA063B" w:rsidP="00FA063B">
            <w:pPr>
              <w:suppressAutoHyphens w:val="0"/>
              <w:autoSpaceDN/>
              <w:jc w:val="right"/>
              <w:textAlignment w:val="auto"/>
              <w:rPr>
                <w:rFonts w:ascii="Arial" w:hAnsi="Arial" w:cs="Arial"/>
                <w:color w:val="000000"/>
                <w:sz w:val="20"/>
                <w:szCs w:val="20"/>
              </w:rPr>
            </w:pPr>
            <w:r w:rsidRPr="00FA063B">
              <w:rPr>
                <w:rFonts w:ascii="Arial" w:hAnsi="Arial" w:cs="Arial"/>
                <w:color w:val="000000"/>
                <w:sz w:val="20"/>
                <w:szCs w:val="20"/>
              </w:rPr>
              <w:t>418.857,69</w:t>
            </w:r>
          </w:p>
        </w:tc>
      </w:tr>
      <w:tr w:rsidR="00FA063B" w:rsidRPr="00FA063B" w:rsidTr="00FA063B">
        <w:trPr>
          <w:trHeight w:val="300"/>
        </w:trPr>
        <w:tc>
          <w:tcPr>
            <w:tcW w:w="2409" w:type="dxa"/>
            <w:tcBorders>
              <w:top w:val="nil"/>
              <w:left w:val="single" w:sz="4" w:space="0" w:color="auto"/>
              <w:bottom w:val="single" w:sz="4" w:space="0" w:color="auto"/>
              <w:right w:val="single" w:sz="4" w:space="0" w:color="auto"/>
            </w:tcBorders>
            <w:shd w:val="clear" w:color="auto" w:fill="auto"/>
            <w:vAlign w:val="center"/>
            <w:hideMark/>
          </w:tcPr>
          <w:p w:rsidR="00FA063B" w:rsidRPr="00FA063B" w:rsidRDefault="00FA063B" w:rsidP="00FA063B">
            <w:pPr>
              <w:suppressAutoHyphens w:val="0"/>
              <w:autoSpaceDN/>
              <w:jc w:val="center"/>
              <w:textAlignment w:val="auto"/>
              <w:rPr>
                <w:rFonts w:ascii="Arial" w:hAnsi="Arial" w:cs="Arial"/>
                <w:color w:val="000000"/>
                <w:sz w:val="20"/>
                <w:szCs w:val="20"/>
              </w:rPr>
            </w:pPr>
            <w:r w:rsidRPr="00FA063B">
              <w:rPr>
                <w:rFonts w:ascii="Arial" w:hAnsi="Arial" w:cs="Arial"/>
                <w:color w:val="000000"/>
                <w:sz w:val="20"/>
                <w:szCs w:val="20"/>
              </w:rPr>
              <w:t>IA.02</w:t>
            </w:r>
          </w:p>
        </w:tc>
        <w:tc>
          <w:tcPr>
            <w:tcW w:w="2552" w:type="dxa"/>
            <w:tcBorders>
              <w:top w:val="nil"/>
              <w:left w:val="nil"/>
              <w:bottom w:val="single" w:sz="4" w:space="0" w:color="auto"/>
              <w:right w:val="single" w:sz="4" w:space="0" w:color="auto"/>
            </w:tcBorders>
            <w:shd w:val="clear" w:color="auto" w:fill="auto"/>
            <w:vAlign w:val="center"/>
            <w:hideMark/>
          </w:tcPr>
          <w:p w:rsidR="00FA063B" w:rsidRPr="00FA063B" w:rsidRDefault="00FA063B" w:rsidP="00FA063B">
            <w:pPr>
              <w:suppressAutoHyphens w:val="0"/>
              <w:autoSpaceDN/>
              <w:jc w:val="center"/>
              <w:textAlignment w:val="auto"/>
              <w:rPr>
                <w:rFonts w:ascii="Arial" w:hAnsi="Arial" w:cs="Arial"/>
                <w:color w:val="000000"/>
                <w:sz w:val="20"/>
                <w:szCs w:val="20"/>
              </w:rPr>
            </w:pPr>
            <w:r w:rsidRPr="00FA063B">
              <w:rPr>
                <w:rFonts w:ascii="Arial" w:hAnsi="Arial" w:cs="Arial"/>
                <w:color w:val="000000"/>
                <w:sz w:val="20"/>
                <w:szCs w:val="20"/>
              </w:rPr>
              <w:t>III/b</w:t>
            </w:r>
          </w:p>
        </w:tc>
        <w:tc>
          <w:tcPr>
            <w:tcW w:w="3544" w:type="dxa"/>
            <w:tcBorders>
              <w:top w:val="nil"/>
              <w:left w:val="nil"/>
              <w:bottom w:val="single" w:sz="4" w:space="0" w:color="auto"/>
              <w:right w:val="single" w:sz="4" w:space="0" w:color="auto"/>
            </w:tcBorders>
            <w:shd w:val="clear" w:color="auto" w:fill="auto"/>
            <w:noWrap/>
            <w:vAlign w:val="center"/>
            <w:hideMark/>
          </w:tcPr>
          <w:p w:rsidR="00FA063B" w:rsidRPr="00FA063B" w:rsidRDefault="00FA063B" w:rsidP="00FA063B">
            <w:pPr>
              <w:suppressAutoHyphens w:val="0"/>
              <w:autoSpaceDN/>
              <w:jc w:val="right"/>
              <w:textAlignment w:val="auto"/>
              <w:rPr>
                <w:rFonts w:ascii="Arial" w:hAnsi="Arial" w:cs="Arial"/>
                <w:color w:val="000000"/>
                <w:sz w:val="20"/>
                <w:szCs w:val="20"/>
              </w:rPr>
            </w:pPr>
            <w:r w:rsidRPr="00FA063B">
              <w:rPr>
                <w:rFonts w:ascii="Arial" w:hAnsi="Arial" w:cs="Arial"/>
                <w:color w:val="000000"/>
                <w:sz w:val="20"/>
                <w:szCs w:val="20"/>
              </w:rPr>
              <w:t>17.847,96</w:t>
            </w:r>
          </w:p>
        </w:tc>
      </w:tr>
      <w:tr w:rsidR="00FA063B" w:rsidRPr="00FA063B" w:rsidTr="00FA063B">
        <w:trPr>
          <w:trHeight w:val="300"/>
        </w:trPr>
        <w:tc>
          <w:tcPr>
            <w:tcW w:w="2409" w:type="dxa"/>
            <w:tcBorders>
              <w:top w:val="nil"/>
              <w:left w:val="single" w:sz="4" w:space="0" w:color="auto"/>
              <w:bottom w:val="single" w:sz="4" w:space="0" w:color="auto"/>
              <w:right w:val="single" w:sz="4" w:space="0" w:color="auto"/>
            </w:tcBorders>
            <w:shd w:val="clear" w:color="auto" w:fill="auto"/>
            <w:vAlign w:val="center"/>
            <w:hideMark/>
          </w:tcPr>
          <w:p w:rsidR="00FA063B" w:rsidRPr="00FA063B" w:rsidRDefault="00FA063B" w:rsidP="00FA063B">
            <w:pPr>
              <w:suppressAutoHyphens w:val="0"/>
              <w:autoSpaceDN/>
              <w:jc w:val="center"/>
              <w:textAlignment w:val="auto"/>
              <w:rPr>
                <w:rFonts w:ascii="Arial" w:hAnsi="Arial" w:cs="Arial"/>
                <w:color w:val="000000"/>
                <w:sz w:val="20"/>
                <w:szCs w:val="20"/>
              </w:rPr>
            </w:pPr>
            <w:r w:rsidRPr="00FA063B">
              <w:rPr>
                <w:rFonts w:ascii="Arial" w:hAnsi="Arial" w:cs="Arial"/>
                <w:color w:val="000000"/>
                <w:sz w:val="20"/>
                <w:szCs w:val="20"/>
              </w:rPr>
              <w:t>IA.03</w:t>
            </w:r>
          </w:p>
        </w:tc>
        <w:tc>
          <w:tcPr>
            <w:tcW w:w="2552" w:type="dxa"/>
            <w:tcBorders>
              <w:top w:val="nil"/>
              <w:left w:val="nil"/>
              <w:bottom w:val="single" w:sz="4" w:space="0" w:color="auto"/>
              <w:right w:val="single" w:sz="4" w:space="0" w:color="auto"/>
            </w:tcBorders>
            <w:shd w:val="clear" w:color="auto" w:fill="auto"/>
            <w:vAlign w:val="center"/>
            <w:hideMark/>
          </w:tcPr>
          <w:p w:rsidR="00FA063B" w:rsidRPr="00FA063B" w:rsidRDefault="00FA063B" w:rsidP="00FA063B">
            <w:pPr>
              <w:suppressAutoHyphens w:val="0"/>
              <w:autoSpaceDN/>
              <w:jc w:val="center"/>
              <w:textAlignment w:val="auto"/>
              <w:rPr>
                <w:rFonts w:ascii="Arial" w:hAnsi="Arial" w:cs="Arial"/>
                <w:color w:val="000000"/>
                <w:sz w:val="20"/>
                <w:szCs w:val="20"/>
              </w:rPr>
            </w:pPr>
            <w:r w:rsidRPr="00FA063B">
              <w:rPr>
                <w:rFonts w:ascii="Arial" w:hAnsi="Arial" w:cs="Arial"/>
                <w:color w:val="000000"/>
                <w:sz w:val="20"/>
                <w:szCs w:val="20"/>
              </w:rPr>
              <w:t>III/c</w:t>
            </w:r>
          </w:p>
        </w:tc>
        <w:tc>
          <w:tcPr>
            <w:tcW w:w="3544" w:type="dxa"/>
            <w:tcBorders>
              <w:top w:val="nil"/>
              <w:left w:val="nil"/>
              <w:bottom w:val="single" w:sz="4" w:space="0" w:color="auto"/>
              <w:right w:val="single" w:sz="4" w:space="0" w:color="auto"/>
            </w:tcBorders>
            <w:shd w:val="clear" w:color="auto" w:fill="auto"/>
            <w:noWrap/>
            <w:vAlign w:val="center"/>
            <w:hideMark/>
          </w:tcPr>
          <w:p w:rsidR="00FA063B" w:rsidRPr="00FA063B" w:rsidRDefault="00FA063B" w:rsidP="00FA063B">
            <w:pPr>
              <w:suppressAutoHyphens w:val="0"/>
              <w:autoSpaceDN/>
              <w:jc w:val="right"/>
              <w:textAlignment w:val="auto"/>
              <w:rPr>
                <w:rFonts w:ascii="Arial" w:hAnsi="Arial" w:cs="Arial"/>
                <w:color w:val="000000"/>
                <w:sz w:val="20"/>
                <w:szCs w:val="20"/>
              </w:rPr>
            </w:pPr>
            <w:r w:rsidRPr="00FA063B">
              <w:rPr>
                <w:rFonts w:ascii="Arial" w:hAnsi="Arial" w:cs="Arial"/>
                <w:color w:val="000000"/>
                <w:sz w:val="20"/>
                <w:szCs w:val="20"/>
              </w:rPr>
              <w:t>3.726,54</w:t>
            </w:r>
          </w:p>
        </w:tc>
      </w:tr>
    </w:tbl>
    <w:p w:rsidR="00782115" w:rsidRPr="00782115" w:rsidRDefault="00782115" w:rsidP="00782115">
      <w:pPr>
        <w:suppressAutoHyphens w:val="0"/>
        <w:autoSpaceDN/>
        <w:textAlignment w:val="auto"/>
        <w:rPr>
          <w:rFonts w:ascii="Arial" w:hAnsi="Arial" w:cs="Arial"/>
        </w:rPr>
      </w:pPr>
    </w:p>
    <w:p w:rsidR="0057661E" w:rsidRDefault="0057661E" w:rsidP="004B4298">
      <w:pPr>
        <w:suppressAutoHyphens w:val="0"/>
        <w:autoSpaceDN/>
        <w:spacing w:after="120"/>
        <w:ind w:left="708"/>
        <w:textAlignment w:val="auto"/>
        <w:rPr>
          <w:rFonts w:ascii="Arial" w:hAnsi="Arial" w:cs="Arial"/>
          <w:sz w:val="22"/>
          <w:szCs w:val="22"/>
        </w:rPr>
      </w:pPr>
    </w:p>
    <w:p w:rsidR="005A2CB8" w:rsidRDefault="004B4298" w:rsidP="005A2CB8">
      <w:pPr>
        <w:pStyle w:val="Paragrafoelenco"/>
        <w:numPr>
          <w:ilvl w:val="0"/>
          <w:numId w:val="21"/>
        </w:numPr>
        <w:suppressAutoHyphens w:val="0"/>
        <w:autoSpaceDN/>
        <w:spacing w:after="120"/>
        <w:textAlignment w:val="auto"/>
        <w:rPr>
          <w:rFonts w:ascii="Arial" w:hAnsi="Arial" w:cs="Arial"/>
        </w:rPr>
      </w:pPr>
      <w:r w:rsidRPr="005A2CB8">
        <w:rPr>
          <w:rFonts w:ascii="Arial" w:hAnsi="Arial" w:cs="Arial"/>
        </w:rPr>
        <w:t xml:space="preserve">avvenuto svolgimento negli ultimi dieci anni di </w:t>
      </w:r>
      <w:r w:rsidRPr="005A2CB8">
        <w:rPr>
          <w:rFonts w:ascii="Arial" w:hAnsi="Arial" w:cs="Arial"/>
          <w:b/>
        </w:rPr>
        <w:t>due servizi di ingegneria e di architettura</w:t>
      </w:r>
      <w:r w:rsidRPr="005A2CB8">
        <w:rPr>
          <w:rFonts w:ascii="Arial" w:hAnsi="Arial" w:cs="Arial"/>
        </w:rPr>
        <w:t xml:space="preserve">, di cui all’art. 3, lett. vvvv) del Codice, relativi ai lavori appartenenti ad ognuna delle classi e categorie dei lavori cui si riferiscono i servizi da affidare, individuate sulla base delle elencazioni contenute nelle vigenti tariffe professionali, per un importo globale per ogni classe e categoria para a 0,40 volte l’importo stimato dei lavori cui si riferisce la prestazione, calcolato con riguardo ad ognuna delle classi e categorie come da tabella sotto riportata: </w:t>
      </w:r>
    </w:p>
    <w:p w:rsidR="009648EC" w:rsidRDefault="009648EC" w:rsidP="00953125">
      <w:pPr>
        <w:suppressAutoHyphens w:val="0"/>
        <w:autoSpaceDN/>
        <w:spacing w:after="120"/>
        <w:textAlignment w:val="auto"/>
        <w:rPr>
          <w:rFonts w:ascii="Arial" w:hAnsi="Arial" w:cs="Arial"/>
          <w:sz w:val="22"/>
          <w:szCs w:val="22"/>
        </w:rPr>
      </w:pPr>
    </w:p>
    <w:tbl>
      <w:tblPr>
        <w:tblW w:w="8646" w:type="dxa"/>
        <w:tblInd w:w="1063" w:type="dxa"/>
        <w:tblCellMar>
          <w:left w:w="70" w:type="dxa"/>
          <w:right w:w="70" w:type="dxa"/>
        </w:tblCellMar>
        <w:tblLook w:val="04A0" w:firstRow="1" w:lastRow="0" w:firstColumn="1" w:lastColumn="0" w:noHBand="0" w:noVBand="1"/>
      </w:tblPr>
      <w:tblGrid>
        <w:gridCol w:w="2409"/>
        <w:gridCol w:w="2694"/>
        <w:gridCol w:w="3543"/>
      </w:tblGrid>
      <w:tr w:rsidR="00FA063B" w:rsidRPr="00FA063B" w:rsidTr="00FA063B">
        <w:trPr>
          <w:trHeight w:val="450"/>
        </w:trPr>
        <w:tc>
          <w:tcPr>
            <w:tcW w:w="24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A063B" w:rsidRPr="00FA063B" w:rsidRDefault="00FA063B" w:rsidP="00EE2139">
            <w:pPr>
              <w:suppressAutoHyphens w:val="0"/>
              <w:autoSpaceDN/>
              <w:spacing w:after="120"/>
              <w:jc w:val="center"/>
              <w:textAlignment w:val="auto"/>
              <w:rPr>
                <w:rFonts w:ascii="Arial" w:hAnsi="Arial" w:cs="Arial"/>
                <w:b/>
                <w:bCs/>
                <w:sz w:val="20"/>
                <w:szCs w:val="20"/>
              </w:rPr>
            </w:pPr>
            <w:r w:rsidRPr="00FA063B">
              <w:rPr>
                <w:rFonts w:ascii="Arial" w:hAnsi="Arial" w:cs="Arial"/>
                <w:b/>
                <w:bCs/>
                <w:sz w:val="20"/>
                <w:szCs w:val="20"/>
              </w:rPr>
              <w:t>ID Opere</w:t>
            </w:r>
          </w:p>
        </w:tc>
        <w:tc>
          <w:tcPr>
            <w:tcW w:w="269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FA063B" w:rsidRPr="00FA063B" w:rsidRDefault="00FA063B" w:rsidP="00EE2139">
            <w:pPr>
              <w:suppressAutoHyphens w:val="0"/>
              <w:autoSpaceDN/>
              <w:spacing w:after="120"/>
              <w:jc w:val="center"/>
              <w:textAlignment w:val="auto"/>
              <w:rPr>
                <w:rFonts w:ascii="Arial" w:hAnsi="Arial" w:cs="Arial"/>
                <w:b/>
                <w:bCs/>
                <w:sz w:val="20"/>
                <w:szCs w:val="20"/>
              </w:rPr>
            </w:pPr>
            <w:r w:rsidRPr="00FA063B">
              <w:rPr>
                <w:rFonts w:ascii="Arial" w:hAnsi="Arial" w:cs="Arial"/>
                <w:b/>
                <w:bCs/>
                <w:sz w:val="20"/>
                <w:szCs w:val="20"/>
              </w:rPr>
              <w:t>Classi e Categoria (corrispondenza)</w:t>
            </w:r>
          </w:p>
        </w:tc>
        <w:tc>
          <w:tcPr>
            <w:tcW w:w="354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FA063B" w:rsidRPr="00FA063B" w:rsidRDefault="00FA063B" w:rsidP="00EE2139">
            <w:pPr>
              <w:suppressAutoHyphens w:val="0"/>
              <w:autoSpaceDN/>
              <w:spacing w:after="120"/>
              <w:jc w:val="right"/>
              <w:textAlignment w:val="auto"/>
              <w:rPr>
                <w:rFonts w:ascii="Arial" w:hAnsi="Arial" w:cs="Arial"/>
                <w:b/>
                <w:bCs/>
                <w:sz w:val="20"/>
                <w:szCs w:val="20"/>
              </w:rPr>
            </w:pPr>
            <w:r w:rsidRPr="00FA063B">
              <w:rPr>
                <w:rFonts w:ascii="Arial" w:hAnsi="Arial" w:cs="Arial"/>
                <w:b/>
                <w:bCs/>
                <w:sz w:val="20"/>
                <w:szCs w:val="20"/>
              </w:rPr>
              <w:t xml:space="preserve">Importo lavori </w:t>
            </w:r>
            <w:bookmarkStart w:id="0" w:name="_GoBack"/>
            <w:bookmarkEnd w:id="0"/>
            <w:r w:rsidRPr="00FA063B">
              <w:rPr>
                <w:rFonts w:ascii="Arial" w:hAnsi="Arial" w:cs="Arial"/>
                <w:b/>
                <w:bCs/>
                <w:sz w:val="20"/>
                <w:szCs w:val="20"/>
              </w:rPr>
              <w:t>prestazioni svolte (€)</w:t>
            </w:r>
          </w:p>
        </w:tc>
      </w:tr>
      <w:tr w:rsidR="00FA063B" w:rsidRPr="00FA063B" w:rsidTr="00FA063B">
        <w:trPr>
          <w:trHeight w:val="300"/>
        </w:trPr>
        <w:tc>
          <w:tcPr>
            <w:tcW w:w="2409" w:type="dxa"/>
            <w:tcBorders>
              <w:top w:val="nil"/>
              <w:left w:val="single" w:sz="4" w:space="0" w:color="auto"/>
              <w:bottom w:val="single" w:sz="4" w:space="0" w:color="auto"/>
              <w:right w:val="single" w:sz="4" w:space="0" w:color="auto"/>
            </w:tcBorders>
            <w:shd w:val="clear" w:color="auto" w:fill="auto"/>
            <w:vAlign w:val="center"/>
            <w:hideMark/>
          </w:tcPr>
          <w:p w:rsidR="00FA063B" w:rsidRPr="00FA063B" w:rsidRDefault="00FA063B" w:rsidP="00EE2139">
            <w:pPr>
              <w:suppressAutoHyphens w:val="0"/>
              <w:autoSpaceDN/>
              <w:spacing w:after="120"/>
              <w:jc w:val="center"/>
              <w:textAlignment w:val="auto"/>
              <w:rPr>
                <w:rFonts w:ascii="Arial" w:hAnsi="Arial" w:cs="Arial"/>
                <w:sz w:val="20"/>
                <w:szCs w:val="20"/>
              </w:rPr>
            </w:pPr>
            <w:r w:rsidRPr="00FA063B">
              <w:rPr>
                <w:rFonts w:ascii="Arial" w:hAnsi="Arial" w:cs="Arial"/>
                <w:sz w:val="20"/>
                <w:szCs w:val="20"/>
              </w:rPr>
              <w:t>E.20</w:t>
            </w:r>
          </w:p>
        </w:tc>
        <w:tc>
          <w:tcPr>
            <w:tcW w:w="2694" w:type="dxa"/>
            <w:tcBorders>
              <w:top w:val="nil"/>
              <w:left w:val="nil"/>
              <w:bottom w:val="single" w:sz="4" w:space="0" w:color="auto"/>
              <w:right w:val="single" w:sz="4" w:space="0" w:color="auto"/>
            </w:tcBorders>
            <w:shd w:val="clear" w:color="auto" w:fill="auto"/>
            <w:vAlign w:val="center"/>
            <w:hideMark/>
          </w:tcPr>
          <w:p w:rsidR="00FA063B" w:rsidRPr="00FA063B" w:rsidRDefault="00FA063B" w:rsidP="00EE2139">
            <w:pPr>
              <w:suppressAutoHyphens w:val="0"/>
              <w:autoSpaceDN/>
              <w:spacing w:after="120"/>
              <w:jc w:val="center"/>
              <w:textAlignment w:val="auto"/>
              <w:rPr>
                <w:rFonts w:ascii="Arial" w:hAnsi="Arial" w:cs="Arial"/>
                <w:sz w:val="20"/>
                <w:szCs w:val="20"/>
              </w:rPr>
            </w:pPr>
            <w:r w:rsidRPr="00FA063B">
              <w:rPr>
                <w:rFonts w:ascii="Arial" w:hAnsi="Arial" w:cs="Arial"/>
                <w:sz w:val="20"/>
                <w:szCs w:val="20"/>
              </w:rPr>
              <w:t>I/c</w:t>
            </w:r>
          </w:p>
        </w:tc>
        <w:tc>
          <w:tcPr>
            <w:tcW w:w="3543" w:type="dxa"/>
            <w:tcBorders>
              <w:top w:val="nil"/>
              <w:left w:val="nil"/>
              <w:bottom w:val="single" w:sz="4" w:space="0" w:color="auto"/>
              <w:right w:val="single" w:sz="4" w:space="0" w:color="auto"/>
            </w:tcBorders>
            <w:shd w:val="clear" w:color="auto" w:fill="auto"/>
            <w:noWrap/>
            <w:vAlign w:val="center"/>
            <w:hideMark/>
          </w:tcPr>
          <w:p w:rsidR="00FA063B" w:rsidRPr="00FA063B" w:rsidRDefault="00FA063B" w:rsidP="00EE2139">
            <w:pPr>
              <w:suppressAutoHyphens w:val="0"/>
              <w:autoSpaceDN/>
              <w:spacing w:after="120"/>
              <w:jc w:val="right"/>
              <w:textAlignment w:val="auto"/>
              <w:rPr>
                <w:rFonts w:ascii="Arial" w:hAnsi="Arial" w:cs="Arial"/>
                <w:sz w:val="20"/>
                <w:szCs w:val="20"/>
              </w:rPr>
            </w:pPr>
            <w:r w:rsidRPr="00FA063B">
              <w:rPr>
                <w:rFonts w:ascii="Arial" w:hAnsi="Arial" w:cs="Arial"/>
                <w:sz w:val="20"/>
                <w:szCs w:val="20"/>
              </w:rPr>
              <w:t>11.590,31</w:t>
            </w:r>
          </w:p>
        </w:tc>
      </w:tr>
      <w:tr w:rsidR="00FA063B" w:rsidRPr="00FA063B" w:rsidTr="00FA063B">
        <w:trPr>
          <w:trHeight w:val="300"/>
        </w:trPr>
        <w:tc>
          <w:tcPr>
            <w:tcW w:w="2409" w:type="dxa"/>
            <w:tcBorders>
              <w:top w:val="nil"/>
              <w:left w:val="single" w:sz="4" w:space="0" w:color="auto"/>
              <w:bottom w:val="single" w:sz="4" w:space="0" w:color="auto"/>
              <w:right w:val="single" w:sz="4" w:space="0" w:color="auto"/>
            </w:tcBorders>
            <w:shd w:val="clear" w:color="auto" w:fill="auto"/>
            <w:vAlign w:val="center"/>
            <w:hideMark/>
          </w:tcPr>
          <w:p w:rsidR="00FA063B" w:rsidRPr="00FA063B" w:rsidRDefault="00FA063B" w:rsidP="00EE2139">
            <w:pPr>
              <w:suppressAutoHyphens w:val="0"/>
              <w:autoSpaceDN/>
              <w:spacing w:after="120"/>
              <w:jc w:val="center"/>
              <w:textAlignment w:val="auto"/>
              <w:rPr>
                <w:rFonts w:ascii="Arial" w:hAnsi="Arial" w:cs="Arial"/>
                <w:sz w:val="20"/>
                <w:szCs w:val="20"/>
              </w:rPr>
            </w:pPr>
            <w:r w:rsidRPr="00FA063B">
              <w:rPr>
                <w:rFonts w:ascii="Arial" w:hAnsi="Arial" w:cs="Arial"/>
                <w:sz w:val="20"/>
                <w:szCs w:val="20"/>
              </w:rPr>
              <w:t>S.04</w:t>
            </w:r>
          </w:p>
        </w:tc>
        <w:tc>
          <w:tcPr>
            <w:tcW w:w="2694" w:type="dxa"/>
            <w:tcBorders>
              <w:top w:val="nil"/>
              <w:left w:val="nil"/>
              <w:bottom w:val="single" w:sz="4" w:space="0" w:color="auto"/>
              <w:right w:val="single" w:sz="4" w:space="0" w:color="auto"/>
            </w:tcBorders>
            <w:shd w:val="clear" w:color="auto" w:fill="auto"/>
            <w:vAlign w:val="center"/>
            <w:hideMark/>
          </w:tcPr>
          <w:p w:rsidR="00FA063B" w:rsidRPr="00FA063B" w:rsidRDefault="00FA063B" w:rsidP="00EE2139">
            <w:pPr>
              <w:suppressAutoHyphens w:val="0"/>
              <w:autoSpaceDN/>
              <w:spacing w:after="120"/>
              <w:jc w:val="center"/>
              <w:textAlignment w:val="auto"/>
              <w:rPr>
                <w:rFonts w:ascii="Arial" w:hAnsi="Arial" w:cs="Arial"/>
                <w:sz w:val="20"/>
                <w:szCs w:val="20"/>
              </w:rPr>
            </w:pPr>
            <w:r w:rsidRPr="00FA063B">
              <w:rPr>
                <w:rFonts w:ascii="Arial" w:hAnsi="Arial" w:cs="Arial"/>
                <w:sz w:val="20"/>
                <w:szCs w:val="20"/>
              </w:rPr>
              <w:t>IX/b</w:t>
            </w:r>
          </w:p>
        </w:tc>
        <w:tc>
          <w:tcPr>
            <w:tcW w:w="3543" w:type="dxa"/>
            <w:tcBorders>
              <w:top w:val="nil"/>
              <w:left w:val="nil"/>
              <w:bottom w:val="single" w:sz="4" w:space="0" w:color="auto"/>
              <w:right w:val="single" w:sz="4" w:space="0" w:color="auto"/>
            </w:tcBorders>
            <w:shd w:val="clear" w:color="auto" w:fill="auto"/>
            <w:noWrap/>
            <w:vAlign w:val="center"/>
            <w:hideMark/>
          </w:tcPr>
          <w:p w:rsidR="00FA063B" w:rsidRPr="00FA063B" w:rsidRDefault="00FA063B" w:rsidP="00EE2139">
            <w:pPr>
              <w:suppressAutoHyphens w:val="0"/>
              <w:autoSpaceDN/>
              <w:spacing w:after="120"/>
              <w:jc w:val="right"/>
              <w:textAlignment w:val="auto"/>
              <w:rPr>
                <w:rFonts w:ascii="Arial" w:hAnsi="Arial" w:cs="Arial"/>
                <w:sz w:val="20"/>
                <w:szCs w:val="20"/>
              </w:rPr>
            </w:pPr>
            <w:r w:rsidRPr="00FA063B">
              <w:rPr>
                <w:rFonts w:ascii="Arial" w:hAnsi="Arial" w:cs="Arial"/>
                <w:sz w:val="20"/>
                <w:szCs w:val="20"/>
              </w:rPr>
              <w:t>167.543,08</w:t>
            </w:r>
          </w:p>
        </w:tc>
      </w:tr>
      <w:tr w:rsidR="00FA063B" w:rsidRPr="00FA063B" w:rsidTr="00FA063B">
        <w:trPr>
          <w:trHeight w:val="300"/>
        </w:trPr>
        <w:tc>
          <w:tcPr>
            <w:tcW w:w="2409" w:type="dxa"/>
            <w:tcBorders>
              <w:top w:val="nil"/>
              <w:left w:val="single" w:sz="4" w:space="0" w:color="auto"/>
              <w:bottom w:val="single" w:sz="4" w:space="0" w:color="auto"/>
              <w:right w:val="single" w:sz="4" w:space="0" w:color="auto"/>
            </w:tcBorders>
            <w:shd w:val="clear" w:color="auto" w:fill="auto"/>
            <w:vAlign w:val="center"/>
            <w:hideMark/>
          </w:tcPr>
          <w:p w:rsidR="00FA063B" w:rsidRPr="00FA063B" w:rsidRDefault="00FA063B" w:rsidP="00EE2139">
            <w:pPr>
              <w:suppressAutoHyphens w:val="0"/>
              <w:autoSpaceDN/>
              <w:spacing w:after="120"/>
              <w:jc w:val="center"/>
              <w:textAlignment w:val="auto"/>
              <w:rPr>
                <w:rFonts w:ascii="Arial" w:hAnsi="Arial" w:cs="Arial"/>
                <w:sz w:val="20"/>
                <w:szCs w:val="20"/>
              </w:rPr>
            </w:pPr>
            <w:r w:rsidRPr="00FA063B">
              <w:rPr>
                <w:rFonts w:ascii="Arial" w:hAnsi="Arial" w:cs="Arial"/>
                <w:sz w:val="20"/>
                <w:szCs w:val="20"/>
              </w:rPr>
              <w:t>IA.02</w:t>
            </w:r>
          </w:p>
        </w:tc>
        <w:tc>
          <w:tcPr>
            <w:tcW w:w="2694" w:type="dxa"/>
            <w:tcBorders>
              <w:top w:val="nil"/>
              <w:left w:val="nil"/>
              <w:bottom w:val="single" w:sz="4" w:space="0" w:color="auto"/>
              <w:right w:val="single" w:sz="4" w:space="0" w:color="auto"/>
            </w:tcBorders>
            <w:shd w:val="clear" w:color="auto" w:fill="auto"/>
            <w:vAlign w:val="center"/>
            <w:hideMark/>
          </w:tcPr>
          <w:p w:rsidR="00FA063B" w:rsidRPr="00FA063B" w:rsidRDefault="00FA063B" w:rsidP="00EE2139">
            <w:pPr>
              <w:suppressAutoHyphens w:val="0"/>
              <w:autoSpaceDN/>
              <w:spacing w:after="120"/>
              <w:jc w:val="center"/>
              <w:textAlignment w:val="auto"/>
              <w:rPr>
                <w:rFonts w:ascii="Arial" w:hAnsi="Arial" w:cs="Arial"/>
                <w:sz w:val="20"/>
                <w:szCs w:val="20"/>
              </w:rPr>
            </w:pPr>
            <w:r w:rsidRPr="00FA063B">
              <w:rPr>
                <w:rFonts w:ascii="Arial" w:hAnsi="Arial" w:cs="Arial"/>
                <w:sz w:val="20"/>
                <w:szCs w:val="20"/>
              </w:rPr>
              <w:t>III/b</w:t>
            </w:r>
          </w:p>
        </w:tc>
        <w:tc>
          <w:tcPr>
            <w:tcW w:w="3543" w:type="dxa"/>
            <w:tcBorders>
              <w:top w:val="nil"/>
              <w:left w:val="nil"/>
              <w:bottom w:val="single" w:sz="4" w:space="0" w:color="auto"/>
              <w:right w:val="single" w:sz="4" w:space="0" w:color="auto"/>
            </w:tcBorders>
            <w:shd w:val="clear" w:color="auto" w:fill="auto"/>
            <w:noWrap/>
            <w:vAlign w:val="center"/>
            <w:hideMark/>
          </w:tcPr>
          <w:p w:rsidR="00FA063B" w:rsidRPr="00FA063B" w:rsidRDefault="00FA063B" w:rsidP="00EE2139">
            <w:pPr>
              <w:suppressAutoHyphens w:val="0"/>
              <w:autoSpaceDN/>
              <w:spacing w:after="120"/>
              <w:jc w:val="right"/>
              <w:textAlignment w:val="auto"/>
              <w:rPr>
                <w:rFonts w:ascii="Arial" w:hAnsi="Arial" w:cs="Arial"/>
                <w:sz w:val="20"/>
                <w:szCs w:val="20"/>
              </w:rPr>
            </w:pPr>
            <w:r w:rsidRPr="00FA063B">
              <w:rPr>
                <w:rFonts w:ascii="Arial" w:hAnsi="Arial" w:cs="Arial"/>
                <w:sz w:val="20"/>
                <w:szCs w:val="20"/>
              </w:rPr>
              <w:t>7.139,18</w:t>
            </w:r>
          </w:p>
        </w:tc>
      </w:tr>
      <w:tr w:rsidR="00FA063B" w:rsidRPr="00FA063B" w:rsidTr="00FA063B">
        <w:trPr>
          <w:trHeight w:val="300"/>
        </w:trPr>
        <w:tc>
          <w:tcPr>
            <w:tcW w:w="2409" w:type="dxa"/>
            <w:tcBorders>
              <w:top w:val="nil"/>
              <w:left w:val="single" w:sz="4" w:space="0" w:color="auto"/>
              <w:bottom w:val="single" w:sz="4" w:space="0" w:color="auto"/>
              <w:right w:val="single" w:sz="4" w:space="0" w:color="auto"/>
            </w:tcBorders>
            <w:shd w:val="clear" w:color="auto" w:fill="auto"/>
            <w:vAlign w:val="center"/>
            <w:hideMark/>
          </w:tcPr>
          <w:p w:rsidR="00FA063B" w:rsidRPr="00FA063B" w:rsidRDefault="00FA063B" w:rsidP="00EE2139">
            <w:pPr>
              <w:suppressAutoHyphens w:val="0"/>
              <w:autoSpaceDN/>
              <w:spacing w:after="120"/>
              <w:jc w:val="center"/>
              <w:textAlignment w:val="auto"/>
              <w:rPr>
                <w:rFonts w:ascii="Arial" w:hAnsi="Arial" w:cs="Arial"/>
                <w:sz w:val="20"/>
                <w:szCs w:val="20"/>
              </w:rPr>
            </w:pPr>
            <w:r w:rsidRPr="00FA063B">
              <w:rPr>
                <w:rFonts w:ascii="Arial" w:hAnsi="Arial" w:cs="Arial"/>
                <w:sz w:val="20"/>
                <w:szCs w:val="20"/>
              </w:rPr>
              <w:t>IA.03</w:t>
            </w:r>
          </w:p>
        </w:tc>
        <w:tc>
          <w:tcPr>
            <w:tcW w:w="2694" w:type="dxa"/>
            <w:tcBorders>
              <w:top w:val="nil"/>
              <w:left w:val="nil"/>
              <w:bottom w:val="single" w:sz="4" w:space="0" w:color="auto"/>
              <w:right w:val="single" w:sz="4" w:space="0" w:color="auto"/>
            </w:tcBorders>
            <w:shd w:val="clear" w:color="auto" w:fill="auto"/>
            <w:vAlign w:val="center"/>
            <w:hideMark/>
          </w:tcPr>
          <w:p w:rsidR="00FA063B" w:rsidRPr="00FA063B" w:rsidRDefault="00FA063B" w:rsidP="00EE2139">
            <w:pPr>
              <w:suppressAutoHyphens w:val="0"/>
              <w:autoSpaceDN/>
              <w:spacing w:after="120"/>
              <w:jc w:val="center"/>
              <w:textAlignment w:val="auto"/>
              <w:rPr>
                <w:rFonts w:ascii="Arial" w:hAnsi="Arial" w:cs="Arial"/>
                <w:sz w:val="20"/>
                <w:szCs w:val="20"/>
              </w:rPr>
            </w:pPr>
            <w:r w:rsidRPr="00FA063B">
              <w:rPr>
                <w:rFonts w:ascii="Arial" w:hAnsi="Arial" w:cs="Arial"/>
                <w:sz w:val="20"/>
                <w:szCs w:val="20"/>
              </w:rPr>
              <w:t>III/c</w:t>
            </w:r>
          </w:p>
        </w:tc>
        <w:tc>
          <w:tcPr>
            <w:tcW w:w="3543" w:type="dxa"/>
            <w:tcBorders>
              <w:top w:val="nil"/>
              <w:left w:val="nil"/>
              <w:bottom w:val="single" w:sz="4" w:space="0" w:color="auto"/>
              <w:right w:val="single" w:sz="4" w:space="0" w:color="auto"/>
            </w:tcBorders>
            <w:shd w:val="clear" w:color="auto" w:fill="auto"/>
            <w:noWrap/>
            <w:vAlign w:val="center"/>
            <w:hideMark/>
          </w:tcPr>
          <w:p w:rsidR="00FA063B" w:rsidRPr="00FA063B" w:rsidRDefault="00FA063B" w:rsidP="00EE2139">
            <w:pPr>
              <w:suppressAutoHyphens w:val="0"/>
              <w:autoSpaceDN/>
              <w:spacing w:after="120"/>
              <w:jc w:val="right"/>
              <w:textAlignment w:val="auto"/>
              <w:rPr>
                <w:rFonts w:ascii="Arial" w:hAnsi="Arial" w:cs="Arial"/>
                <w:sz w:val="20"/>
                <w:szCs w:val="20"/>
              </w:rPr>
            </w:pPr>
            <w:r w:rsidRPr="00FA063B">
              <w:rPr>
                <w:rFonts w:ascii="Arial" w:hAnsi="Arial" w:cs="Arial"/>
                <w:sz w:val="20"/>
                <w:szCs w:val="20"/>
              </w:rPr>
              <w:t>1.490,62</w:t>
            </w:r>
          </w:p>
        </w:tc>
      </w:tr>
    </w:tbl>
    <w:p w:rsidR="00FA063B" w:rsidRDefault="00FA063B" w:rsidP="00953125">
      <w:pPr>
        <w:suppressAutoHyphens w:val="0"/>
        <w:autoSpaceDN/>
        <w:spacing w:after="120"/>
        <w:textAlignment w:val="auto"/>
        <w:rPr>
          <w:rFonts w:ascii="Arial" w:hAnsi="Arial" w:cs="Arial"/>
          <w:sz w:val="22"/>
          <w:szCs w:val="22"/>
        </w:rPr>
      </w:pPr>
    </w:p>
    <w:p w:rsidR="00FA063B" w:rsidRDefault="00FA063B" w:rsidP="00953125">
      <w:pPr>
        <w:suppressAutoHyphens w:val="0"/>
        <w:autoSpaceDN/>
        <w:spacing w:after="120"/>
        <w:textAlignment w:val="auto"/>
        <w:rPr>
          <w:rFonts w:ascii="Arial" w:hAnsi="Arial" w:cs="Arial"/>
          <w:sz w:val="22"/>
          <w:szCs w:val="22"/>
        </w:rPr>
      </w:pPr>
    </w:p>
    <w:p w:rsidR="00FA063B" w:rsidRDefault="00FA063B" w:rsidP="00953125">
      <w:pPr>
        <w:suppressAutoHyphens w:val="0"/>
        <w:autoSpaceDN/>
        <w:spacing w:after="120"/>
        <w:textAlignment w:val="auto"/>
        <w:rPr>
          <w:rFonts w:ascii="Arial" w:hAnsi="Arial" w:cs="Arial"/>
          <w:sz w:val="22"/>
          <w:szCs w:val="22"/>
        </w:rPr>
      </w:pPr>
    </w:p>
    <w:p w:rsidR="00FA063B" w:rsidRPr="004B4298" w:rsidRDefault="00FA063B" w:rsidP="00953125">
      <w:pPr>
        <w:suppressAutoHyphens w:val="0"/>
        <w:autoSpaceDN/>
        <w:spacing w:after="120"/>
        <w:textAlignment w:val="auto"/>
        <w:rPr>
          <w:rFonts w:ascii="Arial" w:hAnsi="Arial" w:cs="Arial"/>
          <w:sz w:val="22"/>
          <w:szCs w:val="22"/>
        </w:rPr>
      </w:pPr>
    </w:p>
    <w:p w:rsidR="006444EE" w:rsidRDefault="006444EE" w:rsidP="00FE2520">
      <w:pPr>
        <w:pStyle w:val="Paragrafoelenco"/>
        <w:suppressAutoHyphens w:val="0"/>
        <w:autoSpaceDE w:val="0"/>
        <w:adjustRightInd w:val="0"/>
        <w:spacing w:after="0" w:line="240" w:lineRule="auto"/>
        <w:contextualSpacing/>
        <w:jc w:val="both"/>
        <w:textAlignment w:val="auto"/>
        <w:rPr>
          <w:rFonts w:ascii="Arial" w:hAnsi="Arial" w:cs="Arial"/>
        </w:rPr>
      </w:pPr>
    </w:p>
    <w:p w:rsidR="0047213C" w:rsidRDefault="0047213C" w:rsidP="00FE2520">
      <w:pPr>
        <w:tabs>
          <w:tab w:val="left" w:pos="360"/>
        </w:tabs>
        <w:spacing w:before="100" w:after="100"/>
        <w:ind w:left="708"/>
        <w:rPr>
          <w:rFonts w:ascii="Arial" w:hAnsi="Arial" w:cs="Arial"/>
          <w:sz w:val="22"/>
          <w:szCs w:val="22"/>
        </w:rPr>
      </w:pPr>
      <w:r>
        <w:rPr>
          <w:rFonts w:ascii="Arial" w:hAnsi="Arial" w:cs="Arial"/>
          <w:sz w:val="22"/>
          <w:szCs w:val="22"/>
        </w:rPr>
        <w:t>Luogo e data                                                                          TIMBRO</w:t>
      </w:r>
    </w:p>
    <w:p w:rsidR="0047213C" w:rsidRDefault="0047213C" w:rsidP="00FE2520">
      <w:pPr>
        <w:tabs>
          <w:tab w:val="left" w:pos="360"/>
        </w:tabs>
        <w:spacing w:before="100" w:after="100"/>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FIRMA</w:t>
      </w:r>
    </w:p>
    <w:p w:rsidR="0047213C" w:rsidRDefault="0047213C" w:rsidP="00FE2520">
      <w:pPr>
        <w:tabs>
          <w:tab w:val="left" w:pos="360"/>
        </w:tabs>
        <w:ind w:left="4956"/>
        <w:rPr>
          <w:rFonts w:ascii="Arial" w:hAnsi="Arial" w:cs="Arial"/>
          <w:sz w:val="22"/>
          <w:szCs w:val="22"/>
        </w:rPr>
      </w:pPr>
      <w:r>
        <w:rPr>
          <w:rFonts w:ascii="Arial" w:hAnsi="Arial" w:cs="Arial"/>
          <w:sz w:val="22"/>
          <w:szCs w:val="22"/>
        </w:rPr>
        <w:t xml:space="preserve">        _____________________________</w:t>
      </w:r>
    </w:p>
    <w:p w:rsidR="004B4298" w:rsidRDefault="004B4298" w:rsidP="00FE2520">
      <w:pPr>
        <w:tabs>
          <w:tab w:val="left" w:pos="360"/>
        </w:tabs>
        <w:ind w:left="4956"/>
        <w:rPr>
          <w:rFonts w:ascii="Arial" w:hAnsi="Arial" w:cs="Arial"/>
          <w:sz w:val="22"/>
          <w:szCs w:val="22"/>
        </w:rPr>
      </w:pPr>
    </w:p>
    <w:p w:rsidR="004B4298" w:rsidRDefault="004B4298" w:rsidP="00FE2520">
      <w:pPr>
        <w:tabs>
          <w:tab w:val="left" w:pos="360"/>
        </w:tabs>
        <w:ind w:left="4956"/>
        <w:rPr>
          <w:rFonts w:ascii="Arial" w:hAnsi="Arial" w:cs="Arial"/>
          <w:sz w:val="22"/>
          <w:szCs w:val="22"/>
        </w:rPr>
      </w:pPr>
    </w:p>
    <w:p w:rsidR="004B4298" w:rsidRDefault="004B4298" w:rsidP="00FE2520">
      <w:pPr>
        <w:tabs>
          <w:tab w:val="left" w:pos="360"/>
        </w:tabs>
        <w:ind w:left="4956"/>
        <w:rPr>
          <w:rFonts w:ascii="Arial" w:hAnsi="Arial" w:cs="Arial"/>
          <w:sz w:val="22"/>
          <w:szCs w:val="22"/>
        </w:rPr>
      </w:pPr>
    </w:p>
    <w:p w:rsidR="0047213C" w:rsidRDefault="0047213C" w:rsidP="00FE2520">
      <w:pPr>
        <w:tabs>
          <w:tab w:val="left" w:pos="360"/>
        </w:tabs>
        <w:ind w:left="5664"/>
        <w:rPr>
          <w:rFonts w:ascii="Arial" w:hAnsi="Arial" w:cs="Arial"/>
          <w:sz w:val="22"/>
          <w:szCs w:val="22"/>
        </w:rPr>
      </w:pPr>
    </w:p>
    <w:tbl>
      <w:tblPr>
        <w:tblW w:w="9823" w:type="dxa"/>
        <w:tblCellMar>
          <w:left w:w="10" w:type="dxa"/>
          <w:right w:w="10" w:type="dxa"/>
        </w:tblCellMar>
        <w:tblLook w:val="04A0" w:firstRow="1" w:lastRow="0" w:firstColumn="1" w:lastColumn="0" w:noHBand="0" w:noVBand="1"/>
      </w:tblPr>
      <w:tblGrid>
        <w:gridCol w:w="9823"/>
      </w:tblGrid>
      <w:tr w:rsidR="0047213C" w:rsidTr="00186E31">
        <w:trPr>
          <w:trHeight w:val="2112"/>
        </w:trPr>
        <w:tc>
          <w:tcPr>
            <w:tcW w:w="9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13C" w:rsidRDefault="0047213C" w:rsidP="00186E31">
            <w:pPr>
              <w:pStyle w:val="Corpodeltesto2"/>
              <w:spacing w:after="0" w:line="240" w:lineRule="auto"/>
              <w:rPr>
                <w:rFonts w:ascii="Arial" w:hAnsi="Arial" w:cs="Arial"/>
                <w:b/>
                <w:sz w:val="22"/>
                <w:szCs w:val="22"/>
                <w:u w:val="single"/>
              </w:rPr>
            </w:pPr>
            <w:r>
              <w:rPr>
                <w:rFonts w:ascii="Arial" w:hAnsi="Arial" w:cs="Arial"/>
                <w:b/>
                <w:sz w:val="22"/>
                <w:szCs w:val="22"/>
                <w:u w:val="single"/>
              </w:rPr>
              <w:t>Allegare:</w:t>
            </w:r>
          </w:p>
          <w:p w:rsidR="0047213C" w:rsidRDefault="00912F08" w:rsidP="00ED6BA7">
            <w:pPr>
              <w:pStyle w:val="Paragrafoelenco"/>
              <w:numPr>
                <w:ilvl w:val="0"/>
                <w:numId w:val="8"/>
              </w:numPr>
              <w:spacing w:after="120" w:line="240" w:lineRule="auto"/>
              <w:jc w:val="both"/>
            </w:pPr>
            <w:r>
              <w:rPr>
                <w:rFonts w:ascii="Arial" w:hAnsi="Arial" w:cs="Arial"/>
                <w:i/>
              </w:rPr>
              <w:t xml:space="preserve"> </w:t>
            </w:r>
            <w:r w:rsidR="0047213C">
              <w:rPr>
                <w:rFonts w:ascii="Arial" w:hAnsi="Arial" w:cs="Arial"/>
                <w:i/>
              </w:rPr>
              <w:t>(se del caso)</w:t>
            </w:r>
            <w:r w:rsidR="0047213C">
              <w:rPr>
                <w:rFonts w:ascii="Arial" w:hAnsi="Arial" w:cs="Arial"/>
              </w:rPr>
              <w:t xml:space="preserve"> procura in originale ovvero in copia autenticata ai sensi del DPR 445/00; </w:t>
            </w:r>
          </w:p>
          <w:p w:rsidR="0047213C" w:rsidRPr="00782115" w:rsidRDefault="0047213C" w:rsidP="004B4298">
            <w:pPr>
              <w:pStyle w:val="Paragrafoelenco"/>
              <w:numPr>
                <w:ilvl w:val="0"/>
                <w:numId w:val="8"/>
              </w:numPr>
              <w:spacing w:after="120" w:line="240" w:lineRule="auto"/>
              <w:jc w:val="both"/>
              <w:rPr>
                <w:b/>
                <w:u w:val="single"/>
              </w:rPr>
            </w:pPr>
            <w:r w:rsidRPr="00782115">
              <w:rPr>
                <w:rFonts w:ascii="Arial" w:hAnsi="Arial" w:cs="Arial"/>
                <w:i/>
              </w:rPr>
              <w:t>(nel caso di RT costituiti)</w:t>
            </w:r>
            <w:r w:rsidRPr="00782115">
              <w:rPr>
                <w:rFonts w:ascii="Arial" w:hAnsi="Arial" w:cs="Arial"/>
              </w:rPr>
              <w:t xml:space="preserve"> </w:t>
            </w:r>
            <w:r w:rsidR="006444EE" w:rsidRPr="00782115">
              <w:rPr>
                <w:rFonts w:ascii="Arial" w:hAnsi="Arial" w:cs="Arial"/>
              </w:rPr>
              <w:t>– art</w:t>
            </w:r>
            <w:r w:rsidR="004B4298" w:rsidRPr="00782115">
              <w:rPr>
                <w:rFonts w:ascii="Arial" w:hAnsi="Arial" w:cs="Arial"/>
              </w:rPr>
              <w:t>.</w:t>
            </w:r>
            <w:r w:rsidR="006444EE" w:rsidRPr="00782115">
              <w:rPr>
                <w:rFonts w:ascii="Arial" w:hAnsi="Arial" w:cs="Arial"/>
              </w:rPr>
              <w:t xml:space="preserve"> 48 del D.lgs 50/2016 -</w:t>
            </w:r>
            <w:r w:rsidRPr="00782115">
              <w:rPr>
                <w:rFonts w:ascii="Arial" w:hAnsi="Arial" w:cs="Arial"/>
              </w:rPr>
              <w:t xml:space="preserve">originale o copia autentica dell’atto costitutivo contenente il mandato collettivo speciale con rappresentanza, </w:t>
            </w:r>
            <w:r w:rsidRPr="00782115">
              <w:rPr>
                <w:rFonts w:ascii="Arial" w:hAnsi="Arial" w:cs="Arial"/>
                <w:bCs/>
              </w:rPr>
              <w:t xml:space="preserve">risultante da scrittura privata </w:t>
            </w:r>
            <w:r w:rsidRPr="00782115">
              <w:rPr>
                <w:rFonts w:ascii="Arial" w:hAnsi="Arial" w:cs="Arial"/>
              </w:rPr>
              <w:t>autenticata, conferito da tutti i mandanti al soggetto mandatario</w:t>
            </w:r>
            <w:r w:rsidRPr="00782115">
              <w:rPr>
                <w:rFonts w:ascii="Arial" w:hAnsi="Arial" w:cs="Arial"/>
                <w:i/>
              </w:rPr>
              <w:t>.</w:t>
            </w:r>
          </w:p>
        </w:tc>
      </w:tr>
    </w:tbl>
    <w:p w:rsidR="0047213C" w:rsidRDefault="0047213C" w:rsidP="0047213C">
      <w:pPr>
        <w:tabs>
          <w:tab w:val="left" w:pos="0"/>
        </w:tabs>
        <w:rPr>
          <w:rFonts w:ascii="Arial" w:hAnsi="Arial" w:cs="Arial"/>
          <w:sz w:val="22"/>
          <w:szCs w:val="22"/>
          <w:u w:val="single"/>
        </w:rPr>
      </w:pPr>
    </w:p>
    <w:p w:rsidR="0047213C" w:rsidRDefault="0047213C" w:rsidP="0047213C">
      <w:pPr>
        <w:tabs>
          <w:tab w:val="left" w:pos="0"/>
        </w:tabs>
        <w:rPr>
          <w:rFonts w:ascii="Arial" w:hAnsi="Arial" w:cs="Arial"/>
          <w:sz w:val="22"/>
          <w:szCs w:val="22"/>
          <w:u w:val="single"/>
        </w:rPr>
      </w:pPr>
    </w:p>
    <w:p w:rsidR="0047213C" w:rsidRDefault="0047213C" w:rsidP="0047213C">
      <w:pPr>
        <w:tabs>
          <w:tab w:val="left" w:pos="0"/>
        </w:tabs>
        <w:rPr>
          <w:rFonts w:ascii="Arial" w:hAnsi="Arial" w:cs="Arial"/>
          <w:sz w:val="22"/>
          <w:szCs w:val="22"/>
          <w:u w:val="single"/>
        </w:rPr>
      </w:pPr>
    </w:p>
    <w:p w:rsidR="0047213C" w:rsidRDefault="0047213C" w:rsidP="0047213C">
      <w:pPr>
        <w:tabs>
          <w:tab w:val="left" w:pos="0"/>
        </w:tabs>
        <w:rPr>
          <w:rFonts w:ascii="Arial" w:hAnsi="Arial" w:cs="Arial"/>
          <w:b/>
          <w:sz w:val="22"/>
          <w:szCs w:val="22"/>
        </w:rPr>
      </w:pPr>
      <w:r>
        <w:rPr>
          <w:rFonts w:ascii="Arial" w:hAnsi="Arial" w:cs="Arial"/>
          <w:b/>
          <w:sz w:val="22"/>
          <w:szCs w:val="22"/>
        </w:rPr>
        <w:t xml:space="preserve">Da compilare a cura di ciascun mandante in caso di partecipazione in forma di raggruppamento temporaneo non ancora costituito </w:t>
      </w:r>
    </w:p>
    <w:p w:rsidR="0047213C" w:rsidRDefault="0047213C" w:rsidP="0047213C">
      <w:pPr>
        <w:tabs>
          <w:tab w:val="left" w:pos="0"/>
        </w:tabs>
        <w:rPr>
          <w:rFonts w:ascii="Arial" w:hAnsi="Arial" w:cs="Arial"/>
          <w:b/>
          <w:sz w:val="22"/>
          <w:szCs w:val="22"/>
        </w:rPr>
      </w:pPr>
    </w:p>
    <w:p w:rsidR="0047213C" w:rsidRDefault="0047213C" w:rsidP="0047213C">
      <w:pPr>
        <w:tabs>
          <w:tab w:val="left" w:pos="0"/>
        </w:tabs>
        <w:rPr>
          <w:rFonts w:ascii="Arial" w:hAnsi="Arial" w:cs="Arial"/>
          <w:b/>
          <w:sz w:val="22"/>
          <w:szCs w:val="22"/>
        </w:rPr>
      </w:pPr>
    </w:p>
    <w:p w:rsidR="004B4298" w:rsidRPr="004B4298" w:rsidRDefault="0047213C" w:rsidP="004B4298">
      <w:pPr>
        <w:spacing w:before="100" w:after="100"/>
        <w:rPr>
          <w:rFonts w:ascii="Arial" w:hAnsi="Arial" w:cs="Arial"/>
          <w:sz w:val="22"/>
          <w:szCs w:val="22"/>
        </w:rPr>
      </w:pPr>
      <w:r>
        <w:rPr>
          <w:rFonts w:ascii="Arial" w:hAnsi="Arial" w:cs="Arial"/>
          <w:sz w:val="22"/>
          <w:szCs w:val="22"/>
        </w:rPr>
        <w:t xml:space="preserve">_____________________________________________________ </w:t>
      </w:r>
      <w:r>
        <w:rPr>
          <w:rFonts w:ascii="Arial" w:hAnsi="Arial" w:cs="Arial"/>
          <w:i/>
          <w:sz w:val="22"/>
          <w:szCs w:val="22"/>
        </w:rPr>
        <w:t>(indicare il mandante)</w:t>
      </w:r>
      <w:r>
        <w:rPr>
          <w:rFonts w:ascii="Arial" w:hAnsi="Arial" w:cs="Arial"/>
          <w:sz w:val="22"/>
          <w:szCs w:val="22"/>
        </w:rPr>
        <w:t xml:space="preserve"> </w:t>
      </w:r>
      <w:r w:rsidR="004B4298" w:rsidRPr="004B4298">
        <w:rPr>
          <w:rFonts w:ascii="Arial" w:hAnsi="Arial" w:cs="Arial"/>
          <w:sz w:val="22"/>
          <w:szCs w:val="22"/>
        </w:rPr>
        <w:t xml:space="preserve">dichiara di accettare il contenuto della presente richiesta di invito alla successiva indagine di mercato formulata dal soggetto mandatario e si impegna, ai sensi dell’art. </w:t>
      </w:r>
      <w:r w:rsidR="009C244D">
        <w:rPr>
          <w:rFonts w:ascii="Arial" w:hAnsi="Arial" w:cs="Arial"/>
          <w:sz w:val="22"/>
          <w:szCs w:val="22"/>
        </w:rPr>
        <w:t>48</w:t>
      </w:r>
      <w:r w:rsidR="004B4298" w:rsidRPr="004B4298">
        <w:rPr>
          <w:rFonts w:ascii="Arial" w:hAnsi="Arial" w:cs="Arial"/>
          <w:sz w:val="22"/>
          <w:szCs w:val="22"/>
        </w:rPr>
        <w:t xml:space="preserve">, comma 8, D.Lgs. </w:t>
      </w:r>
      <w:r w:rsidR="009C244D">
        <w:rPr>
          <w:rFonts w:ascii="Arial" w:hAnsi="Arial" w:cs="Arial"/>
          <w:sz w:val="22"/>
          <w:szCs w:val="22"/>
        </w:rPr>
        <w:t>50/201</w:t>
      </w:r>
      <w:r w:rsidR="004B4298" w:rsidRPr="004B4298">
        <w:rPr>
          <w:rFonts w:ascii="Arial" w:hAnsi="Arial" w:cs="Arial"/>
          <w:sz w:val="22"/>
          <w:szCs w:val="22"/>
        </w:rPr>
        <w:t>6, in caso di aggiudicazione della successiva indagine di mercato, a conferire mandato collettivo speciale con rappresentanza al soggetto mandatario che stipulerà il contratto in nome e per conto delle mandanti.</w:t>
      </w:r>
    </w:p>
    <w:p w:rsidR="0047213C" w:rsidRDefault="0047213C" w:rsidP="0047213C">
      <w:pPr>
        <w:spacing w:before="100" w:after="100"/>
      </w:pPr>
    </w:p>
    <w:p w:rsidR="0047213C" w:rsidRDefault="0047213C" w:rsidP="0047213C">
      <w:pPr>
        <w:tabs>
          <w:tab w:val="left" w:pos="360"/>
        </w:tabs>
        <w:ind w:left="4956"/>
        <w:jc w:val="center"/>
        <w:rPr>
          <w:rFonts w:ascii="Arial" w:hAnsi="Arial" w:cs="Arial"/>
          <w:sz w:val="22"/>
          <w:szCs w:val="22"/>
        </w:rPr>
      </w:pPr>
      <w:r>
        <w:rPr>
          <w:rFonts w:ascii="Arial" w:hAnsi="Arial" w:cs="Arial"/>
          <w:sz w:val="22"/>
          <w:szCs w:val="22"/>
        </w:rPr>
        <w:t>TIMBRO</w:t>
      </w:r>
    </w:p>
    <w:p w:rsidR="0047213C" w:rsidRDefault="0047213C" w:rsidP="0047213C">
      <w:pPr>
        <w:tabs>
          <w:tab w:val="left" w:pos="360"/>
        </w:tabs>
        <w:ind w:left="4956"/>
        <w:jc w:val="center"/>
        <w:rPr>
          <w:rFonts w:ascii="Arial" w:hAnsi="Arial" w:cs="Arial"/>
          <w:sz w:val="22"/>
          <w:szCs w:val="22"/>
        </w:rPr>
      </w:pPr>
    </w:p>
    <w:p w:rsidR="0047213C" w:rsidRDefault="0047213C" w:rsidP="0047213C">
      <w:pPr>
        <w:tabs>
          <w:tab w:val="left" w:pos="360"/>
        </w:tabs>
        <w:ind w:left="4956"/>
        <w:jc w:val="center"/>
        <w:rPr>
          <w:rFonts w:ascii="Arial" w:hAnsi="Arial" w:cs="Arial"/>
          <w:sz w:val="22"/>
          <w:szCs w:val="22"/>
        </w:rPr>
      </w:pPr>
      <w:r>
        <w:rPr>
          <w:rFonts w:ascii="Arial" w:hAnsi="Arial" w:cs="Arial"/>
          <w:sz w:val="22"/>
          <w:szCs w:val="22"/>
        </w:rPr>
        <w:t xml:space="preserve">FIRMA </w:t>
      </w:r>
    </w:p>
    <w:p w:rsidR="0047213C" w:rsidRDefault="0047213C" w:rsidP="0047213C">
      <w:pPr>
        <w:tabs>
          <w:tab w:val="left" w:pos="360"/>
        </w:tabs>
        <w:ind w:left="3540"/>
        <w:jc w:val="center"/>
        <w:rPr>
          <w:rFonts w:ascii="Arial" w:hAnsi="Arial" w:cs="Arial"/>
          <w:sz w:val="22"/>
          <w:szCs w:val="22"/>
        </w:rPr>
      </w:pPr>
      <w:r>
        <w:rPr>
          <w:rFonts w:ascii="Arial" w:hAnsi="Arial" w:cs="Arial"/>
          <w:sz w:val="22"/>
          <w:szCs w:val="22"/>
        </w:rPr>
        <w:t xml:space="preserve">                      </w:t>
      </w:r>
    </w:p>
    <w:p w:rsidR="0047213C" w:rsidRDefault="0047213C" w:rsidP="0047213C">
      <w:pPr>
        <w:tabs>
          <w:tab w:val="left" w:pos="360"/>
        </w:tabs>
        <w:ind w:left="3540"/>
        <w:jc w:val="center"/>
        <w:rPr>
          <w:rFonts w:ascii="Arial" w:hAnsi="Arial" w:cs="Arial"/>
          <w:sz w:val="22"/>
          <w:szCs w:val="22"/>
        </w:rPr>
      </w:pPr>
    </w:p>
    <w:p w:rsidR="009C244D" w:rsidRDefault="009C244D" w:rsidP="0047213C">
      <w:pPr>
        <w:tabs>
          <w:tab w:val="left" w:pos="360"/>
        </w:tabs>
        <w:ind w:left="3540"/>
        <w:jc w:val="center"/>
        <w:rPr>
          <w:rFonts w:ascii="Arial" w:hAnsi="Arial" w:cs="Arial"/>
          <w:sz w:val="22"/>
          <w:szCs w:val="22"/>
        </w:rPr>
      </w:pPr>
    </w:p>
    <w:p w:rsidR="009C244D" w:rsidRPr="009C244D" w:rsidRDefault="0047213C" w:rsidP="009C244D">
      <w:pPr>
        <w:spacing w:before="100" w:after="100"/>
        <w:rPr>
          <w:rFonts w:ascii="Arial" w:hAnsi="Arial" w:cs="Arial"/>
          <w:sz w:val="22"/>
          <w:szCs w:val="22"/>
        </w:rPr>
      </w:pPr>
      <w:r>
        <w:rPr>
          <w:rFonts w:ascii="Arial" w:hAnsi="Arial" w:cs="Arial"/>
          <w:sz w:val="22"/>
          <w:szCs w:val="22"/>
        </w:rPr>
        <w:t xml:space="preserve">_____________________________________________________ </w:t>
      </w:r>
      <w:r>
        <w:rPr>
          <w:rFonts w:ascii="Arial" w:hAnsi="Arial" w:cs="Arial"/>
          <w:i/>
          <w:sz w:val="22"/>
          <w:szCs w:val="22"/>
        </w:rPr>
        <w:t xml:space="preserve">(indicare il mandante) </w:t>
      </w:r>
      <w:r w:rsidR="009C244D" w:rsidRPr="009C244D">
        <w:rPr>
          <w:rFonts w:ascii="Arial" w:hAnsi="Arial" w:cs="Arial"/>
          <w:sz w:val="22"/>
          <w:szCs w:val="22"/>
        </w:rPr>
        <w:t>dichiara di accettare il contenuto della presente richiesta di invito alla successiva indagine di mercato formulata dal soggetto mandatario e si impegna, ai sensi dell’art. 48, comma 8, D.Lgs. 50/2016, in caso di aggiudicazione della successiva indagine di mercato, a conferire mandato collettivo speciale con rappresentanza al soggetto mandatario che stipulerà il contratto in nome e per conto delle mandanti.</w:t>
      </w:r>
    </w:p>
    <w:p w:rsidR="009C244D" w:rsidRDefault="009C244D" w:rsidP="0047213C">
      <w:pPr>
        <w:spacing w:before="100" w:after="100"/>
      </w:pPr>
    </w:p>
    <w:p w:rsidR="0047213C" w:rsidRDefault="0047213C" w:rsidP="0047213C">
      <w:pPr>
        <w:tabs>
          <w:tab w:val="left" w:pos="360"/>
        </w:tabs>
        <w:ind w:left="4956"/>
        <w:jc w:val="center"/>
        <w:rPr>
          <w:rFonts w:ascii="Arial" w:hAnsi="Arial" w:cs="Arial"/>
          <w:sz w:val="22"/>
          <w:szCs w:val="22"/>
        </w:rPr>
      </w:pPr>
      <w:r>
        <w:rPr>
          <w:rFonts w:ascii="Arial" w:hAnsi="Arial" w:cs="Arial"/>
          <w:sz w:val="22"/>
          <w:szCs w:val="22"/>
        </w:rPr>
        <w:t>TIMBRO</w:t>
      </w:r>
    </w:p>
    <w:p w:rsidR="007E72B8" w:rsidRDefault="007E72B8" w:rsidP="0047213C">
      <w:pPr>
        <w:tabs>
          <w:tab w:val="left" w:pos="360"/>
        </w:tabs>
        <w:ind w:left="4956"/>
        <w:jc w:val="center"/>
        <w:rPr>
          <w:rFonts w:ascii="Arial" w:hAnsi="Arial" w:cs="Arial"/>
          <w:sz w:val="22"/>
          <w:szCs w:val="22"/>
        </w:rPr>
      </w:pPr>
    </w:p>
    <w:p w:rsidR="0047213C" w:rsidRDefault="0047213C" w:rsidP="0047213C">
      <w:pPr>
        <w:tabs>
          <w:tab w:val="left" w:pos="360"/>
        </w:tabs>
        <w:ind w:left="4956"/>
        <w:jc w:val="center"/>
        <w:rPr>
          <w:rFonts w:ascii="Arial" w:hAnsi="Arial" w:cs="Arial"/>
          <w:sz w:val="22"/>
          <w:szCs w:val="22"/>
        </w:rPr>
      </w:pPr>
      <w:r>
        <w:rPr>
          <w:rFonts w:ascii="Arial" w:hAnsi="Arial" w:cs="Arial"/>
          <w:sz w:val="22"/>
          <w:szCs w:val="22"/>
        </w:rPr>
        <w:t xml:space="preserve">FIRMA </w:t>
      </w:r>
    </w:p>
    <w:p w:rsidR="0047213C" w:rsidRDefault="0047213C" w:rsidP="0047213C">
      <w:pPr>
        <w:tabs>
          <w:tab w:val="left" w:pos="360"/>
        </w:tabs>
        <w:ind w:left="4956"/>
        <w:jc w:val="center"/>
        <w:rPr>
          <w:rFonts w:ascii="Arial" w:hAnsi="Arial" w:cs="Arial"/>
          <w:sz w:val="22"/>
          <w:szCs w:val="22"/>
        </w:rPr>
      </w:pPr>
    </w:p>
    <w:p w:rsidR="0047213C" w:rsidRDefault="0047213C" w:rsidP="0047213C">
      <w:pPr>
        <w:rPr>
          <w:rFonts w:ascii="Arial" w:hAnsi="Arial" w:cs="Arial"/>
          <w:sz w:val="22"/>
          <w:szCs w:val="22"/>
        </w:rPr>
      </w:pPr>
      <w:r>
        <w:rPr>
          <w:rFonts w:ascii="Arial" w:hAnsi="Arial" w:cs="Arial"/>
          <w:sz w:val="22"/>
          <w:szCs w:val="22"/>
        </w:rPr>
        <w:t>______________________________________________________________________________</w:t>
      </w:r>
    </w:p>
    <w:p w:rsidR="0047213C" w:rsidRDefault="0047213C" w:rsidP="00EA6914">
      <w:pPr>
        <w:rPr>
          <w:rFonts w:ascii="Arial" w:hAnsi="Arial" w:cs="Arial"/>
          <w:sz w:val="22"/>
          <w:szCs w:val="22"/>
        </w:rPr>
      </w:pPr>
      <w:r>
        <w:rPr>
          <w:rFonts w:ascii="Arial" w:hAnsi="Arial" w:cs="Arial"/>
          <w:sz w:val="22"/>
          <w:szCs w:val="22"/>
        </w:rPr>
        <w:t>(</w:t>
      </w:r>
      <w:r>
        <w:rPr>
          <w:rFonts w:ascii="Arial" w:hAnsi="Arial" w:cs="Arial"/>
          <w:i/>
          <w:sz w:val="22"/>
          <w:szCs w:val="22"/>
        </w:rPr>
        <w:t>per ogni altro mandante riportare la suddetta dichiarazione di accettazione</w:t>
      </w:r>
      <w:r>
        <w:rPr>
          <w:rFonts w:ascii="Arial" w:hAnsi="Arial" w:cs="Arial"/>
          <w:sz w:val="22"/>
          <w:szCs w:val="22"/>
        </w:rPr>
        <w:t xml:space="preserve">) </w:t>
      </w:r>
    </w:p>
    <w:p w:rsidR="000B6167" w:rsidRDefault="000B6167" w:rsidP="00EA6914">
      <w:pPr>
        <w:rPr>
          <w:rFonts w:ascii="Arial" w:hAnsi="Arial" w:cs="Arial"/>
          <w:sz w:val="22"/>
          <w:szCs w:val="22"/>
        </w:rPr>
      </w:pPr>
    </w:p>
    <w:tbl>
      <w:tblPr>
        <w:tblpPr w:leftFromText="141" w:rightFromText="141"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430588" w:rsidRPr="004B4298" w:rsidTr="000B6167">
        <w:trPr>
          <w:trHeight w:val="2682"/>
        </w:trPr>
        <w:tc>
          <w:tcPr>
            <w:tcW w:w="9670" w:type="dxa"/>
          </w:tcPr>
          <w:p w:rsidR="00430588" w:rsidRPr="004B4298" w:rsidRDefault="00430588" w:rsidP="00430588">
            <w:pPr>
              <w:suppressAutoHyphens w:val="0"/>
              <w:autoSpaceDN/>
              <w:textAlignment w:val="auto"/>
              <w:rPr>
                <w:rFonts w:ascii="Arial" w:hAnsi="Arial" w:cs="Arial"/>
                <w:sz w:val="22"/>
                <w:szCs w:val="22"/>
              </w:rPr>
            </w:pPr>
          </w:p>
          <w:p w:rsidR="00430588" w:rsidRPr="004B4298" w:rsidRDefault="00430588" w:rsidP="00430588">
            <w:pPr>
              <w:suppressAutoHyphens w:val="0"/>
              <w:autoSpaceDN/>
              <w:spacing w:line="300" w:lineRule="exact"/>
              <w:textAlignment w:val="auto"/>
              <w:rPr>
                <w:rFonts w:ascii="Arial" w:hAnsi="Arial" w:cs="Arial"/>
                <w:b/>
                <w:sz w:val="22"/>
                <w:szCs w:val="22"/>
                <w:u w:val="single"/>
              </w:rPr>
            </w:pPr>
            <w:r w:rsidRPr="004B4298">
              <w:rPr>
                <w:rFonts w:ascii="Arial" w:hAnsi="Arial" w:cs="Arial"/>
                <w:b/>
                <w:sz w:val="22"/>
                <w:szCs w:val="22"/>
                <w:u w:val="single"/>
              </w:rPr>
              <w:t>N.B.</w:t>
            </w:r>
          </w:p>
          <w:p w:rsidR="00430588" w:rsidRPr="004B4298" w:rsidRDefault="00430588" w:rsidP="00430588">
            <w:pPr>
              <w:suppressAutoHyphens w:val="0"/>
              <w:autoSpaceDN/>
              <w:textAlignment w:val="auto"/>
              <w:rPr>
                <w:rFonts w:ascii="Arial" w:hAnsi="Arial" w:cs="Arial"/>
                <w:sz w:val="22"/>
                <w:szCs w:val="22"/>
              </w:rPr>
            </w:pPr>
          </w:p>
          <w:p w:rsidR="00430588" w:rsidRPr="004B4298" w:rsidRDefault="00430588" w:rsidP="00430588">
            <w:pPr>
              <w:numPr>
                <w:ilvl w:val="0"/>
                <w:numId w:val="20"/>
              </w:numPr>
              <w:suppressAutoHyphens w:val="0"/>
              <w:autoSpaceDN/>
              <w:spacing w:after="200" w:line="276" w:lineRule="auto"/>
              <w:contextualSpacing/>
              <w:textAlignment w:val="auto"/>
              <w:rPr>
                <w:rFonts w:ascii="Arial" w:eastAsia="Calibri" w:hAnsi="Arial" w:cs="Arial"/>
                <w:sz w:val="22"/>
                <w:szCs w:val="22"/>
                <w:lang w:eastAsia="en-US"/>
              </w:rPr>
            </w:pPr>
            <w:r w:rsidRPr="004B4298">
              <w:rPr>
                <w:rFonts w:ascii="Arial" w:eastAsia="Calibri" w:hAnsi="Arial" w:cs="Arial"/>
                <w:sz w:val="22"/>
                <w:szCs w:val="22"/>
                <w:lang w:eastAsia="en-US"/>
              </w:rPr>
              <w:t>per gli operatori economici diversi dal professionista singolo, l’Allegato I deve essere sottoscritto dal relativo legale rappresentante;</w:t>
            </w:r>
          </w:p>
          <w:p w:rsidR="00430588" w:rsidRPr="004B4298" w:rsidRDefault="00430588" w:rsidP="00430588">
            <w:pPr>
              <w:numPr>
                <w:ilvl w:val="0"/>
                <w:numId w:val="20"/>
              </w:numPr>
              <w:suppressAutoHyphens w:val="0"/>
              <w:autoSpaceDN/>
              <w:spacing w:after="200" w:line="276" w:lineRule="auto"/>
              <w:contextualSpacing/>
              <w:textAlignment w:val="auto"/>
              <w:rPr>
                <w:rFonts w:ascii="Arial" w:eastAsia="Calibri" w:hAnsi="Arial" w:cs="Arial"/>
                <w:sz w:val="22"/>
                <w:szCs w:val="22"/>
                <w:lang w:eastAsia="en-US"/>
              </w:rPr>
            </w:pPr>
            <w:r w:rsidRPr="004B4298">
              <w:rPr>
                <w:rFonts w:ascii="Arial" w:eastAsia="Calibri" w:hAnsi="Arial" w:cs="Arial"/>
                <w:sz w:val="22"/>
                <w:szCs w:val="22"/>
                <w:lang w:eastAsia="en-US"/>
              </w:rPr>
              <w:t>per gli studi associati/associazioni professionali privi di legali rappresentanti l’Allegato I dovrà essere sottoscritto da tutti i professionisti candidati all’esecuzione del servizio;</w:t>
            </w:r>
          </w:p>
          <w:p w:rsidR="00430588" w:rsidRPr="00782115" w:rsidRDefault="00430588" w:rsidP="00430588">
            <w:pPr>
              <w:numPr>
                <w:ilvl w:val="0"/>
                <w:numId w:val="20"/>
              </w:numPr>
              <w:suppressAutoHyphens w:val="0"/>
              <w:autoSpaceDN/>
              <w:spacing w:after="200" w:line="276" w:lineRule="auto"/>
              <w:contextualSpacing/>
              <w:textAlignment w:val="auto"/>
              <w:rPr>
                <w:rFonts w:ascii="Arial" w:eastAsia="Calibri" w:hAnsi="Arial" w:cs="Arial"/>
                <w:b/>
                <w:sz w:val="22"/>
                <w:szCs w:val="22"/>
                <w:lang w:eastAsia="en-US"/>
              </w:rPr>
            </w:pPr>
            <w:r w:rsidRPr="00782115">
              <w:rPr>
                <w:rFonts w:ascii="Arial" w:eastAsia="Calibri" w:hAnsi="Arial" w:cs="Arial"/>
                <w:b/>
                <w:sz w:val="22"/>
                <w:szCs w:val="22"/>
                <w:lang w:eastAsia="en-US"/>
              </w:rPr>
              <w:t>in caso di RT le dichiarazioni di cui al presente modello devono essere rese separatamente, fermo restando che in sede di verifica dei requisiti dichiarati ciascuno dovrà dimostr</w:t>
            </w:r>
            <w:r w:rsidR="009D6203" w:rsidRPr="00782115">
              <w:rPr>
                <w:rFonts w:ascii="Arial" w:eastAsia="Calibri" w:hAnsi="Arial" w:cs="Arial"/>
                <w:b/>
                <w:sz w:val="22"/>
                <w:szCs w:val="22"/>
                <w:lang w:eastAsia="en-US"/>
              </w:rPr>
              <w:t xml:space="preserve">are il possesso dei </w:t>
            </w:r>
            <w:r w:rsidRPr="00782115">
              <w:rPr>
                <w:rFonts w:ascii="Arial" w:eastAsia="Calibri" w:hAnsi="Arial" w:cs="Arial"/>
                <w:b/>
                <w:sz w:val="22"/>
                <w:szCs w:val="22"/>
                <w:lang w:eastAsia="en-US"/>
              </w:rPr>
              <w:t>requisiti in base allo specifico apporto;</w:t>
            </w:r>
          </w:p>
          <w:p w:rsidR="00430588" w:rsidRPr="004B4298" w:rsidRDefault="00430588" w:rsidP="00430588">
            <w:pPr>
              <w:numPr>
                <w:ilvl w:val="0"/>
                <w:numId w:val="20"/>
              </w:numPr>
              <w:suppressAutoHyphens w:val="0"/>
              <w:autoSpaceDN/>
              <w:spacing w:after="200" w:line="276" w:lineRule="auto"/>
              <w:contextualSpacing/>
              <w:textAlignment w:val="auto"/>
              <w:rPr>
                <w:rFonts w:ascii="Arial" w:eastAsia="Calibri" w:hAnsi="Arial" w:cs="Arial"/>
                <w:sz w:val="22"/>
                <w:szCs w:val="22"/>
                <w:lang w:eastAsia="en-US"/>
              </w:rPr>
            </w:pPr>
            <w:r w:rsidRPr="004B4298">
              <w:rPr>
                <w:rFonts w:ascii="Arial" w:eastAsia="Calibri" w:hAnsi="Arial" w:cs="Arial"/>
                <w:sz w:val="22"/>
                <w:szCs w:val="22"/>
                <w:lang w:eastAsia="en-US"/>
              </w:rPr>
              <w:t>in caso di RT costituito allegare copia dell’atto costitutivo.</w:t>
            </w:r>
          </w:p>
        </w:tc>
      </w:tr>
    </w:tbl>
    <w:p w:rsidR="004B4298" w:rsidRPr="00EA6914" w:rsidRDefault="004B4298" w:rsidP="00430588"/>
    <w:sectPr w:rsidR="004B4298" w:rsidRPr="00EA6914" w:rsidSect="00DB6DEE">
      <w:headerReference w:type="default" r:id="rId8"/>
      <w:footerReference w:type="default" r:id="rId9"/>
      <w:headerReference w:type="first" r:id="rId10"/>
      <w:footerReference w:type="first" r:id="rId11"/>
      <w:pgSz w:w="11906" w:h="16838"/>
      <w:pgMar w:top="1383" w:right="1134" w:bottom="1843"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7C6" w:rsidRDefault="001107C6" w:rsidP="00A14134">
      <w:r>
        <w:separator/>
      </w:r>
    </w:p>
  </w:endnote>
  <w:endnote w:type="continuationSeparator" w:id="0">
    <w:p w:rsidR="001107C6" w:rsidRDefault="001107C6" w:rsidP="00A1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Pidipagina"/>
      <w:pBdr>
        <w:top w:val="single" w:sz="4" w:space="0" w:color="BFBFBF"/>
      </w:pBdr>
      <w:rPr>
        <w:rFonts w:ascii="Verdana" w:hAnsi="Verdana" w:cs="Arial"/>
        <w:color w:val="808080"/>
        <w:sz w:val="20"/>
        <w:szCs w:val="20"/>
      </w:rPr>
    </w:pPr>
  </w:p>
  <w:p w:rsidR="00A14134" w:rsidRDefault="00A14134">
    <w:pPr>
      <w:pStyle w:val="Pidipagina"/>
      <w:jc w:val="right"/>
    </w:pPr>
    <w:r>
      <w:rPr>
        <w:rFonts w:ascii="Arial" w:hAnsi="Arial" w:cs="Arial"/>
        <w:sz w:val="20"/>
        <w:szCs w:val="20"/>
      </w:rPr>
      <w:t xml:space="preserve">Pagina </w:t>
    </w:r>
    <w:r w:rsidR="00627BD5">
      <w:rPr>
        <w:rFonts w:ascii="Arial" w:hAnsi="Arial" w:cs="Arial"/>
        <w:sz w:val="20"/>
        <w:szCs w:val="20"/>
      </w:rPr>
      <w:fldChar w:fldCharType="begin"/>
    </w:r>
    <w:r>
      <w:rPr>
        <w:rFonts w:ascii="Arial" w:hAnsi="Arial" w:cs="Arial"/>
        <w:sz w:val="20"/>
        <w:szCs w:val="20"/>
      </w:rPr>
      <w:instrText xml:space="preserve"> PAGE </w:instrText>
    </w:r>
    <w:r w:rsidR="00627BD5">
      <w:rPr>
        <w:rFonts w:ascii="Arial" w:hAnsi="Arial" w:cs="Arial"/>
        <w:sz w:val="20"/>
        <w:szCs w:val="20"/>
      </w:rPr>
      <w:fldChar w:fldCharType="separate"/>
    </w:r>
    <w:r w:rsidR="00EE2139">
      <w:rPr>
        <w:rFonts w:ascii="Arial" w:hAnsi="Arial" w:cs="Arial"/>
        <w:noProof/>
        <w:sz w:val="20"/>
        <w:szCs w:val="20"/>
      </w:rPr>
      <w:t>6</w:t>
    </w:r>
    <w:r w:rsidR="00627BD5">
      <w:rPr>
        <w:rFonts w:ascii="Arial" w:hAnsi="Arial" w:cs="Arial"/>
        <w:sz w:val="20"/>
        <w:szCs w:val="20"/>
      </w:rPr>
      <w:fldChar w:fldCharType="end"/>
    </w:r>
    <w:r>
      <w:rPr>
        <w:rFonts w:ascii="Arial" w:hAnsi="Arial" w:cs="Arial"/>
        <w:sz w:val="20"/>
        <w:szCs w:val="20"/>
      </w:rPr>
      <w:t xml:space="preserve"> di </w:t>
    </w:r>
    <w:r w:rsidR="00627BD5">
      <w:rPr>
        <w:rFonts w:ascii="Arial" w:hAnsi="Arial" w:cs="Arial"/>
        <w:sz w:val="20"/>
        <w:szCs w:val="20"/>
      </w:rPr>
      <w:fldChar w:fldCharType="begin"/>
    </w:r>
    <w:r>
      <w:rPr>
        <w:rFonts w:ascii="Arial" w:hAnsi="Arial" w:cs="Arial"/>
        <w:sz w:val="20"/>
        <w:szCs w:val="20"/>
      </w:rPr>
      <w:instrText xml:space="preserve"> NUMPAGES </w:instrText>
    </w:r>
    <w:r w:rsidR="00627BD5">
      <w:rPr>
        <w:rFonts w:ascii="Arial" w:hAnsi="Arial" w:cs="Arial"/>
        <w:sz w:val="20"/>
        <w:szCs w:val="20"/>
      </w:rPr>
      <w:fldChar w:fldCharType="separate"/>
    </w:r>
    <w:r w:rsidR="00EE2139">
      <w:rPr>
        <w:rFonts w:ascii="Arial" w:hAnsi="Arial" w:cs="Arial"/>
        <w:noProof/>
        <w:sz w:val="20"/>
        <w:szCs w:val="20"/>
      </w:rPr>
      <w:t>8</w:t>
    </w:r>
    <w:r w:rsidR="00627BD5">
      <w:rPr>
        <w:rFonts w:ascii="Arial" w:hAnsi="Arial" w:cs="Arial"/>
        <w:sz w:val="20"/>
        <w:szCs w:val="20"/>
      </w:rPr>
      <w:fldChar w:fldCharType="end"/>
    </w:r>
  </w:p>
  <w:p w:rsidR="00A14134" w:rsidRDefault="00A14134">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Pidipagina"/>
      <w:jc w:val="right"/>
    </w:pPr>
    <w:r>
      <w:rPr>
        <w:rFonts w:ascii="Arial" w:hAnsi="Arial" w:cs="Arial"/>
        <w:sz w:val="20"/>
        <w:szCs w:val="20"/>
      </w:rPr>
      <w:t xml:space="preserve">Pagina </w:t>
    </w:r>
    <w:r w:rsidR="00627BD5">
      <w:rPr>
        <w:rFonts w:ascii="Arial" w:hAnsi="Arial" w:cs="Arial"/>
        <w:sz w:val="20"/>
        <w:szCs w:val="20"/>
      </w:rPr>
      <w:fldChar w:fldCharType="begin"/>
    </w:r>
    <w:r>
      <w:rPr>
        <w:rFonts w:ascii="Arial" w:hAnsi="Arial" w:cs="Arial"/>
        <w:sz w:val="20"/>
        <w:szCs w:val="20"/>
      </w:rPr>
      <w:instrText xml:space="preserve"> PAGE </w:instrText>
    </w:r>
    <w:r w:rsidR="00627BD5">
      <w:rPr>
        <w:rFonts w:ascii="Arial" w:hAnsi="Arial" w:cs="Arial"/>
        <w:sz w:val="20"/>
        <w:szCs w:val="20"/>
      </w:rPr>
      <w:fldChar w:fldCharType="separate"/>
    </w:r>
    <w:r w:rsidR="00EE2139">
      <w:rPr>
        <w:rFonts w:ascii="Arial" w:hAnsi="Arial" w:cs="Arial"/>
        <w:noProof/>
        <w:sz w:val="20"/>
        <w:szCs w:val="20"/>
      </w:rPr>
      <w:t>1</w:t>
    </w:r>
    <w:r w:rsidR="00627BD5">
      <w:rPr>
        <w:rFonts w:ascii="Arial" w:hAnsi="Arial" w:cs="Arial"/>
        <w:sz w:val="20"/>
        <w:szCs w:val="20"/>
      </w:rPr>
      <w:fldChar w:fldCharType="end"/>
    </w:r>
    <w:r>
      <w:rPr>
        <w:rFonts w:ascii="Arial" w:hAnsi="Arial" w:cs="Arial"/>
        <w:sz w:val="20"/>
        <w:szCs w:val="20"/>
      </w:rPr>
      <w:t xml:space="preserve"> di </w:t>
    </w:r>
    <w:r w:rsidR="00627BD5">
      <w:rPr>
        <w:rFonts w:ascii="Arial" w:hAnsi="Arial" w:cs="Arial"/>
        <w:sz w:val="20"/>
        <w:szCs w:val="20"/>
      </w:rPr>
      <w:fldChar w:fldCharType="begin"/>
    </w:r>
    <w:r>
      <w:rPr>
        <w:rFonts w:ascii="Arial" w:hAnsi="Arial" w:cs="Arial"/>
        <w:sz w:val="20"/>
        <w:szCs w:val="20"/>
      </w:rPr>
      <w:instrText xml:space="preserve"> NUMPAGES </w:instrText>
    </w:r>
    <w:r w:rsidR="00627BD5">
      <w:rPr>
        <w:rFonts w:ascii="Arial" w:hAnsi="Arial" w:cs="Arial"/>
        <w:sz w:val="20"/>
        <w:szCs w:val="20"/>
      </w:rPr>
      <w:fldChar w:fldCharType="separate"/>
    </w:r>
    <w:r w:rsidR="00EE2139">
      <w:rPr>
        <w:rFonts w:ascii="Arial" w:hAnsi="Arial" w:cs="Arial"/>
        <w:noProof/>
        <w:sz w:val="20"/>
        <w:szCs w:val="20"/>
      </w:rPr>
      <w:t>8</w:t>
    </w:r>
    <w:r w:rsidR="00627BD5">
      <w:rPr>
        <w:rFonts w:ascii="Arial" w:hAnsi="Arial" w:cs="Arial"/>
        <w:sz w:val="20"/>
        <w:szCs w:val="20"/>
      </w:rPr>
      <w:fldChar w:fldCharType="end"/>
    </w:r>
  </w:p>
  <w:p w:rsidR="00A14134" w:rsidRDefault="00A14134">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7C6" w:rsidRDefault="001107C6" w:rsidP="00A14134">
      <w:r w:rsidRPr="00A14134">
        <w:rPr>
          <w:color w:val="000000"/>
        </w:rPr>
        <w:separator/>
      </w:r>
    </w:p>
  </w:footnote>
  <w:footnote w:type="continuationSeparator" w:id="0">
    <w:p w:rsidR="001107C6" w:rsidRDefault="001107C6" w:rsidP="00A1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Intestazione"/>
      <w:pBdr>
        <w:bottom w:val="single" w:sz="4" w:space="0" w:color="BFBFBF"/>
      </w:pBdr>
      <w:jc w:val="left"/>
      <w:rPr>
        <w:rFonts w:ascii="Arial" w:hAnsi="Arial" w:cs="Arial"/>
        <w:sz w:val="20"/>
        <w:szCs w:val="20"/>
      </w:rPr>
    </w:pPr>
    <w:r>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CB" w:rsidRDefault="00A14134" w:rsidP="00A649CB">
    <w:pPr>
      <w:pStyle w:val="Intestazione"/>
      <w:rPr>
        <w:rFonts w:ascii="Arial" w:hAnsi="Arial" w:cs="Arial"/>
        <w:sz w:val="20"/>
        <w:szCs w:val="20"/>
      </w:rPr>
    </w:pPr>
    <w:r>
      <w:rPr>
        <w:rFonts w:ascii="Arial" w:hAnsi="Arial" w:cs="Arial"/>
        <w:sz w:val="20"/>
        <w:szCs w:val="20"/>
      </w:rPr>
      <w:t>Allegato I</w:t>
    </w:r>
    <w:r w:rsidR="003502F1">
      <w:rPr>
        <w:rFonts w:ascii="Arial" w:hAnsi="Arial" w:cs="Arial"/>
        <w:sz w:val="20"/>
        <w:szCs w:val="20"/>
      </w:rPr>
      <w:t xml:space="preserve"> </w:t>
    </w:r>
  </w:p>
  <w:p w:rsidR="00E64D6A" w:rsidRDefault="00E64D6A" w:rsidP="00E64D6A">
    <w:pPr>
      <w:pStyle w:val="Intestazione"/>
      <w:ind w:left="3677"/>
      <w:rPr>
        <w:rFonts w:ascii="Arial" w:hAnsi="Arial" w:cs="Arial"/>
        <w:sz w:val="20"/>
        <w:szCs w:val="20"/>
      </w:rPr>
    </w:pPr>
    <w:r>
      <w:rPr>
        <w:rFonts w:ascii="Arial" w:hAnsi="Arial" w:cs="Arial"/>
        <w:sz w:val="20"/>
        <w:szCs w:val="20"/>
      </w:rPr>
      <w:tab/>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hint="default"/>
        <w:b/>
      </w:rPr>
    </w:lvl>
    <w:lvl w:ilvl="1">
      <w:start w:val="1"/>
      <w:numFmt w:val="bullet"/>
      <w:lvlText w:val="◦"/>
      <w:lvlJc w:val="left"/>
      <w:pPr>
        <w:tabs>
          <w:tab w:val="num" w:pos="862"/>
        </w:tabs>
        <w:ind w:left="862" w:hanging="360"/>
      </w:pPr>
      <w:rPr>
        <w:rFonts w:ascii="OpenSymbol" w:hAnsi="OpenSymbol"/>
      </w:rPr>
    </w:lvl>
    <w:lvl w:ilvl="2">
      <w:start w:val="1"/>
      <w:numFmt w:val="bullet"/>
      <w:lvlText w:val="▪"/>
      <w:lvlJc w:val="left"/>
      <w:pPr>
        <w:tabs>
          <w:tab w:val="num" w:pos="1222"/>
        </w:tabs>
        <w:ind w:left="1222" w:hanging="360"/>
      </w:pPr>
      <w:rPr>
        <w:rFonts w:ascii="OpenSymbol" w:hAnsi="OpenSymbol"/>
      </w:rPr>
    </w:lvl>
    <w:lvl w:ilvl="3">
      <w:start w:val="1"/>
      <w:numFmt w:val="bullet"/>
      <w:lvlText w:val=""/>
      <w:lvlJc w:val="left"/>
      <w:pPr>
        <w:tabs>
          <w:tab w:val="num" w:pos="1582"/>
        </w:tabs>
        <w:ind w:left="1582" w:hanging="360"/>
      </w:pPr>
      <w:rPr>
        <w:rFonts w:ascii="Symbol" w:hAnsi="Symbol" w:hint="default"/>
        <w:b/>
      </w:rPr>
    </w:lvl>
    <w:lvl w:ilvl="4">
      <w:start w:val="1"/>
      <w:numFmt w:val="bullet"/>
      <w:lvlText w:val="◦"/>
      <w:lvlJc w:val="left"/>
      <w:pPr>
        <w:tabs>
          <w:tab w:val="num" w:pos="1942"/>
        </w:tabs>
        <w:ind w:left="1942" w:hanging="360"/>
      </w:pPr>
      <w:rPr>
        <w:rFonts w:ascii="OpenSymbol" w:hAnsi="OpenSymbol"/>
      </w:rPr>
    </w:lvl>
    <w:lvl w:ilvl="5">
      <w:start w:val="1"/>
      <w:numFmt w:val="bullet"/>
      <w:lvlText w:val="▪"/>
      <w:lvlJc w:val="left"/>
      <w:pPr>
        <w:tabs>
          <w:tab w:val="num" w:pos="2302"/>
        </w:tabs>
        <w:ind w:left="2302" w:hanging="360"/>
      </w:pPr>
      <w:rPr>
        <w:rFonts w:ascii="OpenSymbol" w:hAnsi="OpenSymbol"/>
      </w:rPr>
    </w:lvl>
    <w:lvl w:ilvl="6">
      <w:start w:val="1"/>
      <w:numFmt w:val="bullet"/>
      <w:lvlText w:val=""/>
      <w:lvlJc w:val="left"/>
      <w:pPr>
        <w:tabs>
          <w:tab w:val="num" w:pos="2662"/>
        </w:tabs>
        <w:ind w:left="2662" w:hanging="360"/>
      </w:pPr>
      <w:rPr>
        <w:rFonts w:ascii="Symbol" w:hAnsi="Symbol" w:hint="default"/>
        <w:b/>
      </w:rPr>
    </w:lvl>
    <w:lvl w:ilvl="7">
      <w:start w:val="1"/>
      <w:numFmt w:val="bullet"/>
      <w:lvlText w:val="◦"/>
      <w:lvlJc w:val="left"/>
      <w:pPr>
        <w:tabs>
          <w:tab w:val="num" w:pos="3022"/>
        </w:tabs>
        <w:ind w:left="3022" w:hanging="360"/>
      </w:pPr>
      <w:rPr>
        <w:rFonts w:ascii="OpenSymbol" w:hAnsi="OpenSymbol"/>
      </w:rPr>
    </w:lvl>
    <w:lvl w:ilvl="8">
      <w:start w:val="1"/>
      <w:numFmt w:val="bullet"/>
      <w:lvlText w:val="▪"/>
      <w:lvlJc w:val="left"/>
      <w:pPr>
        <w:tabs>
          <w:tab w:val="num" w:pos="3382"/>
        </w:tabs>
        <w:ind w:left="3382" w:hanging="360"/>
      </w:pPr>
      <w:rPr>
        <w:rFonts w:ascii="OpenSymbol" w:hAnsi="OpenSymbol"/>
      </w:rPr>
    </w:lvl>
  </w:abstractNum>
  <w:abstractNum w:abstractNumId="4" w15:restartNumberingAfterBreak="0">
    <w:nsid w:val="00000008"/>
    <w:multiLevelType w:val="multilevel"/>
    <w:tmpl w:val="00000008"/>
    <w:lvl w:ilvl="0">
      <w:start w:val="1"/>
      <w:numFmt w:val="bullet"/>
      <w:lvlText w:val=""/>
      <w:lvlJc w:val="left"/>
      <w:pPr>
        <w:tabs>
          <w:tab w:val="num" w:pos="778"/>
        </w:tabs>
        <w:ind w:left="778" w:hanging="360"/>
      </w:pPr>
      <w:rPr>
        <w:rFonts w:ascii="Symbol" w:hAnsi="Symbol" w:cs="OpenSymbol"/>
      </w:rPr>
    </w:lvl>
    <w:lvl w:ilvl="1">
      <w:start w:val="1"/>
      <w:numFmt w:val="bullet"/>
      <w:lvlText w:val="◦"/>
      <w:lvlJc w:val="left"/>
      <w:pPr>
        <w:tabs>
          <w:tab w:val="num" w:pos="1138"/>
        </w:tabs>
        <w:ind w:left="1138" w:hanging="360"/>
      </w:pPr>
      <w:rPr>
        <w:rFonts w:ascii="OpenSymbol" w:hAnsi="OpenSymbol" w:cs="OpenSymbol"/>
      </w:rPr>
    </w:lvl>
    <w:lvl w:ilvl="2">
      <w:start w:val="1"/>
      <w:numFmt w:val="bullet"/>
      <w:lvlText w:val="▪"/>
      <w:lvlJc w:val="left"/>
      <w:pPr>
        <w:tabs>
          <w:tab w:val="num" w:pos="1498"/>
        </w:tabs>
        <w:ind w:left="1498" w:hanging="360"/>
      </w:pPr>
      <w:rPr>
        <w:rFonts w:ascii="OpenSymbol" w:hAnsi="OpenSymbol" w:cs="OpenSymbol"/>
      </w:rPr>
    </w:lvl>
    <w:lvl w:ilvl="3">
      <w:start w:val="1"/>
      <w:numFmt w:val="bullet"/>
      <w:lvlText w:val=""/>
      <w:lvlJc w:val="left"/>
      <w:pPr>
        <w:tabs>
          <w:tab w:val="num" w:pos="1858"/>
        </w:tabs>
        <w:ind w:left="1858" w:hanging="360"/>
      </w:pPr>
      <w:rPr>
        <w:rFonts w:ascii="Symbol" w:hAnsi="Symbol" w:cs="OpenSymbol"/>
      </w:rPr>
    </w:lvl>
    <w:lvl w:ilvl="4">
      <w:start w:val="1"/>
      <w:numFmt w:val="bullet"/>
      <w:lvlText w:val="◦"/>
      <w:lvlJc w:val="left"/>
      <w:pPr>
        <w:tabs>
          <w:tab w:val="num" w:pos="2218"/>
        </w:tabs>
        <w:ind w:left="2218" w:hanging="360"/>
      </w:pPr>
      <w:rPr>
        <w:rFonts w:ascii="OpenSymbol" w:hAnsi="OpenSymbol" w:cs="OpenSymbol"/>
      </w:rPr>
    </w:lvl>
    <w:lvl w:ilvl="5">
      <w:start w:val="1"/>
      <w:numFmt w:val="bullet"/>
      <w:lvlText w:val="▪"/>
      <w:lvlJc w:val="left"/>
      <w:pPr>
        <w:tabs>
          <w:tab w:val="num" w:pos="2578"/>
        </w:tabs>
        <w:ind w:left="2578" w:hanging="360"/>
      </w:pPr>
      <w:rPr>
        <w:rFonts w:ascii="OpenSymbol" w:hAnsi="OpenSymbol" w:cs="OpenSymbol"/>
      </w:rPr>
    </w:lvl>
    <w:lvl w:ilvl="6">
      <w:start w:val="1"/>
      <w:numFmt w:val="bullet"/>
      <w:lvlText w:val=""/>
      <w:lvlJc w:val="left"/>
      <w:pPr>
        <w:tabs>
          <w:tab w:val="num" w:pos="2938"/>
        </w:tabs>
        <w:ind w:left="2938" w:hanging="360"/>
      </w:pPr>
      <w:rPr>
        <w:rFonts w:ascii="Symbol" w:hAnsi="Symbol" w:cs="OpenSymbol"/>
      </w:rPr>
    </w:lvl>
    <w:lvl w:ilvl="7">
      <w:start w:val="1"/>
      <w:numFmt w:val="bullet"/>
      <w:lvlText w:val="◦"/>
      <w:lvlJc w:val="left"/>
      <w:pPr>
        <w:tabs>
          <w:tab w:val="num" w:pos="3298"/>
        </w:tabs>
        <w:ind w:left="3298" w:hanging="360"/>
      </w:pPr>
      <w:rPr>
        <w:rFonts w:ascii="OpenSymbol" w:hAnsi="OpenSymbol" w:cs="OpenSymbol"/>
      </w:rPr>
    </w:lvl>
    <w:lvl w:ilvl="8">
      <w:start w:val="1"/>
      <w:numFmt w:val="bullet"/>
      <w:lvlText w:val="▪"/>
      <w:lvlJc w:val="left"/>
      <w:pPr>
        <w:tabs>
          <w:tab w:val="num" w:pos="3658"/>
        </w:tabs>
        <w:ind w:left="3658" w:hanging="360"/>
      </w:pPr>
      <w:rPr>
        <w:rFonts w:ascii="OpenSymbol" w:hAnsi="OpenSymbol" w:cs="OpenSymbol"/>
      </w:rPr>
    </w:lvl>
  </w:abstractNum>
  <w:abstractNum w:abstractNumId="5" w15:restartNumberingAfterBreak="0">
    <w:nsid w:val="11E41A1C"/>
    <w:multiLevelType w:val="multilevel"/>
    <w:tmpl w:val="A476F2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EC1EE7"/>
    <w:multiLevelType w:val="hybridMultilevel"/>
    <w:tmpl w:val="91805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731351"/>
    <w:multiLevelType w:val="hybridMultilevel"/>
    <w:tmpl w:val="A470D7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AC50FE"/>
    <w:multiLevelType w:val="multilevel"/>
    <w:tmpl w:val="EFAC40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1D63E1"/>
    <w:multiLevelType w:val="multilevel"/>
    <w:tmpl w:val="FBE65802"/>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1DC072ED"/>
    <w:multiLevelType w:val="multilevel"/>
    <w:tmpl w:val="71E0FDB8"/>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250E0B"/>
    <w:multiLevelType w:val="hybridMultilevel"/>
    <w:tmpl w:val="D9A2B17A"/>
    <w:lvl w:ilvl="0" w:tplc="0410000F">
      <w:start w:val="1"/>
      <w:numFmt w:val="decimal"/>
      <w:lvlText w:val="%1."/>
      <w:lvlJc w:val="left"/>
      <w:pPr>
        <w:ind w:left="1498" w:hanging="360"/>
      </w:pPr>
    </w:lvl>
    <w:lvl w:ilvl="1" w:tplc="04100019" w:tentative="1">
      <w:start w:val="1"/>
      <w:numFmt w:val="lowerLetter"/>
      <w:lvlText w:val="%2."/>
      <w:lvlJc w:val="left"/>
      <w:pPr>
        <w:ind w:left="2218" w:hanging="360"/>
      </w:pPr>
    </w:lvl>
    <w:lvl w:ilvl="2" w:tplc="0410001B" w:tentative="1">
      <w:start w:val="1"/>
      <w:numFmt w:val="lowerRoman"/>
      <w:lvlText w:val="%3."/>
      <w:lvlJc w:val="right"/>
      <w:pPr>
        <w:ind w:left="2938" w:hanging="180"/>
      </w:pPr>
    </w:lvl>
    <w:lvl w:ilvl="3" w:tplc="0410000F" w:tentative="1">
      <w:start w:val="1"/>
      <w:numFmt w:val="decimal"/>
      <w:lvlText w:val="%4."/>
      <w:lvlJc w:val="left"/>
      <w:pPr>
        <w:ind w:left="3658" w:hanging="360"/>
      </w:pPr>
    </w:lvl>
    <w:lvl w:ilvl="4" w:tplc="04100019" w:tentative="1">
      <w:start w:val="1"/>
      <w:numFmt w:val="lowerLetter"/>
      <w:lvlText w:val="%5."/>
      <w:lvlJc w:val="left"/>
      <w:pPr>
        <w:ind w:left="4378" w:hanging="360"/>
      </w:pPr>
    </w:lvl>
    <w:lvl w:ilvl="5" w:tplc="0410001B" w:tentative="1">
      <w:start w:val="1"/>
      <w:numFmt w:val="lowerRoman"/>
      <w:lvlText w:val="%6."/>
      <w:lvlJc w:val="right"/>
      <w:pPr>
        <w:ind w:left="5098" w:hanging="180"/>
      </w:pPr>
    </w:lvl>
    <w:lvl w:ilvl="6" w:tplc="0410000F" w:tentative="1">
      <w:start w:val="1"/>
      <w:numFmt w:val="decimal"/>
      <w:lvlText w:val="%7."/>
      <w:lvlJc w:val="left"/>
      <w:pPr>
        <w:ind w:left="5818" w:hanging="360"/>
      </w:pPr>
    </w:lvl>
    <w:lvl w:ilvl="7" w:tplc="04100019" w:tentative="1">
      <w:start w:val="1"/>
      <w:numFmt w:val="lowerLetter"/>
      <w:lvlText w:val="%8."/>
      <w:lvlJc w:val="left"/>
      <w:pPr>
        <w:ind w:left="6538" w:hanging="360"/>
      </w:pPr>
    </w:lvl>
    <w:lvl w:ilvl="8" w:tplc="0410001B" w:tentative="1">
      <w:start w:val="1"/>
      <w:numFmt w:val="lowerRoman"/>
      <w:lvlText w:val="%9."/>
      <w:lvlJc w:val="right"/>
      <w:pPr>
        <w:ind w:left="7258" w:hanging="180"/>
      </w:pPr>
    </w:lvl>
  </w:abstractNum>
  <w:abstractNum w:abstractNumId="12" w15:restartNumberingAfterBreak="0">
    <w:nsid w:val="1F786697"/>
    <w:multiLevelType w:val="multilevel"/>
    <w:tmpl w:val="D7E0263C"/>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A1305C"/>
    <w:multiLevelType w:val="hybridMultilevel"/>
    <w:tmpl w:val="01E6288A"/>
    <w:lvl w:ilvl="0" w:tplc="79F8837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1E02407"/>
    <w:multiLevelType w:val="hybridMultilevel"/>
    <w:tmpl w:val="E7F68DD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6" w15:restartNumberingAfterBreak="0">
    <w:nsid w:val="374B7A2A"/>
    <w:multiLevelType w:val="hybridMultilevel"/>
    <w:tmpl w:val="10AE4350"/>
    <w:lvl w:ilvl="0" w:tplc="DCBC9F4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CE46B2"/>
    <w:multiLevelType w:val="multilevel"/>
    <w:tmpl w:val="6F6E566A"/>
    <w:lvl w:ilvl="0">
      <w:start w:val="1"/>
      <w:numFmt w:val="lowerLetter"/>
      <w:lvlText w:val="%1."/>
      <w:lvlJc w:val="left"/>
      <w:pPr>
        <w:ind w:left="1080" w:hanging="360"/>
      </w:pPr>
      <w:rPr>
        <w:rFonts w:ascii="Arial" w:hAnsi="Arial"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7512F09"/>
    <w:multiLevelType w:val="multilevel"/>
    <w:tmpl w:val="5686E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56484A"/>
    <w:multiLevelType w:val="multilevel"/>
    <w:tmpl w:val="A78C0F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F476AB"/>
    <w:multiLevelType w:val="multilevel"/>
    <w:tmpl w:val="8BE41F5A"/>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5"/>
  </w:num>
  <w:num w:numId="3">
    <w:abstractNumId w:val="20"/>
  </w:num>
  <w:num w:numId="4">
    <w:abstractNumId w:val="12"/>
  </w:num>
  <w:num w:numId="5">
    <w:abstractNumId w:val="8"/>
  </w:num>
  <w:num w:numId="6">
    <w:abstractNumId w:val="17"/>
  </w:num>
  <w:num w:numId="7">
    <w:abstractNumId w:val="18"/>
  </w:num>
  <w:num w:numId="8">
    <w:abstractNumId w:val="9"/>
  </w:num>
  <w:num w:numId="9">
    <w:abstractNumId w:val="0"/>
  </w:num>
  <w:num w:numId="10">
    <w:abstractNumId w:val="1"/>
  </w:num>
  <w:num w:numId="11">
    <w:abstractNumId w:val="2"/>
  </w:num>
  <w:num w:numId="12">
    <w:abstractNumId w:val="3"/>
  </w:num>
  <w:num w:numId="13">
    <w:abstractNumId w:val="4"/>
  </w:num>
  <w:num w:numId="14">
    <w:abstractNumId w:val="11"/>
  </w:num>
  <w:num w:numId="15">
    <w:abstractNumId w:val="14"/>
  </w:num>
  <w:num w:numId="16">
    <w:abstractNumId w:val="7"/>
  </w:num>
  <w:num w:numId="17">
    <w:abstractNumId w:val="19"/>
  </w:num>
  <w:num w:numId="18">
    <w:abstractNumId w:val="15"/>
  </w:num>
  <w:num w:numId="19">
    <w:abstractNumId w:val="6"/>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autoHyphenation/>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34"/>
    <w:rsid w:val="0002248A"/>
    <w:rsid w:val="00026488"/>
    <w:rsid w:val="00030B11"/>
    <w:rsid w:val="00050F3B"/>
    <w:rsid w:val="00081B46"/>
    <w:rsid w:val="00082B9E"/>
    <w:rsid w:val="00093F84"/>
    <w:rsid w:val="000B0887"/>
    <w:rsid w:val="000B6167"/>
    <w:rsid w:val="000C1E73"/>
    <w:rsid w:val="000D20BC"/>
    <w:rsid w:val="001107C6"/>
    <w:rsid w:val="00110FD9"/>
    <w:rsid w:val="00112AFA"/>
    <w:rsid w:val="00132A5F"/>
    <w:rsid w:val="0013571F"/>
    <w:rsid w:val="00181AE5"/>
    <w:rsid w:val="00183F82"/>
    <w:rsid w:val="00195ED1"/>
    <w:rsid w:val="00196418"/>
    <w:rsid w:val="001A2362"/>
    <w:rsid w:val="001A5D40"/>
    <w:rsid w:val="001A6158"/>
    <w:rsid w:val="001B0C1C"/>
    <w:rsid w:val="001C21AF"/>
    <w:rsid w:val="001C5D77"/>
    <w:rsid w:val="001E07F9"/>
    <w:rsid w:val="002263E1"/>
    <w:rsid w:val="00236984"/>
    <w:rsid w:val="00245CB7"/>
    <w:rsid w:val="002504F9"/>
    <w:rsid w:val="00294242"/>
    <w:rsid w:val="002A3BC2"/>
    <w:rsid w:val="002A4024"/>
    <w:rsid w:val="002B4A14"/>
    <w:rsid w:val="002E16F5"/>
    <w:rsid w:val="003020C5"/>
    <w:rsid w:val="00304906"/>
    <w:rsid w:val="003502F1"/>
    <w:rsid w:val="0035567D"/>
    <w:rsid w:val="00356962"/>
    <w:rsid w:val="0036026A"/>
    <w:rsid w:val="003B2D9D"/>
    <w:rsid w:val="003B6C29"/>
    <w:rsid w:val="003E02C1"/>
    <w:rsid w:val="00404798"/>
    <w:rsid w:val="00411A96"/>
    <w:rsid w:val="00430588"/>
    <w:rsid w:val="004376C9"/>
    <w:rsid w:val="00447C90"/>
    <w:rsid w:val="004507A3"/>
    <w:rsid w:val="0045725C"/>
    <w:rsid w:val="004664F8"/>
    <w:rsid w:val="0047213C"/>
    <w:rsid w:val="004864C9"/>
    <w:rsid w:val="004914D9"/>
    <w:rsid w:val="004A0D5F"/>
    <w:rsid w:val="004A22D4"/>
    <w:rsid w:val="004A7A2A"/>
    <w:rsid w:val="004B4298"/>
    <w:rsid w:val="004C643F"/>
    <w:rsid w:val="004D41E9"/>
    <w:rsid w:val="005127FD"/>
    <w:rsid w:val="00531418"/>
    <w:rsid w:val="005462D8"/>
    <w:rsid w:val="00550DD4"/>
    <w:rsid w:val="0057661E"/>
    <w:rsid w:val="005872E7"/>
    <w:rsid w:val="005A2CB8"/>
    <w:rsid w:val="005A4084"/>
    <w:rsid w:val="005B0659"/>
    <w:rsid w:val="005B486C"/>
    <w:rsid w:val="005C32AB"/>
    <w:rsid w:val="005D3662"/>
    <w:rsid w:val="005E7FE9"/>
    <w:rsid w:val="005F1D05"/>
    <w:rsid w:val="0060726F"/>
    <w:rsid w:val="006236D2"/>
    <w:rsid w:val="00627BD5"/>
    <w:rsid w:val="006444EE"/>
    <w:rsid w:val="00652AD7"/>
    <w:rsid w:val="006A26D1"/>
    <w:rsid w:val="006B5781"/>
    <w:rsid w:val="006C2C34"/>
    <w:rsid w:val="006D78C3"/>
    <w:rsid w:val="007362B8"/>
    <w:rsid w:val="007519E2"/>
    <w:rsid w:val="00754840"/>
    <w:rsid w:val="007622B8"/>
    <w:rsid w:val="007807C5"/>
    <w:rsid w:val="00782115"/>
    <w:rsid w:val="007A136C"/>
    <w:rsid w:val="007B39BE"/>
    <w:rsid w:val="007C4D3E"/>
    <w:rsid w:val="007E72B8"/>
    <w:rsid w:val="007F0109"/>
    <w:rsid w:val="0083645E"/>
    <w:rsid w:val="0084495D"/>
    <w:rsid w:val="0084795F"/>
    <w:rsid w:val="008573F1"/>
    <w:rsid w:val="00864DD8"/>
    <w:rsid w:val="00893FBF"/>
    <w:rsid w:val="008A0CFD"/>
    <w:rsid w:val="008B364A"/>
    <w:rsid w:val="008B3D31"/>
    <w:rsid w:val="008D09CA"/>
    <w:rsid w:val="008D4B3F"/>
    <w:rsid w:val="0091085D"/>
    <w:rsid w:val="00912F08"/>
    <w:rsid w:val="00927726"/>
    <w:rsid w:val="00933E35"/>
    <w:rsid w:val="009431FE"/>
    <w:rsid w:val="009522AE"/>
    <w:rsid w:val="00953125"/>
    <w:rsid w:val="009602DD"/>
    <w:rsid w:val="009648EC"/>
    <w:rsid w:val="00996FF7"/>
    <w:rsid w:val="009B527C"/>
    <w:rsid w:val="009C244D"/>
    <w:rsid w:val="009C3897"/>
    <w:rsid w:val="009D6203"/>
    <w:rsid w:val="00A005ED"/>
    <w:rsid w:val="00A12FE9"/>
    <w:rsid w:val="00A14134"/>
    <w:rsid w:val="00A167A3"/>
    <w:rsid w:val="00A214B0"/>
    <w:rsid w:val="00A3453A"/>
    <w:rsid w:val="00A3469C"/>
    <w:rsid w:val="00A649CB"/>
    <w:rsid w:val="00A95D11"/>
    <w:rsid w:val="00AD3A25"/>
    <w:rsid w:val="00AF4DBF"/>
    <w:rsid w:val="00B12661"/>
    <w:rsid w:val="00B23567"/>
    <w:rsid w:val="00B3196C"/>
    <w:rsid w:val="00B40D80"/>
    <w:rsid w:val="00B43D1F"/>
    <w:rsid w:val="00B571C4"/>
    <w:rsid w:val="00BC4ADB"/>
    <w:rsid w:val="00BE4C74"/>
    <w:rsid w:val="00BF68FA"/>
    <w:rsid w:val="00C1716C"/>
    <w:rsid w:val="00C51B97"/>
    <w:rsid w:val="00C82077"/>
    <w:rsid w:val="00C8317E"/>
    <w:rsid w:val="00CA64E1"/>
    <w:rsid w:val="00CD446F"/>
    <w:rsid w:val="00CE40DE"/>
    <w:rsid w:val="00CE4256"/>
    <w:rsid w:val="00CE4DF5"/>
    <w:rsid w:val="00CF6D4E"/>
    <w:rsid w:val="00D0440E"/>
    <w:rsid w:val="00D160D0"/>
    <w:rsid w:val="00D42659"/>
    <w:rsid w:val="00D46FD8"/>
    <w:rsid w:val="00D605A4"/>
    <w:rsid w:val="00D662AA"/>
    <w:rsid w:val="00D750CC"/>
    <w:rsid w:val="00D90EEB"/>
    <w:rsid w:val="00D97B0E"/>
    <w:rsid w:val="00DB6DEE"/>
    <w:rsid w:val="00DC03CA"/>
    <w:rsid w:val="00E425BC"/>
    <w:rsid w:val="00E46323"/>
    <w:rsid w:val="00E55D38"/>
    <w:rsid w:val="00E57532"/>
    <w:rsid w:val="00E61AB4"/>
    <w:rsid w:val="00E64D6A"/>
    <w:rsid w:val="00E92873"/>
    <w:rsid w:val="00EA6914"/>
    <w:rsid w:val="00EB02CF"/>
    <w:rsid w:val="00EB25E3"/>
    <w:rsid w:val="00EC2393"/>
    <w:rsid w:val="00ED6BA7"/>
    <w:rsid w:val="00ED6C8C"/>
    <w:rsid w:val="00EE2139"/>
    <w:rsid w:val="00EE5E57"/>
    <w:rsid w:val="00EF4928"/>
    <w:rsid w:val="00F13AD0"/>
    <w:rsid w:val="00F26B56"/>
    <w:rsid w:val="00F30B87"/>
    <w:rsid w:val="00F32973"/>
    <w:rsid w:val="00F4366D"/>
    <w:rsid w:val="00F511C1"/>
    <w:rsid w:val="00F60F5D"/>
    <w:rsid w:val="00F74664"/>
    <w:rsid w:val="00F932AC"/>
    <w:rsid w:val="00F9347D"/>
    <w:rsid w:val="00FA063B"/>
    <w:rsid w:val="00FA1830"/>
    <w:rsid w:val="00FD2939"/>
    <w:rsid w:val="00FE25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08C4D5"/>
  <w15:docId w15:val="{EBE3E945-BB77-483E-8446-0D9E8912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14134"/>
    <w:pPr>
      <w:suppressAutoHyphens/>
      <w:jc w:val="both"/>
    </w:pPr>
    <w:rPr>
      <w:rFonts w:ascii="Book Antiqua" w:hAnsi="Book Antiqua"/>
      <w:sz w:val="24"/>
      <w:szCs w:val="24"/>
    </w:rPr>
  </w:style>
  <w:style w:type="paragraph" w:styleId="Titolo1">
    <w:name w:val="heading 1"/>
    <w:basedOn w:val="Normale"/>
    <w:next w:val="Normale"/>
    <w:rsid w:val="00A14134"/>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rsid w:val="00A14134"/>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14134"/>
    <w:pPr>
      <w:tabs>
        <w:tab w:val="center" w:pos="4819"/>
        <w:tab w:val="right" w:pos="9638"/>
      </w:tabs>
    </w:pPr>
  </w:style>
  <w:style w:type="paragraph" w:styleId="Pidipagina">
    <w:name w:val="footer"/>
    <w:basedOn w:val="Normale"/>
    <w:rsid w:val="00A14134"/>
    <w:pPr>
      <w:tabs>
        <w:tab w:val="center" w:pos="4819"/>
        <w:tab w:val="right" w:pos="9638"/>
      </w:tabs>
    </w:pPr>
  </w:style>
  <w:style w:type="paragraph" w:styleId="Rientrocorpodeltesto">
    <w:name w:val="Body Text Indent"/>
    <w:basedOn w:val="Normale"/>
    <w:rsid w:val="00A14134"/>
    <w:pPr>
      <w:spacing w:after="120"/>
      <w:ind w:firstLine="567"/>
    </w:pPr>
    <w:rPr>
      <w:rFonts w:ascii="Times New Roman" w:hAnsi="Times New Roman"/>
    </w:rPr>
  </w:style>
  <w:style w:type="character" w:styleId="Numeropagina">
    <w:name w:val="page number"/>
    <w:basedOn w:val="Carpredefinitoparagrafo"/>
    <w:rsid w:val="00A14134"/>
  </w:style>
  <w:style w:type="character" w:styleId="Collegamentoipertestuale">
    <w:name w:val="Hyperlink"/>
    <w:basedOn w:val="Carpredefinitoparagrafo"/>
    <w:rsid w:val="00A14134"/>
    <w:rPr>
      <w:color w:val="0000FF"/>
      <w:u w:val="single"/>
    </w:rPr>
  </w:style>
  <w:style w:type="paragraph" w:customStyle="1" w:styleId="Corpotesto1">
    <w:name w:val="Corpo testo1"/>
    <w:basedOn w:val="Normale"/>
    <w:rsid w:val="00A14134"/>
    <w:pPr>
      <w:jc w:val="left"/>
    </w:pPr>
    <w:rPr>
      <w:rFonts w:ascii="Times New Roman" w:hAnsi="Times New Roman"/>
    </w:rPr>
  </w:style>
  <w:style w:type="paragraph" w:styleId="Testofumetto">
    <w:name w:val="Balloon Text"/>
    <w:basedOn w:val="Normale"/>
    <w:rsid w:val="00A14134"/>
    <w:rPr>
      <w:rFonts w:ascii="Tahoma" w:hAnsi="Tahoma" w:cs="Tahoma"/>
      <w:sz w:val="16"/>
      <w:szCs w:val="16"/>
    </w:rPr>
  </w:style>
  <w:style w:type="paragraph" w:styleId="Corpodeltesto2">
    <w:name w:val="Body Text 2"/>
    <w:basedOn w:val="Normale"/>
    <w:rsid w:val="00A14134"/>
    <w:pPr>
      <w:spacing w:after="120" w:line="480" w:lineRule="auto"/>
    </w:pPr>
  </w:style>
  <w:style w:type="paragraph" w:styleId="Paragrafoelenco">
    <w:name w:val="List Paragraph"/>
    <w:basedOn w:val="Normale"/>
    <w:uiPriority w:val="34"/>
    <w:qFormat/>
    <w:rsid w:val="00A14134"/>
    <w:pPr>
      <w:spacing w:after="200" w:line="276" w:lineRule="auto"/>
      <w:ind w:left="720"/>
      <w:jc w:val="left"/>
    </w:pPr>
    <w:rPr>
      <w:rFonts w:ascii="Calibri" w:eastAsia="Calibri" w:hAnsi="Calibri"/>
      <w:sz w:val="22"/>
      <w:szCs w:val="22"/>
      <w:lang w:eastAsia="en-US"/>
    </w:rPr>
  </w:style>
  <w:style w:type="character" w:customStyle="1" w:styleId="PidipaginaCarattere">
    <w:name w:val="Piè di pagina Carattere"/>
    <w:basedOn w:val="Carpredefinitoparagrafo"/>
    <w:rsid w:val="00A14134"/>
    <w:rPr>
      <w:rFonts w:ascii="Book Antiqua" w:hAnsi="Book Antiqua"/>
      <w:sz w:val="24"/>
      <w:szCs w:val="24"/>
    </w:rPr>
  </w:style>
  <w:style w:type="paragraph" w:customStyle="1" w:styleId="style263">
    <w:name w:val="style263"/>
    <w:basedOn w:val="Normale"/>
    <w:rsid w:val="00A14134"/>
    <w:pPr>
      <w:spacing w:before="100" w:after="100"/>
      <w:jc w:val="left"/>
    </w:pPr>
    <w:rPr>
      <w:rFonts w:ascii="Times New Roman" w:hAnsi="Times New Roman"/>
      <w:color w:val="0066FF"/>
    </w:rPr>
  </w:style>
  <w:style w:type="character" w:customStyle="1" w:styleId="Corpodeltesto2Carattere">
    <w:name w:val="Corpo del testo 2 Carattere"/>
    <w:basedOn w:val="Carpredefinitoparagrafo"/>
    <w:rsid w:val="00A14134"/>
    <w:rPr>
      <w:rFonts w:ascii="Book Antiqua" w:hAnsi="Book Antiqua"/>
      <w:sz w:val="24"/>
      <w:szCs w:val="24"/>
    </w:rPr>
  </w:style>
  <w:style w:type="character" w:styleId="Rimandocommento">
    <w:name w:val="annotation reference"/>
    <w:basedOn w:val="Carpredefinitoparagrafo"/>
    <w:rsid w:val="00A14134"/>
    <w:rPr>
      <w:sz w:val="16"/>
      <w:szCs w:val="16"/>
    </w:rPr>
  </w:style>
  <w:style w:type="paragraph" w:styleId="Testocommento">
    <w:name w:val="annotation text"/>
    <w:basedOn w:val="Normale"/>
    <w:rsid w:val="00A14134"/>
    <w:rPr>
      <w:sz w:val="20"/>
      <w:szCs w:val="20"/>
    </w:rPr>
  </w:style>
  <w:style w:type="character" w:customStyle="1" w:styleId="TestocommentoCarattere">
    <w:name w:val="Testo commento Carattere"/>
    <w:basedOn w:val="Carpredefinitoparagrafo"/>
    <w:rsid w:val="00A14134"/>
    <w:rPr>
      <w:rFonts w:ascii="Book Antiqua" w:hAnsi="Book Antiqua"/>
    </w:rPr>
  </w:style>
  <w:style w:type="paragraph" w:styleId="Soggettocommento">
    <w:name w:val="annotation subject"/>
    <w:basedOn w:val="Testocommento"/>
    <w:next w:val="Testocommento"/>
    <w:rsid w:val="00A14134"/>
    <w:rPr>
      <w:b/>
      <w:bCs/>
    </w:rPr>
  </w:style>
  <w:style w:type="character" w:customStyle="1" w:styleId="SoggettocommentoCarattere">
    <w:name w:val="Soggetto commento Carattere"/>
    <w:basedOn w:val="TestocommentoCarattere"/>
    <w:rsid w:val="00A14134"/>
    <w:rPr>
      <w:rFonts w:ascii="Book Antiqua" w:hAnsi="Book Antiqua"/>
      <w:b/>
      <w:bCs/>
    </w:rPr>
  </w:style>
  <w:style w:type="paragraph" w:styleId="Testonotaapidipagina">
    <w:name w:val="footnote text"/>
    <w:basedOn w:val="Normale"/>
    <w:rsid w:val="00A14134"/>
    <w:rPr>
      <w:sz w:val="20"/>
      <w:szCs w:val="20"/>
    </w:rPr>
  </w:style>
  <w:style w:type="character" w:customStyle="1" w:styleId="TestonotaapidipaginaCarattere">
    <w:name w:val="Testo nota a piè di pagina Carattere"/>
    <w:basedOn w:val="Carpredefinitoparagrafo"/>
    <w:rsid w:val="00A14134"/>
    <w:rPr>
      <w:rFonts w:ascii="Book Antiqua" w:hAnsi="Book Antiqua"/>
    </w:rPr>
  </w:style>
  <w:style w:type="character" w:styleId="Rimandonotaapidipagina">
    <w:name w:val="footnote reference"/>
    <w:basedOn w:val="Carpredefinitoparagrafo"/>
    <w:rsid w:val="00A14134"/>
    <w:rPr>
      <w:position w:val="0"/>
      <w:vertAlign w:val="superscript"/>
    </w:rPr>
  </w:style>
  <w:style w:type="paragraph" w:styleId="Testonotadichiusura">
    <w:name w:val="endnote text"/>
    <w:basedOn w:val="Normale"/>
    <w:rsid w:val="00A14134"/>
    <w:rPr>
      <w:sz w:val="20"/>
      <w:szCs w:val="20"/>
    </w:rPr>
  </w:style>
  <w:style w:type="character" w:customStyle="1" w:styleId="TestonotadichiusuraCarattere">
    <w:name w:val="Testo nota di chiusura Carattere"/>
    <w:basedOn w:val="Carpredefinitoparagrafo"/>
    <w:rsid w:val="00A14134"/>
    <w:rPr>
      <w:rFonts w:ascii="Book Antiqua" w:hAnsi="Book Antiqua"/>
    </w:rPr>
  </w:style>
  <w:style w:type="character" w:styleId="Rimandonotadichiusura">
    <w:name w:val="endnote reference"/>
    <w:basedOn w:val="Carpredefinitoparagrafo"/>
    <w:rsid w:val="00A14134"/>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98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ltz75e49h501u\Desktop\Trastevere\Gara\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81252-8331-413A-9155-EA831241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153</TotalTime>
  <Pages>8</Pages>
  <Words>2666</Words>
  <Characters>15198</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CALABRO' VALERIA</cp:lastModifiedBy>
  <cp:revision>80</cp:revision>
  <cp:lastPrinted>2021-02-11T13:09:00Z</cp:lastPrinted>
  <dcterms:created xsi:type="dcterms:W3CDTF">2019-07-24T08:00:00Z</dcterms:created>
  <dcterms:modified xsi:type="dcterms:W3CDTF">2022-10-18T08:01:00Z</dcterms:modified>
</cp:coreProperties>
</file>