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134" w:rsidRPr="00984C9E" w:rsidRDefault="00A14134" w:rsidP="00050F3B">
      <w:pPr>
        <w:rPr>
          <w:rFonts w:ascii="Arial" w:hAnsi="Arial" w:cs="Arial"/>
          <w:b/>
          <w:bCs/>
          <w:sz w:val="22"/>
          <w:szCs w:val="22"/>
        </w:rPr>
      </w:pPr>
    </w:p>
    <w:p w:rsidR="00A14134" w:rsidRPr="00984C9E" w:rsidRDefault="00A12FE9">
      <w:pPr>
        <w:jc w:val="right"/>
        <w:rPr>
          <w:rFonts w:ascii="Arial" w:hAnsi="Arial" w:cs="Arial"/>
          <w:b/>
          <w:bCs/>
          <w:sz w:val="22"/>
          <w:szCs w:val="22"/>
        </w:rPr>
      </w:pPr>
      <w:r w:rsidRPr="00984C9E">
        <w:rPr>
          <w:rFonts w:ascii="Arial" w:hAnsi="Arial" w:cs="Arial"/>
          <w:b/>
          <w:bCs/>
          <w:sz w:val="22"/>
          <w:szCs w:val="22"/>
        </w:rPr>
        <w:t xml:space="preserve">All’Agenzia del Demanio </w:t>
      </w:r>
    </w:p>
    <w:p w:rsidR="00A14134" w:rsidRPr="00984C9E" w:rsidRDefault="004914D9">
      <w:pPr>
        <w:jc w:val="right"/>
        <w:rPr>
          <w:rFonts w:ascii="Arial" w:hAnsi="Arial" w:cs="Arial"/>
          <w:b/>
          <w:bCs/>
          <w:sz w:val="22"/>
          <w:szCs w:val="22"/>
        </w:rPr>
      </w:pPr>
      <w:r w:rsidRPr="00984C9E">
        <w:rPr>
          <w:rFonts w:ascii="Arial" w:hAnsi="Arial" w:cs="Arial"/>
          <w:b/>
          <w:bCs/>
          <w:sz w:val="22"/>
          <w:szCs w:val="22"/>
        </w:rPr>
        <w:t>Direzione Regionale Calabria</w:t>
      </w:r>
    </w:p>
    <w:p w:rsidR="00A14134" w:rsidRPr="00984C9E" w:rsidRDefault="00A12FE9" w:rsidP="004914D9">
      <w:pPr>
        <w:jc w:val="right"/>
        <w:rPr>
          <w:rFonts w:ascii="Arial" w:hAnsi="Arial" w:cs="Arial"/>
          <w:b/>
          <w:bCs/>
          <w:sz w:val="22"/>
          <w:szCs w:val="22"/>
        </w:rPr>
      </w:pPr>
      <w:r w:rsidRPr="00984C9E">
        <w:rPr>
          <w:rFonts w:ascii="Arial" w:hAnsi="Arial" w:cs="Arial"/>
          <w:b/>
          <w:bCs/>
          <w:sz w:val="22"/>
          <w:szCs w:val="22"/>
        </w:rPr>
        <w:t xml:space="preserve">Via </w:t>
      </w:r>
      <w:r w:rsidR="00A649CB" w:rsidRPr="00984C9E">
        <w:rPr>
          <w:rFonts w:ascii="Arial" w:hAnsi="Arial" w:cs="Arial"/>
          <w:b/>
          <w:bCs/>
          <w:sz w:val="22"/>
          <w:szCs w:val="22"/>
        </w:rPr>
        <w:t>Gioacchino D</w:t>
      </w:r>
      <w:r w:rsidR="004914D9" w:rsidRPr="00984C9E">
        <w:rPr>
          <w:rFonts w:ascii="Arial" w:hAnsi="Arial" w:cs="Arial"/>
          <w:b/>
          <w:bCs/>
          <w:sz w:val="22"/>
          <w:szCs w:val="22"/>
        </w:rPr>
        <w:t>a Fiore, 34</w:t>
      </w:r>
    </w:p>
    <w:p w:rsidR="004914D9" w:rsidRPr="00984C9E" w:rsidRDefault="004914D9" w:rsidP="004914D9">
      <w:pPr>
        <w:jc w:val="right"/>
        <w:rPr>
          <w:rFonts w:ascii="Arial" w:hAnsi="Arial" w:cs="Arial"/>
          <w:b/>
          <w:bCs/>
          <w:sz w:val="22"/>
          <w:szCs w:val="22"/>
        </w:rPr>
      </w:pPr>
      <w:r w:rsidRPr="00984C9E">
        <w:rPr>
          <w:rFonts w:ascii="Arial" w:hAnsi="Arial" w:cs="Arial"/>
          <w:b/>
          <w:bCs/>
          <w:sz w:val="22"/>
          <w:szCs w:val="22"/>
        </w:rPr>
        <w:t>88100 Catanzaro</w:t>
      </w:r>
    </w:p>
    <w:p w:rsidR="003502F1" w:rsidRPr="00984C9E" w:rsidRDefault="003502F1" w:rsidP="004914D9">
      <w:pPr>
        <w:jc w:val="right"/>
        <w:rPr>
          <w:rFonts w:ascii="Arial" w:hAnsi="Arial" w:cs="Arial"/>
          <w:b/>
          <w:bCs/>
          <w:sz w:val="22"/>
          <w:szCs w:val="22"/>
        </w:rPr>
      </w:pPr>
      <w:r w:rsidRPr="00984C9E">
        <w:rPr>
          <w:rFonts w:ascii="Arial" w:hAnsi="Arial" w:cs="Arial"/>
          <w:b/>
          <w:bCs/>
          <w:sz w:val="22"/>
          <w:szCs w:val="22"/>
        </w:rPr>
        <w:t>Pec: dre_Calabria@pce.agenziademanio.it</w:t>
      </w:r>
    </w:p>
    <w:p w:rsidR="00BF68FA" w:rsidRPr="00984C9E" w:rsidRDefault="00BF68FA" w:rsidP="00BF68FA">
      <w:pPr>
        <w:spacing w:after="120"/>
        <w:rPr>
          <w:rFonts w:ascii="Arial" w:hAnsi="Arial" w:cs="Arial"/>
          <w:sz w:val="22"/>
          <w:szCs w:val="22"/>
        </w:rPr>
      </w:pPr>
    </w:p>
    <w:p w:rsidR="0025281A" w:rsidRPr="00984C9E" w:rsidRDefault="002E3B86" w:rsidP="0025281A">
      <w:pPr>
        <w:rPr>
          <w:rFonts w:ascii="Arial" w:hAnsi="Arial" w:cs="Arial"/>
          <w:sz w:val="22"/>
          <w:szCs w:val="22"/>
        </w:rPr>
      </w:pPr>
      <w:r>
        <w:rPr>
          <w:rFonts w:ascii="Arial" w:hAnsi="Arial" w:cs="Arial"/>
          <w:b/>
          <w:sz w:val="22"/>
          <w:szCs w:val="22"/>
        </w:rPr>
        <w:t>M</w:t>
      </w:r>
      <w:r w:rsidRPr="002E3B86">
        <w:rPr>
          <w:rFonts w:ascii="Arial" w:hAnsi="Arial" w:cs="Arial"/>
          <w:b/>
          <w:sz w:val="22"/>
          <w:szCs w:val="22"/>
        </w:rPr>
        <w:t>anifestazione di interesse a partecipare alla procedura negoziata, ai sensi dell’art. 1 comma 2, lett. b) del D.L. 76/2020, come convertito in L. n. 120 del 14/09/2020, modificato dall’art. 51, comma 1, lettera a), sub 2.2.) del D.L. n. 77 del 2021, convertito con modificazioni in L. n. 108/2021, nonché delle Linee Guida Anac n. 1 e n. 4, finalizzata all’affidamento dei servizi di verifica di cui all’art. 26 - D.Lgs</w:t>
      </w:r>
      <w:r w:rsidR="00783D24">
        <w:rPr>
          <w:rFonts w:ascii="Arial" w:hAnsi="Arial" w:cs="Arial"/>
          <w:b/>
          <w:sz w:val="22"/>
          <w:szCs w:val="22"/>
        </w:rPr>
        <w:t>.</w:t>
      </w:r>
      <w:r w:rsidRPr="002E3B86">
        <w:rPr>
          <w:rFonts w:ascii="Arial" w:hAnsi="Arial" w:cs="Arial"/>
          <w:b/>
          <w:sz w:val="22"/>
          <w:szCs w:val="22"/>
        </w:rPr>
        <w:t xml:space="preserve"> 50/2016 della progettazione di Fattibilità Tecnico Economica P.F.T.E.  per interventi strutturali nonché delle verifiche di vulnerabilità sismica e della sicurezza strutturale, verifica preventiva dell’interesse ar-cheologico, diagnosi e certificazione energetica, rilievo geometrico, architettonico, impiantistico, strutturale, topografico, fotografico e materico, anche in modalità Building Information Modeling (B.I.M.), per n. 32 beni di proprietà dello Stato situati nella Regione Calabria, ricompresi negli Audit edizione prima, seconda, terza, ottava, nona ed identificati ai codici bene: RCBP015; RCB0234, RCB1344 EX RCBP027, RCB0137, CZBP025, VVBP017; CSB1053, CSB1074, CSB1075, CSB1083, CSB1084, CSB1085, CSB1115, CSB1116, CSB1073,CSB1109; CSB1180, CZBP030, CZBP056, CZBP057; CZB0934, CZB0955, CZB0958, CZB0959, CZB0960, CZB0964, CZB0965, CZB0966, CZB0967, VVBP018, CSB1097, CZB0968.</w:t>
      </w:r>
    </w:p>
    <w:p w:rsidR="007A7FDC" w:rsidRPr="00984C9E" w:rsidRDefault="007A7FDC" w:rsidP="007A7FDC">
      <w:pPr>
        <w:rPr>
          <w:rFonts w:ascii="Arial" w:hAnsi="Arial" w:cs="Arial"/>
          <w:sz w:val="22"/>
          <w:szCs w:val="22"/>
        </w:rPr>
      </w:pPr>
    </w:p>
    <w:p w:rsidR="007A7FDC" w:rsidRPr="00984C9E" w:rsidRDefault="007A7FDC" w:rsidP="007A7FDC">
      <w:pPr>
        <w:rPr>
          <w:rFonts w:ascii="Arial" w:hAnsi="Arial" w:cs="Arial"/>
          <w:sz w:val="22"/>
          <w:szCs w:val="22"/>
        </w:rPr>
      </w:pPr>
      <w:r w:rsidRPr="00984C9E">
        <w:rPr>
          <w:rFonts w:ascii="Arial" w:hAnsi="Arial" w:cs="Arial"/>
          <w:sz w:val="22"/>
          <w:szCs w:val="22"/>
        </w:rPr>
        <w:t>CUP: G32B23001570001</w:t>
      </w:r>
    </w:p>
    <w:p w:rsidR="007A7FDC" w:rsidRPr="00984C9E" w:rsidRDefault="007A7FDC" w:rsidP="007A7FDC">
      <w:pPr>
        <w:rPr>
          <w:rFonts w:ascii="Arial" w:hAnsi="Arial" w:cs="Arial"/>
          <w:sz w:val="22"/>
          <w:szCs w:val="22"/>
        </w:rPr>
      </w:pPr>
    </w:p>
    <w:p w:rsidR="007A7FDC" w:rsidRPr="00984C9E" w:rsidRDefault="007A7FDC" w:rsidP="007A7FDC">
      <w:pPr>
        <w:rPr>
          <w:rFonts w:ascii="Arial" w:hAnsi="Arial" w:cs="Arial"/>
          <w:sz w:val="22"/>
          <w:szCs w:val="22"/>
        </w:rPr>
      </w:pPr>
      <w:r w:rsidRPr="00984C9E">
        <w:rPr>
          <w:rFonts w:ascii="Arial" w:hAnsi="Arial" w:cs="Arial"/>
          <w:sz w:val="22"/>
          <w:szCs w:val="22"/>
        </w:rPr>
        <w:t>CIG: 9707563668</w:t>
      </w:r>
    </w:p>
    <w:p w:rsidR="007A7FDC" w:rsidRPr="00984C9E" w:rsidRDefault="007A7FDC" w:rsidP="007A7FDC">
      <w:pPr>
        <w:rPr>
          <w:rFonts w:ascii="Arial" w:hAnsi="Arial" w:cs="Arial"/>
          <w:sz w:val="22"/>
          <w:szCs w:val="22"/>
        </w:rPr>
      </w:pPr>
    </w:p>
    <w:p w:rsidR="007A7FDC" w:rsidRPr="00984C9E" w:rsidRDefault="007A7FDC" w:rsidP="007A7FDC">
      <w:pPr>
        <w:rPr>
          <w:rFonts w:ascii="Arial" w:hAnsi="Arial" w:cs="Arial"/>
          <w:sz w:val="22"/>
          <w:szCs w:val="22"/>
        </w:rPr>
      </w:pPr>
      <w:r w:rsidRPr="00984C9E">
        <w:rPr>
          <w:rFonts w:ascii="Arial" w:hAnsi="Arial" w:cs="Arial"/>
          <w:sz w:val="22"/>
          <w:szCs w:val="22"/>
        </w:rPr>
        <w:t>CPV: 71248000-8</w:t>
      </w:r>
    </w:p>
    <w:p w:rsidR="007A7FDC" w:rsidRPr="00984C9E" w:rsidRDefault="007A7FDC" w:rsidP="0025281A">
      <w:pPr>
        <w:rPr>
          <w:rFonts w:ascii="Arial" w:hAnsi="Arial" w:cs="Arial"/>
          <w:b/>
          <w:sz w:val="22"/>
          <w:szCs w:val="22"/>
        </w:rPr>
      </w:pPr>
    </w:p>
    <w:p w:rsidR="0025281A" w:rsidRPr="00984C9E" w:rsidRDefault="0025281A" w:rsidP="00912F08">
      <w:pPr>
        <w:rPr>
          <w:rFonts w:ascii="Arial" w:hAnsi="Arial" w:cs="Arial"/>
          <w:b/>
          <w:sz w:val="22"/>
          <w:szCs w:val="22"/>
        </w:rPr>
      </w:pPr>
    </w:p>
    <w:p w:rsidR="00EC2393" w:rsidRPr="00984C9E" w:rsidRDefault="00EC2393" w:rsidP="00EC2393">
      <w:pPr>
        <w:spacing w:after="120"/>
        <w:rPr>
          <w:rFonts w:ascii="Arial" w:hAnsi="Arial" w:cs="Arial"/>
          <w:b/>
          <w:sz w:val="22"/>
          <w:szCs w:val="22"/>
          <w:u w:val="single"/>
        </w:rPr>
      </w:pPr>
    </w:p>
    <w:p w:rsidR="00EC2393" w:rsidRPr="00984C9E" w:rsidRDefault="00EC2393" w:rsidP="00456971">
      <w:pPr>
        <w:spacing w:after="120"/>
        <w:rPr>
          <w:rFonts w:ascii="Arial" w:hAnsi="Arial" w:cs="Arial"/>
          <w:b/>
          <w:sz w:val="22"/>
          <w:szCs w:val="22"/>
          <w:u w:val="single"/>
        </w:rPr>
      </w:pPr>
      <w:r w:rsidRPr="00984C9E">
        <w:rPr>
          <w:rFonts w:ascii="Arial" w:hAnsi="Arial" w:cs="Arial"/>
          <w:b/>
          <w:sz w:val="22"/>
          <w:szCs w:val="22"/>
          <w:u w:val="single"/>
        </w:rPr>
        <w:t>N.</w:t>
      </w:r>
      <w:r w:rsidR="00456971" w:rsidRPr="00984C9E">
        <w:rPr>
          <w:rFonts w:ascii="Arial" w:hAnsi="Arial" w:cs="Arial"/>
          <w:b/>
          <w:sz w:val="22"/>
          <w:szCs w:val="22"/>
          <w:u w:val="single"/>
        </w:rPr>
        <w:t xml:space="preserve">B.: </w:t>
      </w:r>
      <w:r w:rsidR="00456971" w:rsidRPr="00984C9E">
        <w:rPr>
          <w:rFonts w:ascii="Arial" w:hAnsi="Arial" w:cs="Arial"/>
          <w:sz w:val="22"/>
          <w:szCs w:val="22"/>
          <w:u w:val="single"/>
        </w:rPr>
        <w:t>DA COMPILARE</w:t>
      </w:r>
      <w:r w:rsidR="009F6081" w:rsidRPr="00984C9E">
        <w:rPr>
          <w:rFonts w:ascii="Arial" w:hAnsi="Arial" w:cs="Arial"/>
          <w:sz w:val="22"/>
          <w:szCs w:val="22"/>
          <w:u w:val="single"/>
        </w:rPr>
        <w:t xml:space="preserve"> </w:t>
      </w:r>
      <w:r w:rsidR="005A70BB" w:rsidRPr="00984C9E">
        <w:rPr>
          <w:rFonts w:ascii="Arial" w:hAnsi="Arial" w:cs="Arial"/>
          <w:sz w:val="22"/>
          <w:szCs w:val="22"/>
          <w:u w:val="single"/>
        </w:rPr>
        <w:t xml:space="preserve">A CURA DEL </w:t>
      </w:r>
      <w:r w:rsidR="00456971" w:rsidRPr="00984C9E">
        <w:rPr>
          <w:rFonts w:ascii="Arial" w:hAnsi="Arial" w:cs="Arial"/>
          <w:sz w:val="22"/>
          <w:szCs w:val="22"/>
          <w:u w:val="single"/>
        </w:rPr>
        <w:t xml:space="preserve">MANDATARIO E </w:t>
      </w:r>
      <w:r w:rsidR="00944BFE" w:rsidRPr="00984C9E">
        <w:rPr>
          <w:rFonts w:ascii="Arial" w:hAnsi="Arial" w:cs="Arial"/>
          <w:sz w:val="22"/>
          <w:szCs w:val="22"/>
          <w:u w:val="single"/>
        </w:rPr>
        <w:t>SOTTOSCRIVERE</w:t>
      </w:r>
      <w:r w:rsidR="000C46BF" w:rsidRPr="00984C9E">
        <w:rPr>
          <w:rFonts w:ascii="Arial" w:hAnsi="Arial" w:cs="Arial"/>
          <w:sz w:val="22"/>
          <w:szCs w:val="22"/>
          <w:u w:val="single"/>
        </w:rPr>
        <w:t xml:space="preserve"> ANCHE</w:t>
      </w:r>
      <w:r w:rsidR="00944BFE" w:rsidRPr="00984C9E">
        <w:rPr>
          <w:rFonts w:ascii="Arial" w:hAnsi="Arial" w:cs="Arial"/>
          <w:sz w:val="22"/>
          <w:szCs w:val="22"/>
          <w:u w:val="single"/>
        </w:rPr>
        <w:t xml:space="preserve"> </w:t>
      </w:r>
      <w:r w:rsidR="00456971" w:rsidRPr="00984C9E">
        <w:rPr>
          <w:rFonts w:ascii="Arial" w:hAnsi="Arial" w:cs="Arial"/>
          <w:sz w:val="22"/>
          <w:szCs w:val="22"/>
          <w:u w:val="single"/>
        </w:rPr>
        <w:t>DA OGNI MANDANTE, IN CASO DI PARTECIPAZIONE IN FORMA DI RAGGRUPPAMENTO TEMPORANEO NON ANCORA COSTITUITO</w:t>
      </w:r>
      <w:r w:rsidR="00456971" w:rsidRPr="00984C9E">
        <w:rPr>
          <w:rFonts w:ascii="Arial" w:hAnsi="Arial" w:cs="Arial"/>
          <w:b/>
          <w:sz w:val="22"/>
          <w:szCs w:val="22"/>
          <w:u w:val="single"/>
        </w:rPr>
        <w:t>.</w:t>
      </w:r>
    </w:p>
    <w:p w:rsidR="00BF68FA" w:rsidRPr="00984C9E" w:rsidRDefault="00BF68FA" w:rsidP="00BF68FA">
      <w:pPr>
        <w:spacing w:after="120"/>
        <w:rPr>
          <w:rFonts w:ascii="Arial" w:hAnsi="Arial" w:cs="Arial"/>
          <w:sz w:val="22"/>
          <w:szCs w:val="22"/>
        </w:rPr>
      </w:pPr>
    </w:p>
    <w:p w:rsidR="00C82077" w:rsidRPr="00984C9E" w:rsidRDefault="00B12661" w:rsidP="00C82077">
      <w:pPr>
        <w:spacing w:before="100" w:after="100"/>
        <w:rPr>
          <w:rFonts w:ascii="Arial" w:hAnsi="Arial" w:cs="Arial"/>
          <w:sz w:val="22"/>
          <w:szCs w:val="22"/>
        </w:rPr>
      </w:pPr>
      <w:r w:rsidRPr="00984C9E">
        <w:rPr>
          <w:rFonts w:ascii="Arial" w:hAnsi="Arial" w:cs="Arial"/>
          <w:sz w:val="22"/>
          <w:szCs w:val="22"/>
        </w:rPr>
        <w:t xml:space="preserve">Il sottoscritto ______________________________ nato/a a ____________ il </w:t>
      </w:r>
      <w:r w:rsidR="000C41B3" w:rsidRPr="00984C9E">
        <w:rPr>
          <w:rFonts w:ascii="Arial" w:hAnsi="Arial" w:cs="Arial"/>
          <w:sz w:val="22"/>
          <w:szCs w:val="22"/>
        </w:rPr>
        <w:t>_________ CF________________</w:t>
      </w:r>
      <w:r w:rsidRPr="00984C9E">
        <w:rPr>
          <w:rFonts w:ascii="Arial" w:hAnsi="Arial" w:cs="Arial"/>
          <w:sz w:val="22"/>
          <w:szCs w:val="22"/>
        </w:rPr>
        <w:t>_____________ residente a ___________ (____) via __________ n. _______ ai sensi degli artt. 46 e 47 del D.P.R. 445/00, consapevole delle responsabilità e delle sanzioni penali previste dall’art. 76 del citato decreto in caso di dichiarazioni false o mendaci,</w:t>
      </w:r>
    </w:p>
    <w:p w:rsidR="00893FBF" w:rsidRPr="00984C9E" w:rsidRDefault="00893FBF" w:rsidP="00C82077">
      <w:pPr>
        <w:spacing w:before="100" w:after="100"/>
        <w:jc w:val="center"/>
        <w:rPr>
          <w:rFonts w:ascii="Arial" w:hAnsi="Arial" w:cs="Arial"/>
          <w:b/>
          <w:sz w:val="22"/>
          <w:szCs w:val="22"/>
        </w:rPr>
      </w:pPr>
    </w:p>
    <w:p w:rsidR="00C82077" w:rsidRPr="00984C9E" w:rsidRDefault="00C82077" w:rsidP="00C82077">
      <w:pPr>
        <w:spacing w:before="100" w:after="100"/>
        <w:jc w:val="center"/>
        <w:rPr>
          <w:rFonts w:ascii="Arial" w:hAnsi="Arial" w:cs="Arial"/>
          <w:b/>
          <w:sz w:val="22"/>
          <w:szCs w:val="22"/>
        </w:rPr>
      </w:pPr>
      <w:r w:rsidRPr="00984C9E">
        <w:rPr>
          <w:rFonts w:ascii="Arial" w:hAnsi="Arial" w:cs="Arial"/>
          <w:b/>
          <w:sz w:val="22"/>
          <w:szCs w:val="22"/>
        </w:rPr>
        <w:t xml:space="preserve"> </w:t>
      </w:r>
      <w:r w:rsidR="00F32973" w:rsidRPr="00984C9E">
        <w:rPr>
          <w:rFonts w:ascii="Arial" w:hAnsi="Arial" w:cs="Arial"/>
          <w:b/>
          <w:sz w:val="22"/>
          <w:szCs w:val="22"/>
        </w:rPr>
        <w:t xml:space="preserve">CHIEDE DI </w:t>
      </w:r>
      <w:r w:rsidR="00304906" w:rsidRPr="00984C9E">
        <w:rPr>
          <w:rFonts w:ascii="Arial" w:hAnsi="Arial" w:cs="Arial"/>
          <w:b/>
          <w:sz w:val="22"/>
          <w:szCs w:val="22"/>
        </w:rPr>
        <w:t>ESSERE INVITATO</w:t>
      </w:r>
    </w:p>
    <w:p w:rsidR="008D09CA" w:rsidRPr="00984C9E" w:rsidRDefault="00304906" w:rsidP="00996FF7">
      <w:pPr>
        <w:rPr>
          <w:rFonts w:ascii="Arial" w:hAnsi="Arial" w:cs="Arial"/>
          <w:sz w:val="22"/>
          <w:szCs w:val="22"/>
        </w:rPr>
      </w:pPr>
      <w:r w:rsidRPr="00984C9E">
        <w:rPr>
          <w:rFonts w:ascii="Arial" w:hAnsi="Arial" w:cs="Arial"/>
          <w:sz w:val="22"/>
          <w:szCs w:val="22"/>
        </w:rPr>
        <w:t>all</w:t>
      </w:r>
      <w:r w:rsidR="000C1E73" w:rsidRPr="00984C9E">
        <w:rPr>
          <w:rFonts w:ascii="Arial" w:hAnsi="Arial" w:cs="Arial"/>
          <w:sz w:val="22"/>
          <w:szCs w:val="22"/>
        </w:rPr>
        <w:t>’indagine di mercato in oggetto</w:t>
      </w:r>
      <w:r w:rsidR="00A649CB" w:rsidRPr="00984C9E">
        <w:rPr>
          <w:rFonts w:ascii="Arial" w:hAnsi="Arial" w:cs="Arial"/>
          <w:sz w:val="22"/>
          <w:szCs w:val="22"/>
        </w:rPr>
        <w:t xml:space="preserve"> </w:t>
      </w:r>
      <w:r w:rsidR="008D09CA" w:rsidRPr="00984C9E">
        <w:rPr>
          <w:rFonts w:ascii="Arial" w:hAnsi="Arial" w:cs="Arial"/>
          <w:sz w:val="22"/>
          <w:szCs w:val="22"/>
        </w:rPr>
        <w:t xml:space="preserve">in qualità di:  </w:t>
      </w:r>
    </w:p>
    <w:p w:rsidR="008D09CA" w:rsidRPr="00984C9E" w:rsidRDefault="008D09CA" w:rsidP="008D09CA">
      <w:pPr>
        <w:spacing w:before="100" w:after="100"/>
        <w:rPr>
          <w:rFonts w:ascii="Arial" w:hAnsi="Arial" w:cs="Arial"/>
          <w:sz w:val="22"/>
          <w:szCs w:val="22"/>
        </w:rPr>
      </w:pPr>
      <w:r w:rsidRPr="00984C9E">
        <w:rPr>
          <w:rFonts w:ascii="Arial" w:hAnsi="Arial" w:cs="Arial"/>
          <w:sz w:val="22"/>
          <w:szCs w:val="22"/>
        </w:rPr>
        <w:t xml:space="preserve">□ legale rappresentante  </w:t>
      </w:r>
    </w:p>
    <w:p w:rsidR="008D09CA" w:rsidRPr="00984C9E" w:rsidRDefault="008D09CA" w:rsidP="008D09CA">
      <w:pPr>
        <w:spacing w:before="100" w:after="100"/>
        <w:rPr>
          <w:rFonts w:ascii="Arial" w:hAnsi="Arial" w:cs="Arial"/>
          <w:sz w:val="22"/>
          <w:szCs w:val="22"/>
        </w:rPr>
      </w:pPr>
      <w:r w:rsidRPr="00984C9E">
        <w:rPr>
          <w:rFonts w:ascii="Arial" w:hAnsi="Arial" w:cs="Arial"/>
          <w:sz w:val="22"/>
          <w:szCs w:val="22"/>
        </w:rPr>
        <w:t xml:space="preserve">□ procuratore generale/speciale, giusta procura allegata </w:t>
      </w:r>
    </w:p>
    <w:p w:rsidR="008D09CA" w:rsidRPr="00984C9E" w:rsidRDefault="008D09CA" w:rsidP="008D09CA">
      <w:pPr>
        <w:spacing w:before="100" w:after="100"/>
        <w:rPr>
          <w:rFonts w:ascii="Arial" w:hAnsi="Arial" w:cs="Arial"/>
          <w:sz w:val="22"/>
          <w:szCs w:val="22"/>
        </w:rPr>
      </w:pPr>
      <w:r w:rsidRPr="00984C9E">
        <w:rPr>
          <w:rFonts w:ascii="Arial" w:hAnsi="Arial" w:cs="Arial"/>
          <w:sz w:val="22"/>
          <w:szCs w:val="22"/>
        </w:rPr>
        <w:t>di _______________________________________________ (</w:t>
      </w:r>
      <w:r w:rsidRPr="00984C9E">
        <w:rPr>
          <w:rFonts w:ascii="Arial" w:hAnsi="Arial" w:cs="Arial"/>
          <w:i/>
          <w:sz w:val="22"/>
          <w:szCs w:val="22"/>
        </w:rPr>
        <w:t>indicare la denominazione</w:t>
      </w:r>
      <w:r w:rsidR="000C1E73" w:rsidRPr="00984C9E">
        <w:rPr>
          <w:rFonts w:ascii="Arial" w:hAnsi="Arial" w:cs="Arial"/>
          <w:sz w:val="22"/>
          <w:szCs w:val="22"/>
        </w:rPr>
        <w:t>) con sede</w:t>
      </w:r>
      <w:r w:rsidRPr="00984C9E">
        <w:rPr>
          <w:rFonts w:ascii="Arial" w:hAnsi="Arial" w:cs="Arial"/>
          <w:sz w:val="22"/>
          <w:szCs w:val="22"/>
        </w:rPr>
        <w:t xml:space="preserve"> in ________________________________ (____) via ____________ n. _____ CF ___________________PI _______________________</w:t>
      </w:r>
    </w:p>
    <w:p w:rsidR="008D09CA" w:rsidRPr="00984C9E" w:rsidRDefault="008D09CA" w:rsidP="008D09CA">
      <w:pPr>
        <w:spacing w:after="120" w:line="276" w:lineRule="auto"/>
        <w:rPr>
          <w:rFonts w:ascii="Arial" w:hAnsi="Arial" w:cs="Arial"/>
          <w:sz w:val="22"/>
          <w:szCs w:val="22"/>
        </w:rPr>
      </w:pPr>
      <w:r w:rsidRPr="00984C9E">
        <w:rPr>
          <w:rFonts w:ascii="Arial" w:hAnsi="Arial" w:cs="Arial"/>
          <w:sz w:val="22"/>
          <w:szCs w:val="22"/>
        </w:rPr>
        <w:t>che si configura come:</w:t>
      </w:r>
    </w:p>
    <w:p w:rsidR="001D05BD" w:rsidRPr="00984C9E" w:rsidRDefault="001D05BD" w:rsidP="001D05BD">
      <w:pPr>
        <w:suppressAutoHyphens w:val="0"/>
        <w:autoSpaceDN/>
        <w:textAlignment w:val="auto"/>
        <w:rPr>
          <w:rFonts w:ascii="Arial" w:hAnsi="Arial" w:cs="Arial"/>
          <w:b/>
          <w:sz w:val="22"/>
          <w:szCs w:val="22"/>
          <w:u w:val="single"/>
        </w:rPr>
      </w:pPr>
      <w:r w:rsidRPr="00984C9E">
        <w:rPr>
          <w:rFonts w:ascii="Arial" w:hAnsi="Arial" w:cs="Arial"/>
          <w:b/>
          <w:caps/>
          <w:sz w:val="22"/>
          <w:szCs w:val="22"/>
          <w:u w:val="single"/>
        </w:rPr>
        <w:lastRenderedPageBreak/>
        <w:t>in qualità di</w:t>
      </w:r>
      <w:r w:rsidRPr="00984C9E">
        <w:rPr>
          <w:rFonts w:ascii="Arial" w:hAnsi="Arial" w:cs="Arial"/>
          <w:b/>
          <w:sz w:val="22"/>
          <w:szCs w:val="22"/>
          <w:u w:val="single"/>
        </w:rPr>
        <w:t xml:space="preserve">: </w:t>
      </w:r>
    </w:p>
    <w:p w:rsidR="001D05BD" w:rsidRPr="00984C9E" w:rsidRDefault="001D05BD" w:rsidP="001D05BD">
      <w:pPr>
        <w:tabs>
          <w:tab w:val="left" w:pos="360"/>
        </w:tabs>
        <w:suppressAutoHyphens w:val="0"/>
        <w:autoSpaceDN/>
        <w:spacing w:after="200"/>
        <w:textAlignment w:val="auto"/>
        <w:rPr>
          <w:rFonts w:ascii="Arial" w:hAnsi="Arial" w:cs="Arial"/>
          <w:sz w:val="22"/>
          <w:szCs w:val="22"/>
        </w:rPr>
      </w:pPr>
    </w:p>
    <w:p w:rsidR="001D05BD" w:rsidRPr="00984C9E" w:rsidRDefault="001D05BD" w:rsidP="001D05BD">
      <w:pPr>
        <w:tabs>
          <w:tab w:val="left" w:pos="360"/>
        </w:tabs>
        <w:suppressAutoHyphens w:val="0"/>
        <w:autoSpaceDN/>
        <w:spacing w:after="200"/>
        <w:textAlignment w:val="auto"/>
        <w:rPr>
          <w:rFonts w:ascii="Arial" w:hAnsi="Arial" w:cs="Arial"/>
          <w:sz w:val="22"/>
          <w:szCs w:val="22"/>
        </w:rPr>
      </w:pPr>
      <w:r w:rsidRPr="00984C9E">
        <w:rPr>
          <w:rFonts w:ascii="Arial" w:hAnsi="Arial" w:cs="Arial"/>
          <w:sz w:val="22"/>
          <w:szCs w:val="22"/>
        </w:rPr>
        <w:t xml:space="preserve">□ Organismo di tipo A accreditato UNI CEI EN ISO/IEC 17020 ai sensi del Regolamento (CE) n. 765/2008; </w:t>
      </w:r>
    </w:p>
    <w:p w:rsidR="0061780E" w:rsidRPr="00984C9E" w:rsidRDefault="0061780E" w:rsidP="0061780E">
      <w:pPr>
        <w:tabs>
          <w:tab w:val="left" w:pos="360"/>
        </w:tabs>
        <w:suppressAutoHyphens w:val="0"/>
        <w:autoSpaceDN/>
        <w:spacing w:after="200"/>
        <w:jc w:val="center"/>
        <w:textAlignment w:val="auto"/>
        <w:rPr>
          <w:rFonts w:ascii="Arial" w:hAnsi="Arial" w:cs="Arial"/>
          <w:sz w:val="22"/>
          <w:szCs w:val="22"/>
        </w:rPr>
      </w:pPr>
      <w:r w:rsidRPr="00984C9E">
        <w:rPr>
          <w:rFonts w:ascii="Arial" w:hAnsi="Arial" w:cs="Arial"/>
          <w:sz w:val="22"/>
          <w:szCs w:val="22"/>
        </w:rPr>
        <w:t>ovvero</w:t>
      </w:r>
    </w:p>
    <w:p w:rsidR="001D05BD" w:rsidRPr="00984C9E" w:rsidRDefault="001D05BD" w:rsidP="001D05BD">
      <w:pPr>
        <w:tabs>
          <w:tab w:val="left" w:pos="360"/>
        </w:tabs>
        <w:suppressAutoHyphens w:val="0"/>
        <w:autoSpaceDN/>
        <w:spacing w:after="200"/>
        <w:textAlignment w:val="auto"/>
        <w:rPr>
          <w:rFonts w:ascii="Arial" w:hAnsi="Arial" w:cs="Arial"/>
          <w:sz w:val="22"/>
          <w:szCs w:val="22"/>
        </w:rPr>
      </w:pPr>
      <w:r w:rsidRPr="00984C9E">
        <w:rPr>
          <w:rFonts w:ascii="Arial" w:hAnsi="Arial" w:cs="Arial"/>
          <w:sz w:val="22"/>
          <w:szCs w:val="22"/>
        </w:rPr>
        <w:t>□ Organismo di tipo C accreditato UNI CEI EN ISO/IEC 17020 ai sensi del Regolamento (CE) n. 765/2008;</w:t>
      </w:r>
    </w:p>
    <w:p w:rsidR="001D05BD" w:rsidRPr="00984C9E" w:rsidRDefault="003827E9" w:rsidP="001D05BD">
      <w:pPr>
        <w:tabs>
          <w:tab w:val="left" w:pos="360"/>
        </w:tabs>
        <w:suppressAutoHyphens w:val="0"/>
        <w:autoSpaceDN/>
        <w:spacing w:after="200"/>
        <w:textAlignment w:val="auto"/>
        <w:rPr>
          <w:rFonts w:ascii="Arial" w:hAnsi="Arial" w:cs="Arial"/>
          <w:sz w:val="22"/>
          <w:szCs w:val="22"/>
        </w:rPr>
      </w:pPr>
      <w:r w:rsidRPr="00984C9E">
        <w:rPr>
          <w:rFonts w:ascii="Arial" w:hAnsi="Arial" w:cs="Arial"/>
          <w:sz w:val="22"/>
          <w:szCs w:val="22"/>
        </w:rPr>
        <w:t xml:space="preserve"> </w:t>
      </w:r>
      <w:r w:rsidR="001D05BD" w:rsidRPr="00984C9E">
        <w:rPr>
          <w:rFonts w:ascii="Arial" w:hAnsi="Arial" w:cs="Arial"/>
          <w:sz w:val="22"/>
          <w:szCs w:val="22"/>
        </w:rPr>
        <w:t>(compilare in caso di consorzio stabile che non partecipa in proprio) che partecipa per i seguenti consorziati:</w:t>
      </w:r>
    </w:p>
    <w:p w:rsidR="00B20BA4" w:rsidRPr="00984C9E" w:rsidRDefault="00B20BA4" w:rsidP="00B20BA4">
      <w:pPr>
        <w:numPr>
          <w:ilvl w:val="0"/>
          <w:numId w:val="23"/>
        </w:numPr>
        <w:tabs>
          <w:tab w:val="left" w:pos="360"/>
        </w:tabs>
        <w:suppressAutoHyphens w:val="0"/>
        <w:autoSpaceDN/>
        <w:spacing w:after="200"/>
        <w:textAlignment w:val="auto"/>
        <w:rPr>
          <w:rFonts w:ascii="Arial" w:hAnsi="Arial" w:cs="Arial"/>
          <w:sz w:val="22"/>
          <w:szCs w:val="22"/>
        </w:rPr>
      </w:pPr>
      <w:r w:rsidRPr="00984C9E">
        <w:rPr>
          <w:rFonts w:ascii="Arial" w:hAnsi="Arial" w:cs="Arial"/>
          <w:b/>
          <w:sz w:val="22"/>
          <w:szCs w:val="22"/>
        </w:rPr>
        <w:t> </w:t>
      </w:r>
      <w:r w:rsidR="00086044" w:rsidRPr="00984C9E">
        <w:rPr>
          <w:rFonts w:ascii="Arial" w:hAnsi="Arial" w:cs="Arial"/>
          <w:sz w:val="22"/>
          <w:szCs w:val="22"/>
        </w:rPr>
        <w:t>___________________________</w:t>
      </w:r>
      <w:r w:rsidRPr="00984C9E">
        <w:rPr>
          <w:rFonts w:ascii="Arial" w:hAnsi="Arial" w:cs="Arial"/>
          <w:b/>
          <w:sz w:val="22"/>
          <w:szCs w:val="22"/>
        </w:rPr>
        <w:t> </w:t>
      </w:r>
      <w:r w:rsidRPr="00984C9E">
        <w:rPr>
          <w:rFonts w:ascii="Arial" w:hAnsi="Arial" w:cs="Arial"/>
          <w:sz w:val="22"/>
          <w:szCs w:val="22"/>
        </w:rPr>
        <w:t xml:space="preserve">(indicare la denominazione sociale) </w:t>
      </w:r>
      <w:r w:rsidRPr="00984C9E">
        <w:rPr>
          <w:rFonts w:ascii="Arial" w:hAnsi="Arial" w:cs="Arial"/>
          <w:b/>
          <w:sz w:val="22"/>
          <w:szCs w:val="22"/>
        </w:rPr>
        <w:t> </w:t>
      </w:r>
      <w:r w:rsidR="00086044" w:rsidRPr="00984C9E">
        <w:rPr>
          <w:rFonts w:ascii="Arial" w:hAnsi="Arial" w:cs="Arial"/>
          <w:sz w:val="22"/>
          <w:szCs w:val="22"/>
        </w:rPr>
        <w:t>___________________________</w:t>
      </w:r>
      <w:r w:rsidRPr="00984C9E">
        <w:rPr>
          <w:rFonts w:ascii="Arial" w:hAnsi="Arial" w:cs="Arial"/>
          <w:sz w:val="22"/>
          <w:szCs w:val="22"/>
        </w:rPr>
        <w:t>(indicare la forma giuridica)</w:t>
      </w:r>
      <w:r w:rsidRPr="00984C9E">
        <w:rPr>
          <w:rFonts w:ascii="Arial" w:hAnsi="Arial" w:cs="Arial"/>
          <w:b/>
          <w:sz w:val="22"/>
          <w:szCs w:val="22"/>
        </w:rPr>
        <w:t> </w:t>
      </w:r>
      <w:r w:rsidRPr="00984C9E">
        <w:rPr>
          <w:rFonts w:ascii="Arial" w:hAnsi="Arial" w:cs="Arial"/>
          <w:b/>
          <w:sz w:val="22"/>
          <w:szCs w:val="22"/>
        </w:rPr>
        <w:t> </w:t>
      </w:r>
      <w:r w:rsidRPr="00984C9E">
        <w:rPr>
          <w:rFonts w:ascii="Arial" w:hAnsi="Arial" w:cs="Arial"/>
          <w:b/>
          <w:sz w:val="22"/>
          <w:szCs w:val="22"/>
        </w:rPr>
        <w:t> </w:t>
      </w:r>
      <w:r w:rsidRPr="00984C9E">
        <w:rPr>
          <w:rFonts w:ascii="Arial" w:hAnsi="Arial" w:cs="Arial"/>
          <w:b/>
          <w:sz w:val="22"/>
          <w:szCs w:val="22"/>
        </w:rPr>
        <w:t> </w:t>
      </w:r>
      <w:r w:rsidRPr="00984C9E">
        <w:rPr>
          <w:rFonts w:ascii="Arial" w:hAnsi="Arial" w:cs="Arial"/>
          <w:sz w:val="22"/>
          <w:szCs w:val="22"/>
        </w:rPr>
        <w:t xml:space="preserve"> </w:t>
      </w:r>
      <w:r w:rsidR="00CE3B44" w:rsidRPr="00984C9E">
        <w:rPr>
          <w:rFonts w:ascii="Arial" w:hAnsi="Arial" w:cs="Arial"/>
          <w:sz w:val="22"/>
          <w:szCs w:val="22"/>
        </w:rPr>
        <w:t>___________________________</w:t>
      </w:r>
      <w:r w:rsidRPr="00984C9E">
        <w:rPr>
          <w:rFonts w:ascii="Arial" w:hAnsi="Arial" w:cs="Arial"/>
          <w:sz w:val="22"/>
          <w:szCs w:val="22"/>
        </w:rPr>
        <w:t>(indicare la sede legale)</w:t>
      </w:r>
      <w:r w:rsidRPr="00984C9E">
        <w:rPr>
          <w:rFonts w:ascii="Arial" w:hAnsi="Arial" w:cs="Arial"/>
          <w:b/>
          <w:sz w:val="22"/>
          <w:szCs w:val="22"/>
        </w:rPr>
        <w:t> </w:t>
      </w:r>
      <w:r w:rsidR="0060532B" w:rsidRPr="00984C9E">
        <w:rPr>
          <w:rFonts w:ascii="Arial" w:hAnsi="Arial" w:cs="Arial"/>
          <w:sz w:val="22"/>
          <w:szCs w:val="22"/>
        </w:rPr>
        <w:t>__________________________</w:t>
      </w:r>
      <w:r w:rsidRPr="00984C9E">
        <w:rPr>
          <w:rFonts w:ascii="Arial" w:hAnsi="Arial" w:cs="Arial"/>
          <w:b/>
          <w:sz w:val="22"/>
          <w:szCs w:val="22"/>
        </w:rPr>
        <w:t> </w:t>
      </w:r>
      <w:r w:rsidRPr="00984C9E">
        <w:rPr>
          <w:rFonts w:ascii="Arial" w:hAnsi="Arial" w:cs="Arial"/>
          <w:b/>
          <w:sz w:val="22"/>
          <w:szCs w:val="22"/>
        </w:rPr>
        <w:t>(</w:t>
      </w:r>
      <w:r w:rsidRPr="00984C9E">
        <w:rPr>
          <w:rFonts w:ascii="Arial" w:hAnsi="Arial" w:cs="Arial"/>
          <w:sz w:val="22"/>
          <w:szCs w:val="22"/>
        </w:rPr>
        <w:t>indicare CF e PI);</w:t>
      </w:r>
    </w:p>
    <w:p w:rsidR="00034DF5" w:rsidRPr="00984C9E" w:rsidRDefault="0060532B" w:rsidP="007F0927">
      <w:pPr>
        <w:numPr>
          <w:ilvl w:val="0"/>
          <w:numId w:val="23"/>
        </w:numPr>
        <w:tabs>
          <w:tab w:val="left" w:pos="360"/>
        </w:tabs>
        <w:suppressAutoHyphens w:val="0"/>
        <w:autoSpaceDN/>
        <w:spacing w:after="200"/>
        <w:textAlignment w:val="auto"/>
        <w:rPr>
          <w:rFonts w:ascii="Arial" w:hAnsi="Arial" w:cs="Arial"/>
          <w:sz w:val="22"/>
          <w:szCs w:val="22"/>
        </w:rPr>
      </w:pPr>
      <w:r w:rsidRPr="00984C9E">
        <w:rPr>
          <w:rFonts w:ascii="Arial" w:hAnsi="Arial" w:cs="Arial"/>
          <w:sz w:val="22"/>
          <w:szCs w:val="22"/>
        </w:rPr>
        <w:t>___________________________</w:t>
      </w:r>
      <w:r w:rsidR="00034DF5" w:rsidRPr="00984C9E">
        <w:rPr>
          <w:rFonts w:ascii="Arial" w:hAnsi="Arial" w:cs="Arial"/>
          <w:b/>
          <w:sz w:val="22"/>
          <w:szCs w:val="22"/>
        </w:rPr>
        <w:t xml:space="preserve"> </w:t>
      </w:r>
      <w:r w:rsidR="00B20BA4" w:rsidRPr="00984C9E">
        <w:rPr>
          <w:rFonts w:ascii="Arial" w:hAnsi="Arial" w:cs="Arial"/>
          <w:sz w:val="22"/>
          <w:szCs w:val="22"/>
        </w:rPr>
        <w:t xml:space="preserve">(indicare la denominazione sociale) </w:t>
      </w:r>
      <w:r w:rsidR="00B20BA4" w:rsidRPr="00984C9E">
        <w:rPr>
          <w:rFonts w:ascii="Arial" w:hAnsi="Arial" w:cs="Arial"/>
          <w:b/>
          <w:sz w:val="22"/>
          <w:szCs w:val="22"/>
        </w:rPr>
        <w:t> </w:t>
      </w:r>
      <w:r w:rsidR="00B20BA4" w:rsidRPr="00984C9E">
        <w:rPr>
          <w:rFonts w:ascii="Arial" w:hAnsi="Arial" w:cs="Arial"/>
          <w:b/>
          <w:sz w:val="22"/>
          <w:szCs w:val="22"/>
        </w:rPr>
        <w:t> </w:t>
      </w:r>
      <w:r w:rsidR="00B20BA4" w:rsidRPr="00984C9E">
        <w:rPr>
          <w:rFonts w:ascii="Arial" w:hAnsi="Arial" w:cs="Arial"/>
          <w:b/>
          <w:sz w:val="22"/>
          <w:szCs w:val="22"/>
        </w:rPr>
        <w:t> </w:t>
      </w:r>
      <w:r w:rsidRPr="00984C9E">
        <w:rPr>
          <w:rFonts w:ascii="Arial" w:hAnsi="Arial" w:cs="Arial"/>
          <w:sz w:val="22"/>
          <w:szCs w:val="22"/>
        </w:rPr>
        <w:t>___________________________</w:t>
      </w:r>
      <w:r w:rsidR="00B20BA4" w:rsidRPr="00984C9E">
        <w:rPr>
          <w:rFonts w:ascii="Arial" w:hAnsi="Arial" w:cs="Arial"/>
          <w:b/>
          <w:sz w:val="22"/>
          <w:szCs w:val="22"/>
        </w:rPr>
        <w:t> </w:t>
      </w:r>
      <w:r w:rsidR="00B20BA4" w:rsidRPr="00984C9E">
        <w:rPr>
          <w:rFonts w:ascii="Arial" w:hAnsi="Arial" w:cs="Arial"/>
          <w:b/>
          <w:sz w:val="22"/>
          <w:szCs w:val="22"/>
        </w:rPr>
        <w:t> </w:t>
      </w:r>
      <w:r w:rsidR="00B20BA4" w:rsidRPr="00984C9E">
        <w:rPr>
          <w:rFonts w:ascii="Arial" w:hAnsi="Arial" w:cs="Arial"/>
          <w:sz w:val="22"/>
          <w:szCs w:val="22"/>
        </w:rPr>
        <w:t xml:space="preserve">(indicare la forma giuridica) </w:t>
      </w:r>
      <w:r w:rsidR="00B20BA4" w:rsidRPr="00984C9E">
        <w:rPr>
          <w:rFonts w:ascii="Arial" w:hAnsi="Arial" w:cs="Arial"/>
          <w:b/>
          <w:sz w:val="22"/>
          <w:szCs w:val="22"/>
        </w:rPr>
        <w:t> </w:t>
      </w:r>
      <w:r w:rsidR="00B20BA4" w:rsidRPr="00984C9E">
        <w:rPr>
          <w:rFonts w:ascii="Arial" w:hAnsi="Arial" w:cs="Arial"/>
          <w:b/>
          <w:sz w:val="22"/>
          <w:szCs w:val="22"/>
        </w:rPr>
        <w:t> </w:t>
      </w:r>
      <w:r w:rsidR="00B20BA4" w:rsidRPr="00984C9E">
        <w:rPr>
          <w:rFonts w:ascii="Arial" w:hAnsi="Arial" w:cs="Arial"/>
          <w:b/>
          <w:sz w:val="22"/>
          <w:szCs w:val="22"/>
        </w:rPr>
        <w:t> </w:t>
      </w:r>
      <w:r w:rsidR="00B20BA4" w:rsidRPr="00984C9E">
        <w:rPr>
          <w:rFonts w:ascii="Arial" w:hAnsi="Arial" w:cs="Arial"/>
          <w:b/>
          <w:sz w:val="22"/>
          <w:szCs w:val="22"/>
        </w:rPr>
        <w:t> </w:t>
      </w:r>
      <w:r w:rsidRPr="00984C9E">
        <w:rPr>
          <w:rFonts w:ascii="Arial" w:hAnsi="Arial" w:cs="Arial"/>
          <w:sz w:val="22"/>
          <w:szCs w:val="22"/>
        </w:rPr>
        <w:t>___________________________</w:t>
      </w:r>
      <w:r w:rsidR="00B20BA4" w:rsidRPr="00984C9E">
        <w:rPr>
          <w:rFonts w:ascii="Arial" w:hAnsi="Arial" w:cs="Arial"/>
          <w:sz w:val="22"/>
          <w:szCs w:val="22"/>
        </w:rPr>
        <w:t>(indicare la sede legale)</w:t>
      </w:r>
      <w:r w:rsidR="00B20BA4" w:rsidRPr="00984C9E">
        <w:rPr>
          <w:rFonts w:ascii="Arial" w:hAnsi="Arial" w:cs="Arial"/>
          <w:b/>
          <w:sz w:val="22"/>
          <w:szCs w:val="22"/>
        </w:rPr>
        <w:t> </w:t>
      </w:r>
      <w:r w:rsidRPr="00984C9E">
        <w:rPr>
          <w:rFonts w:ascii="Arial" w:hAnsi="Arial" w:cs="Arial"/>
          <w:sz w:val="22"/>
          <w:szCs w:val="22"/>
        </w:rPr>
        <w:t>___________________________</w:t>
      </w:r>
      <w:r w:rsidR="00034DF5" w:rsidRPr="00984C9E">
        <w:rPr>
          <w:rFonts w:ascii="Arial" w:hAnsi="Arial" w:cs="Arial"/>
          <w:b/>
          <w:sz w:val="22"/>
          <w:szCs w:val="22"/>
        </w:rPr>
        <w:t xml:space="preserve"> </w:t>
      </w:r>
      <w:r w:rsidR="00B20BA4" w:rsidRPr="00984C9E">
        <w:rPr>
          <w:rFonts w:ascii="Arial" w:hAnsi="Arial" w:cs="Arial"/>
          <w:sz w:val="22"/>
          <w:szCs w:val="22"/>
        </w:rPr>
        <w:t>(indicare CF e PI);</w:t>
      </w:r>
    </w:p>
    <w:p w:rsidR="0060532B" w:rsidRPr="00984C9E" w:rsidRDefault="0060532B" w:rsidP="007F0927">
      <w:pPr>
        <w:numPr>
          <w:ilvl w:val="0"/>
          <w:numId w:val="23"/>
        </w:numPr>
        <w:tabs>
          <w:tab w:val="left" w:pos="360"/>
        </w:tabs>
        <w:suppressAutoHyphens w:val="0"/>
        <w:autoSpaceDN/>
        <w:spacing w:after="200"/>
        <w:textAlignment w:val="auto"/>
        <w:rPr>
          <w:rFonts w:ascii="Arial" w:hAnsi="Arial" w:cs="Arial"/>
          <w:sz w:val="22"/>
          <w:szCs w:val="22"/>
        </w:rPr>
      </w:pPr>
      <w:r w:rsidRPr="00984C9E">
        <w:rPr>
          <w:rFonts w:ascii="Arial" w:hAnsi="Arial" w:cs="Arial"/>
          <w:sz w:val="22"/>
          <w:szCs w:val="22"/>
        </w:rPr>
        <w:t>___________________________</w:t>
      </w:r>
      <w:r w:rsidR="00B20BA4" w:rsidRPr="00984C9E">
        <w:rPr>
          <w:rFonts w:ascii="Arial" w:hAnsi="Arial" w:cs="Arial"/>
          <w:sz w:val="22"/>
          <w:szCs w:val="22"/>
        </w:rPr>
        <w:t xml:space="preserve"> (per ogni altro consorziato indicare la denominazione sociale, forma giuridica, sede legale, CF e PI)</w:t>
      </w:r>
      <w:r w:rsidR="00CE3B44" w:rsidRPr="00984C9E">
        <w:rPr>
          <w:rFonts w:ascii="Arial" w:hAnsi="Arial" w:cs="Arial"/>
          <w:sz w:val="22"/>
          <w:szCs w:val="22"/>
        </w:rPr>
        <w:t>.</w:t>
      </w:r>
    </w:p>
    <w:p w:rsidR="0061780E" w:rsidRPr="00984C9E" w:rsidRDefault="0061780E" w:rsidP="0061780E">
      <w:pPr>
        <w:tabs>
          <w:tab w:val="left" w:pos="360"/>
        </w:tabs>
        <w:suppressAutoHyphens w:val="0"/>
        <w:autoSpaceDN/>
        <w:spacing w:after="200"/>
        <w:ind w:left="720"/>
        <w:jc w:val="center"/>
        <w:textAlignment w:val="auto"/>
        <w:rPr>
          <w:rFonts w:ascii="Arial" w:hAnsi="Arial" w:cs="Arial"/>
          <w:sz w:val="22"/>
          <w:szCs w:val="22"/>
        </w:rPr>
      </w:pPr>
      <w:r w:rsidRPr="00984C9E">
        <w:rPr>
          <w:rFonts w:ascii="Arial" w:hAnsi="Arial" w:cs="Arial"/>
          <w:sz w:val="22"/>
          <w:szCs w:val="22"/>
        </w:rPr>
        <w:t>ovvero</w:t>
      </w:r>
    </w:p>
    <w:p w:rsidR="003827E9" w:rsidRPr="00984C9E" w:rsidRDefault="003827E9" w:rsidP="003827E9">
      <w:pPr>
        <w:tabs>
          <w:tab w:val="left" w:pos="360"/>
        </w:tabs>
        <w:suppressAutoHyphens w:val="0"/>
        <w:autoSpaceDN/>
        <w:spacing w:after="200"/>
        <w:textAlignment w:val="auto"/>
        <w:rPr>
          <w:rFonts w:ascii="Arial" w:hAnsi="Arial" w:cs="Arial"/>
          <w:sz w:val="22"/>
          <w:szCs w:val="22"/>
        </w:rPr>
      </w:pPr>
      <w:r w:rsidRPr="00984C9E">
        <w:rPr>
          <w:rFonts w:ascii="Arial" w:hAnsi="Arial" w:cs="Arial"/>
          <w:sz w:val="22"/>
          <w:szCs w:val="22"/>
        </w:rPr>
        <w:t xml:space="preserve">□ Soggetto di cui </w:t>
      </w:r>
      <w:r w:rsidR="0061780E" w:rsidRPr="00984C9E">
        <w:rPr>
          <w:rFonts w:ascii="Arial" w:hAnsi="Arial" w:cs="Arial"/>
          <w:sz w:val="22"/>
          <w:szCs w:val="22"/>
        </w:rPr>
        <w:t>all’art. 46, comma 1, del D.Lgs. 50/2016 dotati di un sistema interno di controllo di qualità conforme alla UNI EN ISO 9001 certificato da Organismi accreditati ai sensi del Regolamento (CE) 765 del 2008 in qualità di:</w:t>
      </w:r>
    </w:p>
    <w:p w:rsidR="008D09CA" w:rsidRPr="00984C9E" w:rsidRDefault="0061780E" w:rsidP="003827E9">
      <w:pPr>
        <w:spacing w:before="100" w:after="100"/>
        <w:rPr>
          <w:rFonts w:ascii="Arial" w:hAnsi="Arial" w:cs="Arial"/>
          <w:sz w:val="22"/>
          <w:szCs w:val="22"/>
        </w:rPr>
      </w:pPr>
      <w:r w:rsidRPr="00984C9E">
        <w:rPr>
          <w:rFonts w:ascii="Arial" w:hAnsi="Arial" w:cs="Arial"/>
          <w:sz w:val="22"/>
          <w:szCs w:val="22"/>
        </w:rPr>
        <w:t xml:space="preserve">□ </w:t>
      </w:r>
      <w:r w:rsidR="008D09CA" w:rsidRPr="00984C9E">
        <w:rPr>
          <w:rFonts w:ascii="Arial" w:hAnsi="Arial" w:cs="Arial"/>
          <w:sz w:val="22"/>
          <w:szCs w:val="22"/>
        </w:rPr>
        <w:t>società di ingegneria</w:t>
      </w:r>
      <w:r w:rsidR="00883131" w:rsidRPr="00984C9E">
        <w:rPr>
          <w:rFonts w:ascii="Arial" w:hAnsi="Arial" w:cs="Arial"/>
          <w:sz w:val="22"/>
          <w:szCs w:val="22"/>
        </w:rPr>
        <w:t>;</w:t>
      </w:r>
    </w:p>
    <w:p w:rsidR="00CE40DE" w:rsidRPr="00984C9E" w:rsidRDefault="008D09CA" w:rsidP="008D09CA">
      <w:pPr>
        <w:spacing w:before="100" w:after="100"/>
        <w:rPr>
          <w:rFonts w:ascii="Arial" w:hAnsi="Arial" w:cs="Arial"/>
          <w:sz w:val="22"/>
          <w:szCs w:val="22"/>
        </w:rPr>
      </w:pPr>
      <w:r w:rsidRPr="00984C9E">
        <w:rPr>
          <w:rFonts w:ascii="Arial" w:hAnsi="Arial" w:cs="Arial"/>
          <w:sz w:val="22"/>
          <w:szCs w:val="22"/>
        </w:rPr>
        <w:t>□ società di professionisti</w:t>
      </w:r>
      <w:r w:rsidR="00883131" w:rsidRPr="00984C9E">
        <w:rPr>
          <w:rFonts w:ascii="Arial" w:hAnsi="Arial" w:cs="Arial"/>
          <w:sz w:val="22"/>
          <w:szCs w:val="22"/>
        </w:rPr>
        <w:t>;</w:t>
      </w:r>
    </w:p>
    <w:p w:rsidR="008D09CA" w:rsidRPr="00984C9E" w:rsidRDefault="008D09CA" w:rsidP="008D09CA">
      <w:pPr>
        <w:rPr>
          <w:rFonts w:ascii="Arial" w:hAnsi="Arial" w:cs="Arial"/>
          <w:sz w:val="22"/>
          <w:szCs w:val="22"/>
        </w:rPr>
      </w:pPr>
      <w:r w:rsidRPr="00984C9E">
        <w:rPr>
          <w:rFonts w:ascii="Arial" w:hAnsi="Arial" w:cs="Arial"/>
          <w:sz w:val="22"/>
          <w:szCs w:val="22"/>
        </w:rPr>
        <w:t xml:space="preserve">□ consorzio stabile </w:t>
      </w:r>
    </w:p>
    <w:p w:rsidR="008D09CA" w:rsidRPr="00984C9E" w:rsidRDefault="008D09CA" w:rsidP="008D09CA">
      <w:pPr>
        <w:rPr>
          <w:rFonts w:ascii="Arial" w:hAnsi="Arial" w:cs="Arial"/>
          <w:sz w:val="22"/>
          <w:szCs w:val="22"/>
        </w:rPr>
      </w:pPr>
      <w:r w:rsidRPr="00984C9E">
        <w:rPr>
          <w:rFonts w:ascii="Arial" w:hAnsi="Arial" w:cs="Arial"/>
          <w:sz w:val="22"/>
          <w:szCs w:val="22"/>
        </w:rPr>
        <w:t>(</w:t>
      </w:r>
      <w:r w:rsidRPr="00984C9E">
        <w:rPr>
          <w:rFonts w:ascii="Arial" w:hAnsi="Arial" w:cs="Arial"/>
          <w:i/>
          <w:sz w:val="22"/>
          <w:szCs w:val="22"/>
        </w:rPr>
        <w:t>compilare in caso di consorzio stabile che non partecipa in proprio</w:t>
      </w:r>
      <w:r w:rsidRPr="00984C9E">
        <w:rPr>
          <w:rFonts w:ascii="Arial" w:hAnsi="Arial" w:cs="Arial"/>
          <w:sz w:val="22"/>
          <w:szCs w:val="22"/>
        </w:rPr>
        <w:t>) che partecipa per i seguenti consorziati:</w:t>
      </w:r>
    </w:p>
    <w:p w:rsidR="008D09CA" w:rsidRPr="00984C9E" w:rsidRDefault="008D09CA" w:rsidP="008D09CA">
      <w:pPr>
        <w:pStyle w:val="Paragrafoelenco"/>
        <w:numPr>
          <w:ilvl w:val="0"/>
          <w:numId w:val="1"/>
        </w:numPr>
        <w:spacing w:before="100" w:after="100"/>
        <w:rPr>
          <w:rFonts w:ascii="Arial" w:hAnsi="Arial" w:cs="Arial"/>
        </w:rPr>
      </w:pPr>
      <w:r w:rsidRPr="00984C9E">
        <w:rPr>
          <w:rFonts w:ascii="Arial" w:hAnsi="Arial" w:cs="Arial"/>
        </w:rPr>
        <w:t>___________________________ (</w:t>
      </w:r>
      <w:r w:rsidRPr="00984C9E">
        <w:rPr>
          <w:rFonts w:ascii="Arial" w:hAnsi="Arial" w:cs="Arial"/>
          <w:i/>
        </w:rPr>
        <w:t>indicare la denominazione sociale e la forma giuridica</w:t>
      </w:r>
      <w:r w:rsidRPr="00984C9E">
        <w:rPr>
          <w:rFonts w:ascii="Arial" w:hAnsi="Arial" w:cs="Arial"/>
        </w:rPr>
        <w:t xml:space="preserve">) ______________ con sede legale in ___________ (____) via ________________ n. ___ CF ___________________ PI ____________________ </w:t>
      </w:r>
    </w:p>
    <w:p w:rsidR="008D09CA" w:rsidRPr="00984C9E" w:rsidRDefault="008D09CA" w:rsidP="008D09CA">
      <w:pPr>
        <w:pStyle w:val="Paragrafoelenco"/>
        <w:spacing w:before="100" w:after="100"/>
        <w:rPr>
          <w:rFonts w:ascii="Arial" w:hAnsi="Arial" w:cs="Arial"/>
        </w:rPr>
      </w:pPr>
    </w:p>
    <w:p w:rsidR="008D09CA" w:rsidRPr="00984C9E" w:rsidRDefault="008D09CA" w:rsidP="008D09CA">
      <w:pPr>
        <w:pStyle w:val="Paragrafoelenco"/>
        <w:numPr>
          <w:ilvl w:val="0"/>
          <w:numId w:val="1"/>
        </w:numPr>
        <w:spacing w:before="100" w:after="100"/>
        <w:rPr>
          <w:rFonts w:ascii="Arial" w:hAnsi="Arial" w:cs="Arial"/>
        </w:rPr>
      </w:pPr>
      <w:r w:rsidRPr="00984C9E">
        <w:rPr>
          <w:rFonts w:ascii="Arial" w:hAnsi="Arial" w:cs="Arial"/>
        </w:rPr>
        <w:t xml:space="preserve"> ___________________________ (</w:t>
      </w:r>
      <w:r w:rsidRPr="00984C9E">
        <w:rPr>
          <w:rFonts w:ascii="Arial" w:hAnsi="Arial" w:cs="Arial"/>
          <w:i/>
        </w:rPr>
        <w:t xml:space="preserve">indicare la denominazione sociale e la forma giuridica) </w:t>
      </w:r>
      <w:r w:rsidRPr="00984C9E">
        <w:rPr>
          <w:rFonts w:ascii="Arial" w:hAnsi="Arial" w:cs="Arial"/>
        </w:rPr>
        <w:t>con sede legale in ___________ (____) via ________________ n. ___ CF__________________PI ______________________</w:t>
      </w:r>
    </w:p>
    <w:p w:rsidR="008D09CA" w:rsidRPr="00984C9E" w:rsidRDefault="008D09CA" w:rsidP="008D09CA">
      <w:pPr>
        <w:pStyle w:val="Paragrafoelenco"/>
        <w:spacing w:before="100" w:after="100"/>
        <w:rPr>
          <w:rFonts w:ascii="Arial" w:hAnsi="Arial" w:cs="Arial"/>
        </w:rPr>
      </w:pPr>
    </w:p>
    <w:p w:rsidR="008D09CA" w:rsidRPr="00984C9E" w:rsidRDefault="008D09CA" w:rsidP="008D09CA">
      <w:pPr>
        <w:pStyle w:val="Paragrafoelenco"/>
        <w:numPr>
          <w:ilvl w:val="0"/>
          <w:numId w:val="1"/>
        </w:numPr>
        <w:spacing w:before="100" w:after="100"/>
        <w:rPr>
          <w:rFonts w:ascii="Arial" w:hAnsi="Arial" w:cs="Arial"/>
        </w:rPr>
      </w:pPr>
      <w:r w:rsidRPr="00984C9E">
        <w:rPr>
          <w:rFonts w:ascii="Arial" w:hAnsi="Arial" w:cs="Arial"/>
        </w:rPr>
        <w:t>___________________________ (</w:t>
      </w:r>
      <w:r w:rsidRPr="00984C9E">
        <w:rPr>
          <w:rFonts w:ascii="Arial" w:hAnsi="Arial" w:cs="Arial"/>
          <w:i/>
        </w:rPr>
        <w:t>indicare la denominazione sociale e la forma giuridica</w:t>
      </w:r>
      <w:r w:rsidRPr="00984C9E">
        <w:rPr>
          <w:rFonts w:ascii="Arial" w:hAnsi="Arial" w:cs="Arial"/>
        </w:rPr>
        <w:t xml:space="preserve">) con sede legale in ___________ (____) via ________________ n. ___ </w:t>
      </w:r>
    </w:p>
    <w:p w:rsidR="008D09CA" w:rsidRPr="00984C9E" w:rsidRDefault="008D09CA" w:rsidP="008D09CA">
      <w:pPr>
        <w:pStyle w:val="Paragrafoelenco"/>
        <w:spacing w:after="0"/>
        <w:rPr>
          <w:rFonts w:ascii="Arial" w:hAnsi="Arial" w:cs="Arial"/>
        </w:rPr>
      </w:pPr>
      <w:r w:rsidRPr="00984C9E">
        <w:rPr>
          <w:rFonts w:ascii="Arial" w:hAnsi="Arial" w:cs="Arial"/>
        </w:rPr>
        <w:t xml:space="preserve">CF ________________ PI _______________________  </w:t>
      </w:r>
    </w:p>
    <w:p w:rsidR="008D09CA" w:rsidRPr="00984C9E" w:rsidRDefault="008D09CA" w:rsidP="008D09CA">
      <w:pPr>
        <w:pStyle w:val="Paragrafoelenco"/>
        <w:spacing w:after="0" w:line="240" w:lineRule="auto"/>
        <w:ind w:left="714"/>
        <w:jc w:val="both"/>
        <w:rPr>
          <w:rFonts w:ascii="Arial" w:hAnsi="Arial" w:cs="Arial"/>
        </w:rPr>
      </w:pPr>
    </w:p>
    <w:p w:rsidR="008D09CA" w:rsidRPr="00984C9E" w:rsidRDefault="008D09CA" w:rsidP="008D09CA">
      <w:pPr>
        <w:pStyle w:val="Paragrafoelenco"/>
        <w:numPr>
          <w:ilvl w:val="0"/>
          <w:numId w:val="1"/>
        </w:numPr>
        <w:spacing w:after="0" w:line="240" w:lineRule="auto"/>
        <w:ind w:left="714" w:hanging="357"/>
        <w:jc w:val="both"/>
        <w:rPr>
          <w:rFonts w:ascii="Arial" w:hAnsi="Arial" w:cs="Arial"/>
        </w:rPr>
      </w:pPr>
      <w:r w:rsidRPr="00984C9E">
        <w:rPr>
          <w:rFonts w:ascii="Arial" w:hAnsi="Arial" w:cs="Arial"/>
        </w:rPr>
        <w:lastRenderedPageBreak/>
        <w:t xml:space="preserve">________________________________________________________________ </w:t>
      </w:r>
      <w:r w:rsidRPr="00984C9E">
        <w:rPr>
          <w:rFonts w:ascii="Arial" w:hAnsi="Arial" w:cs="Arial"/>
          <w:i/>
        </w:rPr>
        <w:t>(per ogni altro consorziato indicare denominazione sociale, forma giuridica, sede legale, CF e PI</w:t>
      </w:r>
      <w:r w:rsidRPr="00984C9E">
        <w:rPr>
          <w:rFonts w:ascii="Arial" w:hAnsi="Arial" w:cs="Arial"/>
        </w:rPr>
        <w:t>);</w:t>
      </w:r>
    </w:p>
    <w:p w:rsidR="008D09CA" w:rsidRPr="00984C9E" w:rsidRDefault="008D09CA" w:rsidP="008D09CA">
      <w:pPr>
        <w:spacing w:before="100" w:after="100"/>
        <w:jc w:val="center"/>
        <w:rPr>
          <w:rFonts w:ascii="Arial" w:hAnsi="Arial" w:cs="Arial"/>
          <w:b/>
          <w:sz w:val="22"/>
          <w:szCs w:val="22"/>
        </w:rPr>
      </w:pPr>
    </w:p>
    <w:p w:rsidR="008D09CA" w:rsidRPr="00984C9E" w:rsidRDefault="008D09CA" w:rsidP="008D09CA">
      <w:pPr>
        <w:rPr>
          <w:rFonts w:ascii="Arial" w:hAnsi="Arial" w:cs="Arial"/>
          <w:sz w:val="22"/>
          <w:szCs w:val="22"/>
        </w:rPr>
      </w:pPr>
      <w:r w:rsidRPr="00984C9E">
        <w:rPr>
          <w:rFonts w:ascii="Arial" w:hAnsi="Arial" w:cs="Arial"/>
          <w:i/>
          <w:sz w:val="22"/>
          <w:szCs w:val="22"/>
        </w:rPr>
        <w:t xml:space="preserve">compilare se mandatario di </w:t>
      </w:r>
      <w:r w:rsidRPr="00984C9E">
        <w:rPr>
          <w:rFonts w:ascii="Arial" w:hAnsi="Arial" w:cs="Arial"/>
          <w:i/>
          <w:sz w:val="22"/>
          <w:szCs w:val="22"/>
          <w:u w:val="single"/>
        </w:rPr>
        <w:t>RT costituito</w:t>
      </w:r>
    </w:p>
    <w:p w:rsidR="008D09CA" w:rsidRPr="00984C9E" w:rsidRDefault="008D09CA" w:rsidP="008D09CA">
      <w:pPr>
        <w:rPr>
          <w:rFonts w:ascii="Arial" w:hAnsi="Arial" w:cs="Arial"/>
          <w:sz w:val="22"/>
          <w:szCs w:val="22"/>
        </w:rPr>
      </w:pPr>
    </w:p>
    <w:p w:rsidR="008D09CA" w:rsidRPr="00984C9E" w:rsidRDefault="008D09CA" w:rsidP="008D09CA">
      <w:pPr>
        <w:rPr>
          <w:rFonts w:ascii="Arial" w:hAnsi="Arial" w:cs="Arial"/>
          <w:sz w:val="22"/>
          <w:szCs w:val="22"/>
        </w:rPr>
      </w:pPr>
      <w:r w:rsidRPr="00984C9E">
        <w:rPr>
          <w:rFonts w:ascii="Arial" w:hAnsi="Arial" w:cs="Arial"/>
          <w:sz w:val="22"/>
          <w:szCs w:val="22"/>
        </w:rPr>
        <w:t>come</w:t>
      </w:r>
      <w:r w:rsidRPr="00984C9E">
        <w:rPr>
          <w:rFonts w:ascii="Arial" w:hAnsi="Arial" w:cs="Arial"/>
          <w:b/>
          <w:sz w:val="22"/>
          <w:szCs w:val="22"/>
        </w:rPr>
        <w:t xml:space="preserve"> </w:t>
      </w:r>
      <w:r w:rsidRPr="00984C9E">
        <w:rPr>
          <w:rFonts w:ascii="Arial" w:hAnsi="Arial" w:cs="Arial"/>
          <w:sz w:val="22"/>
          <w:szCs w:val="22"/>
        </w:rPr>
        <w:t xml:space="preserve">soggetto mandatario di un RT già costituito (art. 48 del D.Lgs. 50/2016), giusta atto costitutivo allegato: </w:t>
      </w:r>
    </w:p>
    <w:p w:rsidR="008D09CA" w:rsidRPr="00984C9E" w:rsidRDefault="008D09CA" w:rsidP="008D09CA">
      <w:pPr>
        <w:rPr>
          <w:rFonts w:ascii="Arial" w:hAnsi="Arial" w:cs="Arial"/>
          <w:sz w:val="22"/>
          <w:szCs w:val="22"/>
        </w:rPr>
      </w:pPr>
    </w:p>
    <w:p w:rsidR="008D09CA" w:rsidRPr="00984C9E" w:rsidRDefault="008D09CA" w:rsidP="008D09CA">
      <w:pPr>
        <w:pStyle w:val="Paragrafoelenco"/>
        <w:numPr>
          <w:ilvl w:val="0"/>
          <w:numId w:val="2"/>
        </w:numPr>
        <w:jc w:val="both"/>
        <w:rPr>
          <w:rFonts w:ascii="Arial" w:hAnsi="Arial" w:cs="Arial"/>
        </w:rPr>
      </w:pPr>
      <w:r w:rsidRPr="00984C9E">
        <w:rPr>
          <w:rFonts w:ascii="Arial" w:hAnsi="Arial" w:cs="Arial"/>
        </w:rPr>
        <w:t>nell’ambito del quale, in caso di aggiudicazione, lo scrivente mandatario svolgerà la seguente parte del servizio_________________________________________________</w:t>
      </w:r>
    </w:p>
    <w:p w:rsidR="008D09CA" w:rsidRPr="00984C9E" w:rsidRDefault="008D09CA" w:rsidP="008D09CA">
      <w:pPr>
        <w:rPr>
          <w:rFonts w:ascii="Arial" w:hAnsi="Arial" w:cs="Arial"/>
          <w:sz w:val="22"/>
          <w:szCs w:val="22"/>
        </w:rPr>
      </w:pPr>
    </w:p>
    <w:p w:rsidR="008D09CA" w:rsidRPr="00984C9E" w:rsidRDefault="008D09CA" w:rsidP="008D09CA">
      <w:pPr>
        <w:pStyle w:val="Paragrafoelenco"/>
        <w:numPr>
          <w:ilvl w:val="0"/>
          <w:numId w:val="2"/>
        </w:numPr>
        <w:rPr>
          <w:rFonts w:ascii="Arial" w:hAnsi="Arial" w:cs="Arial"/>
        </w:rPr>
      </w:pPr>
      <w:r w:rsidRPr="00984C9E">
        <w:rPr>
          <w:rFonts w:ascii="Arial" w:hAnsi="Arial" w:cs="Arial"/>
        </w:rPr>
        <w:t>di cui fanno parte i seguenti mandanti:</w:t>
      </w:r>
    </w:p>
    <w:p w:rsidR="008D09CA" w:rsidRPr="00984C9E" w:rsidRDefault="008D09CA" w:rsidP="008D09CA">
      <w:pPr>
        <w:pStyle w:val="Paragrafoelenco"/>
        <w:numPr>
          <w:ilvl w:val="0"/>
          <w:numId w:val="3"/>
        </w:numPr>
        <w:spacing w:before="100" w:after="100"/>
        <w:ind w:hanging="436"/>
        <w:jc w:val="both"/>
        <w:rPr>
          <w:rFonts w:ascii="Arial" w:hAnsi="Arial" w:cs="Arial"/>
        </w:rPr>
      </w:pPr>
      <w:r w:rsidRPr="00984C9E">
        <w:rPr>
          <w:rFonts w:ascii="Arial" w:hAnsi="Arial" w:cs="Arial"/>
          <w:i/>
        </w:rPr>
        <w:t>_________________________________________________________________________________________________________________________________________________________________________________________________</w:t>
      </w:r>
    </w:p>
    <w:p w:rsidR="008D09CA" w:rsidRPr="00984C9E" w:rsidRDefault="008D09CA" w:rsidP="008D09CA">
      <w:pPr>
        <w:pStyle w:val="Paragrafoelenco"/>
        <w:spacing w:before="100" w:after="100"/>
        <w:ind w:hanging="12"/>
        <w:jc w:val="both"/>
        <w:rPr>
          <w:rFonts w:ascii="Arial" w:hAnsi="Arial" w:cs="Arial"/>
        </w:rPr>
      </w:pPr>
      <w:r w:rsidRPr="00984C9E">
        <w:rPr>
          <w:rFonts w:ascii="Arial" w:hAnsi="Arial" w:cs="Arial"/>
        </w:rPr>
        <w:t>(</w:t>
      </w:r>
      <w:r w:rsidRPr="00984C9E">
        <w:rPr>
          <w:rFonts w:ascii="Arial" w:hAnsi="Arial" w:cs="Arial"/>
          <w:i/>
          <w:u w:val="single"/>
        </w:rPr>
        <w:t>se professionista singolo</w:t>
      </w:r>
      <w:r w:rsidRPr="00984C9E">
        <w:rPr>
          <w:rFonts w:ascii="Arial" w:hAnsi="Arial" w:cs="Arial"/>
          <w:i/>
        </w:rPr>
        <w:t xml:space="preserve">, indicare: nome, cognome, luogo e data di nascita, indirizzo di residenza, CF e P. IVA; </w:t>
      </w:r>
      <w:r w:rsidRPr="00984C9E">
        <w:rPr>
          <w:rFonts w:ascii="Arial" w:hAnsi="Arial" w:cs="Arial"/>
          <w:i/>
          <w:u w:val="single"/>
        </w:rPr>
        <w:t>se studio professionale/associazione di professionisti</w:t>
      </w:r>
      <w:r w:rsidRPr="00984C9E">
        <w:rPr>
          <w:rFonts w:ascii="Arial" w:hAnsi="Arial" w:cs="Arial"/>
          <w:i/>
        </w:rPr>
        <w:t xml:space="preserve">, </w:t>
      </w:r>
      <w:r w:rsidRPr="00984C9E">
        <w:rPr>
          <w:rFonts w:ascii="Arial" w:hAnsi="Arial" w:cs="Arial"/>
          <w:i/>
          <w:u w:val="single"/>
        </w:rPr>
        <w:t>società o consorzio</w:t>
      </w:r>
      <w:r w:rsidRPr="00984C9E">
        <w:rPr>
          <w:rFonts w:ascii="Arial" w:hAnsi="Arial" w:cs="Arial"/>
          <w:i/>
        </w:rPr>
        <w:t>, indicare: denominazione, forma giuridica, sede legale, CF e P. IVA</w:t>
      </w:r>
      <w:r w:rsidRPr="00984C9E">
        <w:rPr>
          <w:rFonts w:ascii="Arial" w:hAnsi="Arial" w:cs="Arial"/>
        </w:rPr>
        <w:t xml:space="preserve">)   </w:t>
      </w:r>
    </w:p>
    <w:p w:rsidR="008D09CA" w:rsidRPr="00984C9E" w:rsidRDefault="008D09CA" w:rsidP="008D09CA">
      <w:pPr>
        <w:pStyle w:val="Paragrafoelenco"/>
        <w:spacing w:before="100" w:after="100"/>
        <w:ind w:hanging="12"/>
        <w:jc w:val="both"/>
        <w:rPr>
          <w:rFonts w:ascii="Arial" w:hAnsi="Arial" w:cs="Arial"/>
        </w:rPr>
      </w:pPr>
      <w:r w:rsidRPr="00984C9E">
        <w:rPr>
          <w:rFonts w:ascii="Arial" w:hAnsi="Arial" w:cs="Arial"/>
        </w:rPr>
        <w:t>che in caso di aggiudicazione svolgerà la seguente parte del servizio________________________________________________________________;</w:t>
      </w:r>
    </w:p>
    <w:p w:rsidR="008D09CA" w:rsidRPr="00984C9E" w:rsidRDefault="008D09CA" w:rsidP="008D09CA">
      <w:pPr>
        <w:pStyle w:val="Paragrafoelenco"/>
        <w:numPr>
          <w:ilvl w:val="0"/>
          <w:numId w:val="3"/>
        </w:numPr>
        <w:spacing w:before="100" w:after="100"/>
        <w:ind w:hanging="436"/>
        <w:jc w:val="both"/>
        <w:rPr>
          <w:rFonts w:ascii="Arial" w:hAnsi="Arial" w:cs="Arial"/>
        </w:rPr>
      </w:pPr>
      <w:r w:rsidRPr="00984C9E">
        <w:rPr>
          <w:rFonts w:ascii="Arial" w:hAnsi="Arial" w:cs="Arial"/>
          <w:i/>
        </w:rPr>
        <w:t>_________________________________________________________________________________________________________________________________________________________________________________________________</w:t>
      </w:r>
    </w:p>
    <w:p w:rsidR="008D09CA" w:rsidRPr="00984C9E" w:rsidRDefault="008D09CA" w:rsidP="008D09CA">
      <w:pPr>
        <w:pStyle w:val="Paragrafoelenco"/>
        <w:spacing w:before="100" w:after="100"/>
        <w:ind w:hanging="12"/>
        <w:jc w:val="both"/>
        <w:rPr>
          <w:rFonts w:ascii="Arial" w:hAnsi="Arial" w:cs="Arial"/>
        </w:rPr>
      </w:pPr>
      <w:r w:rsidRPr="00984C9E">
        <w:rPr>
          <w:rFonts w:ascii="Arial" w:hAnsi="Arial" w:cs="Arial"/>
        </w:rPr>
        <w:t>(</w:t>
      </w:r>
      <w:r w:rsidRPr="00984C9E">
        <w:rPr>
          <w:rFonts w:ascii="Arial" w:hAnsi="Arial" w:cs="Arial"/>
          <w:i/>
          <w:u w:val="single"/>
        </w:rPr>
        <w:t>se professionista singolo</w:t>
      </w:r>
      <w:r w:rsidRPr="00984C9E">
        <w:rPr>
          <w:rFonts w:ascii="Arial" w:hAnsi="Arial" w:cs="Arial"/>
          <w:i/>
        </w:rPr>
        <w:t xml:space="preserve">, indicare: nome, cognome, luogo e data di nascita, indirizzo di residenza, CF e P. IVA; </w:t>
      </w:r>
      <w:r w:rsidRPr="00984C9E">
        <w:rPr>
          <w:rFonts w:ascii="Arial" w:hAnsi="Arial" w:cs="Arial"/>
          <w:i/>
          <w:u w:val="single"/>
        </w:rPr>
        <w:t>se studio professionale/associazione di professionisti</w:t>
      </w:r>
      <w:r w:rsidRPr="00984C9E">
        <w:rPr>
          <w:rFonts w:ascii="Arial" w:hAnsi="Arial" w:cs="Arial"/>
          <w:i/>
        </w:rPr>
        <w:t xml:space="preserve">, </w:t>
      </w:r>
      <w:r w:rsidRPr="00984C9E">
        <w:rPr>
          <w:rFonts w:ascii="Arial" w:hAnsi="Arial" w:cs="Arial"/>
          <w:i/>
          <w:u w:val="single"/>
        </w:rPr>
        <w:t>società o consorzio</w:t>
      </w:r>
      <w:r w:rsidRPr="00984C9E">
        <w:rPr>
          <w:rFonts w:ascii="Arial" w:hAnsi="Arial" w:cs="Arial"/>
          <w:i/>
        </w:rPr>
        <w:t>, indicare: denominazione, forma giuridica, sede legale, CF e P. IVA</w:t>
      </w:r>
      <w:r w:rsidRPr="00984C9E">
        <w:rPr>
          <w:rFonts w:ascii="Arial" w:hAnsi="Arial" w:cs="Arial"/>
        </w:rPr>
        <w:t xml:space="preserve">)   </w:t>
      </w:r>
    </w:p>
    <w:p w:rsidR="008D09CA" w:rsidRPr="00984C9E" w:rsidRDefault="008D09CA" w:rsidP="008D09CA">
      <w:pPr>
        <w:pStyle w:val="Paragrafoelenco"/>
        <w:spacing w:before="100" w:after="100"/>
        <w:ind w:hanging="12"/>
        <w:jc w:val="both"/>
        <w:rPr>
          <w:rFonts w:ascii="Arial" w:hAnsi="Arial" w:cs="Arial"/>
        </w:rPr>
      </w:pPr>
      <w:r w:rsidRPr="00984C9E">
        <w:rPr>
          <w:rFonts w:ascii="Arial" w:hAnsi="Arial" w:cs="Arial"/>
        </w:rPr>
        <w:t xml:space="preserve">che in caso di aggiudicazione svolgerà la seguente parte del servizio________________________________________________________________; </w:t>
      </w:r>
    </w:p>
    <w:p w:rsidR="008D09CA" w:rsidRPr="00984C9E" w:rsidRDefault="008D09CA" w:rsidP="008D09CA">
      <w:pPr>
        <w:pStyle w:val="Paragrafoelenco"/>
        <w:numPr>
          <w:ilvl w:val="0"/>
          <w:numId w:val="3"/>
        </w:numPr>
        <w:spacing w:before="100" w:after="100"/>
        <w:ind w:hanging="436"/>
        <w:jc w:val="both"/>
        <w:rPr>
          <w:rFonts w:ascii="Arial" w:hAnsi="Arial" w:cs="Arial"/>
          <w:i/>
        </w:rPr>
      </w:pPr>
      <w:r w:rsidRPr="00984C9E">
        <w:rPr>
          <w:rFonts w:ascii="Arial" w:hAnsi="Arial" w:cs="Arial"/>
          <w:i/>
        </w:rPr>
        <w:t xml:space="preserve">_______________________________________________________________________ </w:t>
      </w:r>
    </w:p>
    <w:p w:rsidR="008D09CA" w:rsidRPr="00984C9E" w:rsidRDefault="008D09CA" w:rsidP="008D09CA">
      <w:pPr>
        <w:spacing w:before="100" w:after="100"/>
        <w:jc w:val="center"/>
        <w:rPr>
          <w:rFonts w:ascii="Arial" w:hAnsi="Arial" w:cs="Arial"/>
          <w:b/>
          <w:sz w:val="22"/>
          <w:szCs w:val="22"/>
        </w:rPr>
      </w:pPr>
    </w:p>
    <w:p w:rsidR="008D09CA" w:rsidRPr="00984C9E" w:rsidRDefault="008D09CA" w:rsidP="008D09CA">
      <w:pPr>
        <w:rPr>
          <w:rFonts w:ascii="Arial" w:hAnsi="Arial" w:cs="Arial"/>
          <w:i/>
          <w:sz w:val="22"/>
          <w:szCs w:val="22"/>
        </w:rPr>
      </w:pPr>
      <w:r w:rsidRPr="00984C9E">
        <w:rPr>
          <w:rFonts w:ascii="Arial" w:hAnsi="Arial" w:cs="Arial"/>
          <w:i/>
          <w:sz w:val="22"/>
          <w:szCs w:val="22"/>
        </w:rPr>
        <w:t>compilare se mandatario</w:t>
      </w:r>
      <w:r w:rsidR="00245CB7" w:rsidRPr="00984C9E">
        <w:rPr>
          <w:rFonts w:ascii="Arial" w:hAnsi="Arial" w:cs="Arial"/>
          <w:i/>
          <w:sz w:val="22"/>
          <w:szCs w:val="22"/>
        </w:rPr>
        <w:t xml:space="preserve"> </w:t>
      </w:r>
      <w:r w:rsidRPr="00984C9E">
        <w:rPr>
          <w:rFonts w:ascii="Arial" w:hAnsi="Arial" w:cs="Arial"/>
          <w:i/>
          <w:sz w:val="22"/>
          <w:szCs w:val="22"/>
        </w:rPr>
        <w:t xml:space="preserve">di </w:t>
      </w:r>
      <w:r w:rsidRPr="00984C9E">
        <w:rPr>
          <w:rFonts w:ascii="Arial" w:hAnsi="Arial" w:cs="Arial"/>
          <w:i/>
          <w:sz w:val="22"/>
          <w:szCs w:val="22"/>
          <w:u w:val="single"/>
        </w:rPr>
        <w:t>RT costituendo:</w:t>
      </w:r>
    </w:p>
    <w:p w:rsidR="008D09CA" w:rsidRPr="00984C9E" w:rsidRDefault="008D09CA" w:rsidP="008D09CA">
      <w:pPr>
        <w:rPr>
          <w:rFonts w:ascii="Arial" w:hAnsi="Arial" w:cs="Arial"/>
          <w:sz w:val="22"/>
          <w:szCs w:val="22"/>
        </w:rPr>
      </w:pPr>
    </w:p>
    <w:p w:rsidR="008D09CA" w:rsidRPr="00984C9E" w:rsidRDefault="008D09CA" w:rsidP="008D09CA">
      <w:pPr>
        <w:rPr>
          <w:rFonts w:ascii="Arial" w:hAnsi="Arial" w:cs="Arial"/>
          <w:sz w:val="22"/>
          <w:szCs w:val="22"/>
        </w:rPr>
      </w:pPr>
      <w:r w:rsidRPr="00984C9E">
        <w:rPr>
          <w:rFonts w:ascii="Arial" w:hAnsi="Arial" w:cs="Arial"/>
          <w:sz w:val="22"/>
          <w:szCs w:val="22"/>
        </w:rPr>
        <w:t xml:space="preserve">come soggetto mandatario di un RT non ancora costituito </w:t>
      </w:r>
      <w:r w:rsidR="00E64D6A" w:rsidRPr="00984C9E">
        <w:rPr>
          <w:rFonts w:ascii="Arial" w:hAnsi="Arial" w:cs="Arial"/>
          <w:sz w:val="22"/>
          <w:szCs w:val="22"/>
        </w:rPr>
        <w:t xml:space="preserve">- </w:t>
      </w:r>
      <w:r w:rsidRPr="00984C9E">
        <w:rPr>
          <w:rFonts w:ascii="Arial" w:hAnsi="Arial" w:cs="Arial"/>
          <w:sz w:val="22"/>
          <w:szCs w:val="22"/>
        </w:rPr>
        <w:t xml:space="preserve">art 48 del D.Lgs. 50/2016: </w:t>
      </w:r>
    </w:p>
    <w:p w:rsidR="008D09CA" w:rsidRPr="00984C9E" w:rsidRDefault="008D09CA" w:rsidP="008D09CA">
      <w:pPr>
        <w:rPr>
          <w:rFonts w:ascii="Arial" w:hAnsi="Arial" w:cs="Arial"/>
          <w:sz w:val="22"/>
          <w:szCs w:val="22"/>
        </w:rPr>
      </w:pPr>
    </w:p>
    <w:p w:rsidR="008D09CA" w:rsidRPr="00984C9E" w:rsidRDefault="008D09CA" w:rsidP="008D09CA">
      <w:pPr>
        <w:pStyle w:val="Paragrafoelenco"/>
        <w:numPr>
          <w:ilvl w:val="0"/>
          <w:numId w:val="2"/>
        </w:numPr>
        <w:jc w:val="both"/>
        <w:rPr>
          <w:rFonts w:ascii="Arial" w:hAnsi="Arial" w:cs="Arial"/>
        </w:rPr>
      </w:pPr>
      <w:r w:rsidRPr="00984C9E">
        <w:rPr>
          <w:rFonts w:ascii="Arial" w:hAnsi="Arial" w:cs="Arial"/>
        </w:rPr>
        <w:t>nell’ambito del quale, in caso di aggiudicazione, lo scrivente mandatario</w:t>
      </w:r>
      <w:r w:rsidR="00782115" w:rsidRPr="00984C9E">
        <w:rPr>
          <w:rFonts w:ascii="Arial" w:hAnsi="Arial" w:cs="Arial"/>
        </w:rPr>
        <w:t>/mandante</w:t>
      </w:r>
      <w:r w:rsidRPr="00984C9E">
        <w:rPr>
          <w:rFonts w:ascii="Arial" w:hAnsi="Arial" w:cs="Arial"/>
        </w:rPr>
        <w:t xml:space="preserve"> svolgerà la seguente parte del servizio__________________________________________</w:t>
      </w:r>
    </w:p>
    <w:p w:rsidR="008D09CA" w:rsidRPr="00984C9E" w:rsidRDefault="008D09CA" w:rsidP="008D09CA">
      <w:pPr>
        <w:pStyle w:val="Paragrafoelenco"/>
        <w:numPr>
          <w:ilvl w:val="0"/>
          <w:numId w:val="2"/>
        </w:numPr>
        <w:rPr>
          <w:rFonts w:ascii="Arial" w:hAnsi="Arial" w:cs="Arial"/>
        </w:rPr>
      </w:pPr>
      <w:r w:rsidRPr="00984C9E">
        <w:rPr>
          <w:rFonts w:ascii="Arial" w:hAnsi="Arial" w:cs="Arial"/>
        </w:rPr>
        <w:t>di cui fanno parte i seguenti mandanti:</w:t>
      </w:r>
    </w:p>
    <w:p w:rsidR="008D09CA" w:rsidRPr="00984C9E" w:rsidRDefault="008D09CA" w:rsidP="008D09CA">
      <w:pPr>
        <w:pStyle w:val="Paragrafoelenco"/>
        <w:numPr>
          <w:ilvl w:val="0"/>
          <w:numId w:val="4"/>
        </w:numPr>
        <w:spacing w:before="100" w:after="100"/>
        <w:jc w:val="both"/>
        <w:rPr>
          <w:rFonts w:ascii="Arial" w:hAnsi="Arial" w:cs="Arial"/>
        </w:rPr>
      </w:pPr>
      <w:r w:rsidRPr="00984C9E">
        <w:rPr>
          <w:rFonts w:ascii="Arial" w:hAnsi="Arial" w:cs="Arial"/>
          <w:i/>
        </w:rPr>
        <w:t>________________________________________</w:t>
      </w:r>
      <w:r w:rsidR="008A0632" w:rsidRPr="00984C9E">
        <w:rPr>
          <w:rFonts w:ascii="Arial" w:hAnsi="Arial" w:cs="Arial"/>
          <w:i/>
        </w:rPr>
        <w:t>______________________________</w:t>
      </w:r>
      <w:r w:rsidRPr="00984C9E">
        <w:rPr>
          <w:rFonts w:ascii="Arial" w:hAnsi="Arial" w:cs="Arial"/>
          <w:i/>
        </w:rPr>
        <w:t>_________________________________________________________________________________________________________________________</w:t>
      </w:r>
    </w:p>
    <w:p w:rsidR="008D09CA" w:rsidRPr="00984C9E" w:rsidRDefault="008D09CA" w:rsidP="008D09CA">
      <w:pPr>
        <w:pStyle w:val="Paragrafoelenco"/>
        <w:spacing w:before="100" w:after="100"/>
        <w:ind w:hanging="12"/>
        <w:jc w:val="both"/>
        <w:rPr>
          <w:rFonts w:ascii="Arial" w:hAnsi="Arial" w:cs="Arial"/>
        </w:rPr>
      </w:pPr>
      <w:r w:rsidRPr="00984C9E">
        <w:rPr>
          <w:rFonts w:ascii="Arial" w:hAnsi="Arial" w:cs="Arial"/>
        </w:rPr>
        <w:lastRenderedPageBreak/>
        <w:t>(</w:t>
      </w:r>
      <w:r w:rsidRPr="00984C9E">
        <w:rPr>
          <w:rFonts w:ascii="Arial" w:hAnsi="Arial" w:cs="Arial"/>
          <w:i/>
          <w:u w:val="single"/>
        </w:rPr>
        <w:t>se professionista singolo</w:t>
      </w:r>
      <w:r w:rsidRPr="00984C9E">
        <w:rPr>
          <w:rFonts w:ascii="Arial" w:hAnsi="Arial" w:cs="Arial"/>
          <w:i/>
        </w:rPr>
        <w:t xml:space="preserve">, indicare: nome, cognome, luogo e data di nascita, indirizzo di residenza, CF e P. IVA; </w:t>
      </w:r>
      <w:r w:rsidRPr="00984C9E">
        <w:rPr>
          <w:rFonts w:ascii="Arial" w:hAnsi="Arial" w:cs="Arial"/>
          <w:i/>
          <w:u w:val="single"/>
        </w:rPr>
        <w:t>se studio professionale/associazione di professionisti</w:t>
      </w:r>
      <w:r w:rsidRPr="00984C9E">
        <w:rPr>
          <w:rFonts w:ascii="Arial" w:hAnsi="Arial" w:cs="Arial"/>
          <w:i/>
        </w:rPr>
        <w:t xml:space="preserve">, </w:t>
      </w:r>
      <w:r w:rsidRPr="00984C9E">
        <w:rPr>
          <w:rFonts w:ascii="Arial" w:hAnsi="Arial" w:cs="Arial"/>
          <w:i/>
          <w:u w:val="single"/>
        </w:rPr>
        <w:t>società o consorzio</w:t>
      </w:r>
      <w:r w:rsidRPr="00984C9E">
        <w:rPr>
          <w:rFonts w:ascii="Arial" w:hAnsi="Arial" w:cs="Arial"/>
          <w:i/>
        </w:rPr>
        <w:t>, indicare: denominazione, forma giuridica, sede legale, CF e P. IVA</w:t>
      </w:r>
      <w:r w:rsidRPr="00984C9E">
        <w:rPr>
          <w:rFonts w:ascii="Arial" w:hAnsi="Arial" w:cs="Arial"/>
        </w:rPr>
        <w:t xml:space="preserve">)   </w:t>
      </w:r>
    </w:p>
    <w:p w:rsidR="008D09CA" w:rsidRPr="00984C9E" w:rsidRDefault="008D09CA" w:rsidP="008D09CA">
      <w:pPr>
        <w:pStyle w:val="Paragrafoelenco"/>
        <w:spacing w:before="100" w:after="100"/>
        <w:ind w:hanging="12"/>
        <w:jc w:val="both"/>
        <w:rPr>
          <w:rFonts w:ascii="Arial" w:hAnsi="Arial" w:cs="Arial"/>
        </w:rPr>
      </w:pPr>
      <w:r w:rsidRPr="00984C9E">
        <w:rPr>
          <w:rFonts w:ascii="Arial" w:hAnsi="Arial" w:cs="Arial"/>
        </w:rPr>
        <w:t>che in caso di aggiudicazione svolgerà la seguente parte del servizio__________________________________________________________________;</w:t>
      </w:r>
    </w:p>
    <w:p w:rsidR="005B486C" w:rsidRPr="00984C9E" w:rsidRDefault="005B486C" w:rsidP="008D09CA">
      <w:pPr>
        <w:pStyle w:val="Paragrafoelenco"/>
        <w:spacing w:before="100" w:after="100"/>
        <w:ind w:hanging="12"/>
        <w:jc w:val="both"/>
        <w:rPr>
          <w:rFonts w:ascii="Arial" w:hAnsi="Arial" w:cs="Arial"/>
        </w:rPr>
      </w:pPr>
    </w:p>
    <w:p w:rsidR="008D09CA" w:rsidRPr="00984C9E" w:rsidRDefault="008D09CA" w:rsidP="008D09CA">
      <w:pPr>
        <w:pStyle w:val="Paragrafoelenco"/>
        <w:numPr>
          <w:ilvl w:val="0"/>
          <w:numId w:val="4"/>
        </w:numPr>
        <w:spacing w:before="100" w:after="100"/>
        <w:ind w:hanging="436"/>
        <w:jc w:val="both"/>
        <w:rPr>
          <w:rFonts w:ascii="Arial" w:hAnsi="Arial" w:cs="Arial"/>
        </w:rPr>
      </w:pPr>
      <w:r w:rsidRPr="00984C9E">
        <w:rPr>
          <w:rFonts w:ascii="Arial" w:hAnsi="Arial" w:cs="Arial"/>
          <w:i/>
        </w:rPr>
        <w:t>_________________________________________________________________________________________________________________________________________________________________________________________________</w:t>
      </w:r>
    </w:p>
    <w:p w:rsidR="008D09CA" w:rsidRPr="00984C9E" w:rsidRDefault="008D09CA" w:rsidP="008D09CA">
      <w:pPr>
        <w:pStyle w:val="Paragrafoelenco"/>
        <w:spacing w:before="100" w:after="100"/>
        <w:ind w:hanging="12"/>
        <w:jc w:val="both"/>
        <w:rPr>
          <w:rFonts w:ascii="Arial" w:hAnsi="Arial" w:cs="Arial"/>
        </w:rPr>
      </w:pPr>
      <w:r w:rsidRPr="00984C9E">
        <w:rPr>
          <w:rFonts w:ascii="Arial" w:hAnsi="Arial" w:cs="Arial"/>
        </w:rPr>
        <w:t>(</w:t>
      </w:r>
      <w:r w:rsidRPr="00984C9E">
        <w:rPr>
          <w:rFonts w:ascii="Arial" w:hAnsi="Arial" w:cs="Arial"/>
          <w:i/>
          <w:u w:val="single"/>
        </w:rPr>
        <w:t>se professionista singolo</w:t>
      </w:r>
      <w:r w:rsidRPr="00984C9E">
        <w:rPr>
          <w:rFonts w:ascii="Arial" w:hAnsi="Arial" w:cs="Arial"/>
          <w:i/>
        </w:rPr>
        <w:t xml:space="preserve">, indicare: nome, cognome, luogo e data di nascita, indirizzo di residenza, CF e P. IVA; </w:t>
      </w:r>
      <w:r w:rsidRPr="00984C9E">
        <w:rPr>
          <w:rFonts w:ascii="Arial" w:hAnsi="Arial" w:cs="Arial"/>
          <w:i/>
          <w:u w:val="single"/>
        </w:rPr>
        <w:t>se studio professionale/associazione di professionisti</w:t>
      </w:r>
      <w:r w:rsidRPr="00984C9E">
        <w:rPr>
          <w:rFonts w:ascii="Arial" w:hAnsi="Arial" w:cs="Arial"/>
          <w:i/>
        </w:rPr>
        <w:t xml:space="preserve">, </w:t>
      </w:r>
      <w:r w:rsidRPr="00984C9E">
        <w:rPr>
          <w:rFonts w:ascii="Arial" w:hAnsi="Arial" w:cs="Arial"/>
          <w:i/>
          <w:u w:val="single"/>
        </w:rPr>
        <w:t>società o consorzio</w:t>
      </w:r>
      <w:r w:rsidRPr="00984C9E">
        <w:rPr>
          <w:rFonts w:ascii="Arial" w:hAnsi="Arial" w:cs="Arial"/>
          <w:i/>
        </w:rPr>
        <w:t>, indicare: denominazione, forma giuridica, sede legale, CF e P. IVA</w:t>
      </w:r>
      <w:r w:rsidRPr="00984C9E">
        <w:rPr>
          <w:rFonts w:ascii="Arial" w:hAnsi="Arial" w:cs="Arial"/>
        </w:rPr>
        <w:t xml:space="preserve">)   </w:t>
      </w:r>
    </w:p>
    <w:p w:rsidR="008D09CA" w:rsidRPr="00984C9E" w:rsidRDefault="008D09CA" w:rsidP="008D09CA">
      <w:pPr>
        <w:pStyle w:val="Paragrafoelenco"/>
        <w:spacing w:before="100" w:after="100"/>
        <w:ind w:hanging="12"/>
        <w:jc w:val="both"/>
        <w:rPr>
          <w:rFonts w:ascii="Arial" w:hAnsi="Arial" w:cs="Arial"/>
        </w:rPr>
      </w:pPr>
      <w:r w:rsidRPr="00984C9E">
        <w:rPr>
          <w:rFonts w:ascii="Arial" w:hAnsi="Arial" w:cs="Arial"/>
        </w:rPr>
        <w:t xml:space="preserve">che in caso di aggiudicazione svolgerà la seguente parte del servizio__________________________________________________________________; </w:t>
      </w:r>
    </w:p>
    <w:p w:rsidR="008D09CA" w:rsidRPr="00984C9E" w:rsidRDefault="008D09CA" w:rsidP="008D09CA">
      <w:pPr>
        <w:pStyle w:val="Paragrafoelenco"/>
        <w:numPr>
          <w:ilvl w:val="0"/>
          <w:numId w:val="4"/>
        </w:numPr>
        <w:spacing w:before="100" w:after="100"/>
        <w:ind w:hanging="436"/>
        <w:jc w:val="both"/>
        <w:rPr>
          <w:rFonts w:ascii="Arial" w:hAnsi="Arial" w:cs="Arial"/>
          <w:i/>
        </w:rPr>
      </w:pPr>
      <w:r w:rsidRPr="00984C9E">
        <w:rPr>
          <w:rFonts w:ascii="Arial" w:hAnsi="Arial" w:cs="Arial"/>
          <w:i/>
        </w:rPr>
        <w:t xml:space="preserve">________________________________________________________________________ </w:t>
      </w:r>
    </w:p>
    <w:p w:rsidR="008D09CA" w:rsidRPr="00984C9E" w:rsidRDefault="008D09CA" w:rsidP="008D09CA">
      <w:pPr>
        <w:pStyle w:val="Paragrafoelenco"/>
        <w:spacing w:before="100" w:after="100"/>
        <w:ind w:hanging="12"/>
        <w:jc w:val="both"/>
        <w:rPr>
          <w:rFonts w:ascii="Arial" w:hAnsi="Arial" w:cs="Arial"/>
        </w:rPr>
      </w:pPr>
      <w:r w:rsidRPr="00984C9E">
        <w:rPr>
          <w:rFonts w:ascii="Arial" w:hAnsi="Arial" w:cs="Arial"/>
          <w:i/>
        </w:rPr>
        <w:t>________________________________________________________________________________________________________________________________________________</w:t>
      </w:r>
    </w:p>
    <w:p w:rsidR="008D09CA" w:rsidRPr="00984C9E" w:rsidRDefault="008D09CA" w:rsidP="008D09CA">
      <w:pPr>
        <w:pStyle w:val="Paragrafoelenco"/>
        <w:spacing w:before="100" w:after="100"/>
        <w:ind w:hanging="12"/>
        <w:jc w:val="both"/>
        <w:rPr>
          <w:rFonts w:ascii="Arial" w:hAnsi="Arial" w:cs="Arial"/>
          <w:i/>
        </w:rPr>
      </w:pPr>
      <w:r w:rsidRPr="00984C9E">
        <w:rPr>
          <w:rFonts w:ascii="Arial" w:hAnsi="Arial" w:cs="Arial"/>
          <w:i/>
        </w:rPr>
        <w:t>(per ogni altro mandante riportare le suddette informazioni)</w:t>
      </w:r>
    </w:p>
    <w:p w:rsidR="00FA1830" w:rsidRPr="00984C9E" w:rsidRDefault="00FA1830" w:rsidP="00FA1830">
      <w:pPr>
        <w:pStyle w:val="Paragrafoelenco"/>
        <w:numPr>
          <w:ilvl w:val="0"/>
          <w:numId w:val="19"/>
        </w:numPr>
        <w:suppressAutoHyphens w:val="0"/>
        <w:autoSpaceDN/>
        <w:spacing w:line="240" w:lineRule="auto"/>
        <w:ind w:left="714" w:hanging="357"/>
        <w:contextualSpacing/>
        <w:jc w:val="both"/>
        <w:textAlignment w:val="auto"/>
        <w:rPr>
          <w:rFonts w:ascii="Arial" w:hAnsi="Arial" w:cs="Arial"/>
          <w:color w:val="000000" w:themeColor="text1"/>
        </w:rPr>
      </w:pPr>
      <w:r w:rsidRPr="00984C9E">
        <w:rPr>
          <w:rFonts w:ascii="Arial" w:hAnsi="Arial" w:cs="Arial"/>
        </w:rPr>
        <w:t xml:space="preserve">nell’ambito del quale lo scrivente mandatario si impegna, ai sensi dell’art. </w:t>
      </w:r>
      <w:r w:rsidRPr="00984C9E">
        <w:rPr>
          <w:rFonts w:ascii="Arial" w:hAnsi="Arial" w:cs="Arial"/>
          <w:color w:val="000000" w:themeColor="text1"/>
        </w:rPr>
        <w:t>48, comma 8, D.Lgs. 50/2016, in caso di</w:t>
      </w:r>
      <w:r w:rsidR="00E55D38" w:rsidRPr="00984C9E">
        <w:rPr>
          <w:rFonts w:ascii="Arial" w:hAnsi="Arial" w:cs="Arial"/>
          <w:color w:val="000000" w:themeColor="text1"/>
        </w:rPr>
        <w:t xml:space="preserve"> aggiudicazione della gara, a </w:t>
      </w:r>
      <w:r w:rsidRPr="00984C9E">
        <w:rPr>
          <w:rFonts w:ascii="Arial" w:hAnsi="Arial" w:cs="Arial"/>
          <w:color w:val="000000" w:themeColor="text1"/>
        </w:rPr>
        <w:t>stipulare il contratto in nome e per conto</w:t>
      </w:r>
      <w:r w:rsidR="00E55D38" w:rsidRPr="00984C9E">
        <w:rPr>
          <w:rFonts w:ascii="Arial" w:hAnsi="Arial" w:cs="Arial"/>
          <w:color w:val="000000" w:themeColor="text1"/>
        </w:rPr>
        <w:t xml:space="preserve"> proprio e dei mandanti giusto </w:t>
      </w:r>
      <w:r w:rsidRPr="00984C9E">
        <w:rPr>
          <w:rFonts w:ascii="Arial" w:hAnsi="Arial" w:cs="Arial"/>
          <w:color w:val="000000" w:themeColor="text1"/>
        </w:rPr>
        <w:t xml:space="preserve">mandato collettivo speciale con rappresentanza che le stesse si impegnano a conferirgli. </w:t>
      </w:r>
    </w:p>
    <w:p w:rsidR="00CE4256" w:rsidRPr="00984C9E" w:rsidRDefault="00CE4256" w:rsidP="00CE4256">
      <w:pPr>
        <w:suppressAutoHyphens w:val="0"/>
        <w:autoSpaceDN/>
        <w:spacing w:before="100" w:beforeAutospacing="1" w:after="100" w:afterAutospacing="1"/>
        <w:textAlignment w:val="auto"/>
        <w:rPr>
          <w:rFonts w:ascii="Arial" w:hAnsi="Arial" w:cs="Arial"/>
          <w:sz w:val="22"/>
          <w:szCs w:val="22"/>
        </w:rPr>
      </w:pPr>
      <w:r w:rsidRPr="00984C9E">
        <w:rPr>
          <w:rFonts w:ascii="Arial" w:hAnsi="Arial" w:cs="Arial"/>
          <w:sz w:val="22"/>
          <w:szCs w:val="22"/>
        </w:rPr>
        <w:t>e consapevole del fatto che l’Agenzia del Demanio, Direzione Regionale Calabria controllerà i requisiti autocertificati dal dichiarante nel caso di aggiudicazione della successiva indagine di mercato</w:t>
      </w:r>
    </w:p>
    <w:p w:rsidR="008D09CA" w:rsidRPr="00984C9E" w:rsidRDefault="008D09CA" w:rsidP="008D09CA">
      <w:pPr>
        <w:ind w:left="360"/>
        <w:jc w:val="center"/>
        <w:rPr>
          <w:rFonts w:ascii="Arial" w:hAnsi="Arial" w:cs="Arial"/>
          <w:b/>
          <w:sz w:val="22"/>
          <w:szCs w:val="22"/>
        </w:rPr>
      </w:pPr>
      <w:r w:rsidRPr="00984C9E">
        <w:rPr>
          <w:rFonts w:ascii="Arial" w:hAnsi="Arial" w:cs="Arial"/>
          <w:b/>
          <w:sz w:val="22"/>
          <w:szCs w:val="22"/>
        </w:rPr>
        <w:t>DICHIARA</w:t>
      </w:r>
    </w:p>
    <w:p w:rsidR="006D78C3" w:rsidRPr="00984C9E" w:rsidRDefault="006D78C3" w:rsidP="006D78C3">
      <w:pPr>
        <w:autoSpaceDE w:val="0"/>
        <w:adjustRightInd w:val="0"/>
        <w:ind w:left="851"/>
        <w:jc w:val="left"/>
        <w:rPr>
          <w:rFonts w:ascii="Arial" w:hAnsi="Arial" w:cs="Arial"/>
          <w:sz w:val="22"/>
          <w:szCs w:val="22"/>
        </w:rPr>
      </w:pPr>
    </w:p>
    <w:p w:rsidR="00787036" w:rsidRPr="00984C9E" w:rsidRDefault="00AF4DBF" w:rsidP="00787036">
      <w:pPr>
        <w:pStyle w:val="Paragrafoelenco"/>
        <w:numPr>
          <w:ilvl w:val="0"/>
          <w:numId w:val="17"/>
        </w:numPr>
        <w:suppressAutoHyphens w:val="0"/>
        <w:autoSpaceDE w:val="0"/>
        <w:adjustRightInd w:val="0"/>
        <w:spacing w:after="0" w:line="240" w:lineRule="auto"/>
        <w:contextualSpacing/>
        <w:jc w:val="both"/>
        <w:textAlignment w:val="auto"/>
        <w:rPr>
          <w:rFonts w:ascii="Arial" w:hAnsi="Arial" w:cs="Arial"/>
        </w:rPr>
      </w:pPr>
      <w:r w:rsidRPr="00984C9E">
        <w:rPr>
          <w:rFonts w:ascii="Arial" w:hAnsi="Arial" w:cs="Arial"/>
        </w:rPr>
        <w:t xml:space="preserve"> </w:t>
      </w:r>
      <w:r w:rsidR="0047213C" w:rsidRPr="00984C9E">
        <w:rPr>
          <w:rFonts w:ascii="Arial" w:hAnsi="Arial" w:cs="Arial"/>
        </w:rPr>
        <w:t xml:space="preserve">che l’incarico oggetto dell’appalto sarà svolto </w:t>
      </w:r>
      <w:r w:rsidR="00D90EEB" w:rsidRPr="00984C9E">
        <w:rPr>
          <w:rFonts w:ascii="Arial" w:hAnsi="Arial" w:cs="Arial"/>
        </w:rPr>
        <w:t xml:space="preserve">dalla Struttura </w:t>
      </w:r>
      <w:r w:rsidR="004E3747" w:rsidRPr="00984C9E">
        <w:rPr>
          <w:rFonts w:ascii="Arial" w:hAnsi="Arial" w:cs="Arial"/>
        </w:rPr>
        <w:t xml:space="preserve">minima </w:t>
      </w:r>
      <w:r w:rsidR="00D90EEB" w:rsidRPr="00984C9E">
        <w:rPr>
          <w:rFonts w:ascii="Arial" w:hAnsi="Arial" w:cs="Arial"/>
        </w:rPr>
        <w:t xml:space="preserve">Operativa </w:t>
      </w:r>
      <w:r w:rsidR="004E3747" w:rsidRPr="00984C9E">
        <w:rPr>
          <w:rFonts w:ascii="Arial" w:hAnsi="Arial" w:cs="Arial"/>
        </w:rPr>
        <w:t xml:space="preserve">richiesta dall’avviso, </w:t>
      </w:r>
      <w:r w:rsidR="00D90EEB" w:rsidRPr="00984C9E">
        <w:rPr>
          <w:rFonts w:ascii="Arial" w:hAnsi="Arial" w:cs="Arial"/>
        </w:rPr>
        <w:t xml:space="preserve">costituita </w:t>
      </w:r>
      <w:r w:rsidR="00C42095" w:rsidRPr="00984C9E">
        <w:rPr>
          <w:rFonts w:ascii="Arial" w:hAnsi="Arial" w:cs="Arial"/>
        </w:rPr>
        <w:t>dai seguenti professionisti</w:t>
      </w:r>
      <w:r w:rsidR="004651A4" w:rsidRPr="00984C9E">
        <w:rPr>
          <w:rFonts w:ascii="Arial" w:hAnsi="Arial" w:cs="Arial"/>
        </w:rPr>
        <w:t>:</w:t>
      </w:r>
    </w:p>
    <w:p w:rsidR="00674229" w:rsidRPr="00984C9E" w:rsidRDefault="00674229" w:rsidP="00674229">
      <w:pPr>
        <w:pStyle w:val="Paragrafoelenco"/>
        <w:suppressAutoHyphens w:val="0"/>
        <w:autoSpaceDE w:val="0"/>
        <w:adjustRightInd w:val="0"/>
        <w:spacing w:after="0" w:line="240" w:lineRule="auto"/>
        <w:contextualSpacing/>
        <w:jc w:val="both"/>
        <w:textAlignment w:val="auto"/>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3204"/>
        <w:gridCol w:w="3372"/>
        <w:gridCol w:w="2778"/>
      </w:tblGrid>
      <w:tr w:rsidR="00D10347" w:rsidRPr="00984C9E" w:rsidTr="00D10347">
        <w:trPr>
          <w:jc w:val="center"/>
        </w:trPr>
        <w:tc>
          <w:tcPr>
            <w:tcW w:w="500" w:type="dxa"/>
            <w:shd w:val="clear" w:color="auto" w:fill="ACB9CA"/>
          </w:tcPr>
          <w:p w:rsidR="00D10347" w:rsidRPr="00984C9E" w:rsidRDefault="00D10347" w:rsidP="00DA431F">
            <w:pPr>
              <w:rPr>
                <w:rFonts w:ascii="Arial" w:eastAsia="Arial" w:hAnsi="Arial" w:cs="Arial"/>
                <w:spacing w:val="-2"/>
                <w:sz w:val="22"/>
                <w:szCs w:val="22"/>
              </w:rPr>
            </w:pPr>
          </w:p>
        </w:tc>
        <w:tc>
          <w:tcPr>
            <w:tcW w:w="3204" w:type="dxa"/>
            <w:shd w:val="clear" w:color="auto" w:fill="ACB9CA"/>
          </w:tcPr>
          <w:p w:rsidR="00D10347" w:rsidRPr="00984C9E" w:rsidRDefault="00D10347" w:rsidP="00DA431F">
            <w:pPr>
              <w:jc w:val="center"/>
              <w:rPr>
                <w:rFonts w:ascii="Arial" w:eastAsia="Arial" w:hAnsi="Arial" w:cs="Arial"/>
                <w:b/>
                <w:spacing w:val="-2"/>
                <w:sz w:val="22"/>
                <w:szCs w:val="22"/>
              </w:rPr>
            </w:pPr>
            <w:r w:rsidRPr="00984C9E">
              <w:rPr>
                <w:rFonts w:ascii="Arial" w:eastAsia="Arial" w:hAnsi="Arial" w:cs="Arial"/>
                <w:b/>
                <w:spacing w:val="-2"/>
                <w:sz w:val="22"/>
                <w:szCs w:val="22"/>
              </w:rPr>
              <w:t>FIGURA PROFESSIONALE</w:t>
            </w:r>
          </w:p>
        </w:tc>
        <w:tc>
          <w:tcPr>
            <w:tcW w:w="3372" w:type="dxa"/>
            <w:shd w:val="clear" w:color="auto" w:fill="ACB9CA"/>
          </w:tcPr>
          <w:p w:rsidR="00D10347" w:rsidRPr="00984C9E" w:rsidRDefault="00D10347" w:rsidP="00DA431F">
            <w:pPr>
              <w:jc w:val="center"/>
              <w:rPr>
                <w:rFonts w:ascii="Arial" w:eastAsia="Arial" w:hAnsi="Arial" w:cs="Arial"/>
                <w:b/>
                <w:spacing w:val="-2"/>
                <w:sz w:val="22"/>
                <w:szCs w:val="22"/>
              </w:rPr>
            </w:pPr>
            <w:r w:rsidRPr="00984C9E">
              <w:rPr>
                <w:rFonts w:ascii="Arial" w:eastAsia="Arial" w:hAnsi="Arial" w:cs="Arial"/>
                <w:b/>
                <w:spacing w:val="-2"/>
                <w:sz w:val="22"/>
                <w:szCs w:val="22"/>
              </w:rPr>
              <w:t>REQUISITI</w:t>
            </w:r>
          </w:p>
        </w:tc>
        <w:tc>
          <w:tcPr>
            <w:tcW w:w="2778" w:type="dxa"/>
            <w:shd w:val="clear" w:color="auto" w:fill="ACB9CA"/>
          </w:tcPr>
          <w:p w:rsidR="00D10347" w:rsidRDefault="00D10347" w:rsidP="00D10347">
            <w:pPr>
              <w:jc w:val="center"/>
              <w:rPr>
                <w:rFonts w:ascii="Arial" w:eastAsia="Arial" w:hAnsi="Arial" w:cs="Arial"/>
                <w:b/>
                <w:spacing w:val="-2"/>
              </w:rPr>
            </w:pPr>
            <w:r>
              <w:rPr>
                <w:rFonts w:ascii="Arial" w:eastAsia="Arial" w:hAnsi="Arial" w:cs="Arial"/>
                <w:b/>
                <w:spacing w:val="-2"/>
              </w:rPr>
              <w:t>NOMINATIVO</w:t>
            </w:r>
          </w:p>
          <w:p w:rsidR="00D10347" w:rsidRPr="00984C9E" w:rsidRDefault="00D10347" w:rsidP="00D10347">
            <w:pPr>
              <w:jc w:val="center"/>
              <w:rPr>
                <w:rFonts w:ascii="Arial" w:eastAsia="Arial" w:hAnsi="Arial" w:cs="Arial"/>
                <w:b/>
                <w:spacing w:val="-2"/>
                <w:sz w:val="22"/>
                <w:szCs w:val="22"/>
              </w:rPr>
            </w:pPr>
            <w:r>
              <w:rPr>
                <w:rFonts w:ascii="Arial" w:eastAsia="Arial" w:hAnsi="Arial" w:cs="Arial"/>
                <w:b/>
                <w:spacing w:val="-2"/>
              </w:rPr>
              <w:t>PROFESSIONISTA</w:t>
            </w:r>
            <w:bookmarkStart w:id="0" w:name="_GoBack"/>
            <w:bookmarkEnd w:id="0"/>
          </w:p>
        </w:tc>
      </w:tr>
      <w:tr w:rsidR="00D10347" w:rsidRPr="00984C9E" w:rsidTr="00D10347">
        <w:trPr>
          <w:jc w:val="center"/>
        </w:trPr>
        <w:tc>
          <w:tcPr>
            <w:tcW w:w="500" w:type="dxa"/>
            <w:shd w:val="clear" w:color="auto" w:fill="auto"/>
            <w:vAlign w:val="center"/>
          </w:tcPr>
          <w:p w:rsidR="00D10347" w:rsidRPr="00984C9E" w:rsidRDefault="00D10347" w:rsidP="00DA431F">
            <w:pPr>
              <w:jc w:val="center"/>
              <w:rPr>
                <w:rFonts w:ascii="Arial" w:eastAsia="Arial" w:hAnsi="Arial" w:cs="Arial"/>
                <w:spacing w:val="-2"/>
                <w:sz w:val="20"/>
                <w:szCs w:val="20"/>
              </w:rPr>
            </w:pPr>
            <w:r w:rsidRPr="00984C9E">
              <w:rPr>
                <w:rFonts w:ascii="Arial" w:eastAsia="Arial" w:hAnsi="Arial" w:cs="Arial"/>
                <w:spacing w:val="-2"/>
                <w:sz w:val="20"/>
                <w:szCs w:val="20"/>
              </w:rPr>
              <w:t>1</w:t>
            </w:r>
          </w:p>
        </w:tc>
        <w:tc>
          <w:tcPr>
            <w:tcW w:w="3204" w:type="dxa"/>
            <w:shd w:val="clear" w:color="auto" w:fill="auto"/>
          </w:tcPr>
          <w:p w:rsidR="00D10347" w:rsidRPr="00984C9E" w:rsidRDefault="00D10347" w:rsidP="00DA431F">
            <w:pPr>
              <w:rPr>
                <w:rFonts w:ascii="Arial" w:eastAsia="Arial" w:hAnsi="Arial" w:cs="Arial"/>
                <w:spacing w:val="-2"/>
                <w:sz w:val="20"/>
                <w:szCs w:val="20"/>
              </w:rPr>
            </w:pPr>
            <w:r w:rsidRPr="00984C9E">
              <w:rPr>
                <w:rFonts w:ascii="Arial" w:eastAsia="Arial" w:hAnsi="Arial" w:cs="Arial"/>
                <w:spacing w:val="-2"/>
                <w:sz w:val="20"/>
                <w:szCs w:val="20"/>
              </w:rPr>
              <w:t>Professionista,</w:t>
            </w:r>
            <w:r>
              <w:rPr>
                <w:rFonts w:ascii="Arial" w:eastAsia="Arial" w:hAnsi="Arial" w:cs="Arial"/>
                <w:b/>
                <w:spacing w:val="-2"/>
                <w:sz w:val="20"/>
                <w:szCs w:val="20"/>
              </w:rPr>
              <w:t xml:space="preserve"> r</w:t>
            </w:r>
            <w:r w:rsidRPr="00984C9E">
              <w:rPr>
                <w:rFonts w:ascii="Arial" w:eastAsia="Arial" w:hAnsi="Arial" w:cs="Arial"/>
                <w:b/>
                <w:spacing w:val="-2"/>
                <w:sz w:val="20"/>
                <w:szCs w:val="20"/>
              </w:rPr>
              <w:t>esponsabile tecnico della verifica e coordinatore del gruppo di lavoro,</w:t>
            </w:r>
            <w:r w:rsidRPr="00984C9E">
              <w:rPr>
                <w:rFonts w:ascii="Arial" w:eastAsia="Arial" w:hAnsi="Arial" w:cs="Arial"/>
                <w:spacing w:val="-2"/>
                <w:sz w:val="20"/>
                <w:szCs w:val="20"/>
              </w:rPr>
              <w:t xml:space="preserve"> che sottoscriva tutti i verbali e i rapporti di verifica rilasciati dall’Operatore di ispezione nonché il rapporto conclusivo.</w:t>
            </w:r>
          </w:p>
        </w:tc>
        <w:tc>
          <w:tcPr>
            <w:tcW w:w="3372" w:type="dxa"/>
            <w:shd w:val="clear" w:color="auto" w:fill="auto"/>
          </w:tcPr>
          <w:p w:rsidR="00D10347" w:rsidRPr="00984C9E" w:rsidRDefault="00D10347" w:rsidP="00DA431F">
            <w:pPr>
              <w:rPr>
                <w:rFonts w:ascii="Arial" w:eastAsia="Arial" w:hAnsi="Arial" w:cs="Arial"/>
                <w:spacing w:val="-2"/>
                <w:sz w:val="20"/>
                <w:szCs w:val="20"/>
              </w:rPr>
            </w:pPr>
            <w:r w:rsidRPr="00984C9E">
              <w:rPr>
                <w:rFonts w:ascii="Arial" w:eastAsia="Arial" w:hAnsi="Arial" w:cs="Arial"/>
                <w:spacing w:val="-2"/>
                <w:sz w:val="20"/>
                <w:szCs w:val="20"/>
              </w:rPr>
              <w:t>Laurea (Quinquennale o Specialistica) in Architettura iscritto nel relativo Albo professionale nella sezione A o in Ingegneria, iscritto nella sezione A, settore ingegneria Civile e Ambientale del relativo Albo professionale. Iscrizione all’albo da almeno dieci anni.</w:t>
            </w:r>
          </w:p>
        </w:tc>
        <w:tc>
          <w:tcPr>
            <w:tcW w:w="2778" w:type="dxa"/>
          </w:tcPr>
          <w:p w:rsidR="00D10347" w:rsidRPr="00984C9E" w:rsidRDefault="00D10347" w:rsidP="00DA431F">
            <w:pPr>
              <w:rPr>
                <w:rFonts w:ascii="Arial" w:eastAsia="Arial" w:hAnsi="Arial" w:cs="Arial"/>
                <w:spacing w:val="-2"/>
                <w:sz w:val="20"/>
                <w:szCs w:val="20"/>
              </w:rPr>
            </w:pPr>
          </w:p>
        </w:tc>
      </w:tr>
      <w:tr w:rsidR="00D10347" w:rsidRPr="00984C9E" w:rsidTr="00D10347">
        <w:trPr>
          <w:jc w:val="center"/>
        </w:trPr>
        <w:tc>
          <w:tcPr>
            <w:tcW w:w="500" w:type="dxa"/>
            <w:shd w:val="clear" w:color="auto" w:fill="auto"/>
            <w:vAlign w:val="center"/>
          </w:tcPr>
          <w:p w:rsidR="00D10347" w:rsidRPr="00984C9E" w:rsidRDefault="00D10347" w:rsidP="00DA431F">
            <w:pPr>
              <w:jc w:val="center"/>
              <w:rPr>
                <w:rFonts w:ascii="Arial" w:eastAsia="Arial" w:hAnsi="Arial" w:cs="Arial"/>
                <w:spacing w:val="-2"/>
                <w:sz w:val="20"/>
                <w:szCs w:val="20"/>
              </w:rPr>
            </w:pPr>
            <w:r w:rsidRPr="00984C9E">
              <w:rPr>
                <w:rFonts w:ascii="Arial" w:eastAsia="Arial" w:hAnsi="Arial" w:cs="Arial"/>
                <w:spacing w:val="-2"/>
                <w:sz w:val="20"/>
                <w:szCs w:val="20"/>
              </w:rPr>
              <w:t>2</w:t>
            </w:r>
          </w:p>
        </w:tc>
        <w:tc>
          <w:tcPr>
            <w:tcW w:w="3204" w:type="dxa"/>
            <w:shd w:val="clear" w:color="auto" w:fill="auto"/>
          </w:tcPr>
          <w:p w:rsidR="00D10347" w:rsidRPr="00984C9E" w:rsidRDefault="00D10347" w:rsidP="00DA431F">
            <w:pPr>
              <w:rPr>
                <w:rFonts w:ascii="Arial" w:eastAsia="Arial" w:hAnsi="Arial" w:cs="Arial"/>
                <w:b/>
                <w:spacing w:val="-2"/>
                <w:sz w:val="20"/>
                <w:szCs w:val="20"/>
              </w:rPr>
            </w:pPr>
            <w:r w:rsidRPr="00984C9E">
              <w:rPr>
                <w:rFonts w:ascii="Arial" w:hAnsi="Arial" w:cs="Arial"/>
                <w:bCs/>
                <w:sz w:val="20"/>
                <w:szCs w:val="20"/>
              </w:rPr>
              <w:t xml:space="preserve">Professionista, </w:t>
            </w:r>
            <w:r w:rsidRPr="00984C9E">
              <w:rPr>
                <w:rFonts w:ascii="Arial" w:hAnsi="Arial" w:cs="Arial"/>
                <w:b/>
                <w:bCs/>
                <w:sz w:val="20"/>
                <w:szCs w:val="20"/>
              </w:rPr>
              <w:t>responsabile della verifica del Progetto di Fattibilità Tecnico Economica ai sensi del D.Lgs. 50/2016</w:t>
            </w:r>
            <w:r w:rsidRPr="00984C9E">
              <w:rPr>
                <w:rFonts w:ascii="Arial" w:hAnsi="Arial" w:cs="Arial"/>
                <w:bCs/>
                <w:sz w:val="20"/>
                <w:szCs w:val="20"/>
              </w:rPr>
              <w:t>;</w:t>
            </w:r>
          </w:p>
        </w:tc>
        <w:tc>
          <w:tcPr>
            <w:tcW w:w="3372" w:type="dxa"/>
            <w:shd w:val="clear" w:color="auto" w:fill="auto"/>
          </w:tcPr>
          <w:p w:rsidR="00D10347" w:rsidRPr="00984C9E" w:rsidRDefault="00D10347" w:rsidP="00DA431F">
            <w:pPr>
              <w:rPr>
                <w:rFonts w:ascii="Arial" w:eastAsia="Arial" w:hAnsi="Arial" w:cs="Arial"/>
                <w:spacing w:val="-2"/>
                <w:sz w:val="20"/>
                <w:szCs w:val="20"/>
              </w:rPr>
            </w:pPr>
            <w:r w:rsidRPr="00984C9E">
              <w:rPr>
                <w:rFonts w:ascii="Arial" w:eastAsia="Arial" w:hAnsi="Arial" w:cs="Arial"/>
                <w:spacing w:val="-2"/>
                <w:sz w:val="20"/>
                <w:szCs w:val="20"/>
              </w:rPr>
              <w:t xml:space="preserve">Laurea (Quinquennale o Specialistica) in Architettura iscritto nel relativo Albo professionale nella sezione A o in Ingegneria, iscritto nella sezione A , settore ingegneria Civile e Ambientale del relativo Albo </w:t>
            </w:r>
            <w:r w:rsidRPr="00984C9E">
              <w:rPr>
                <w:rFonts w:ascii="Arial" w:eastAsia="Arial" w:hAnsi="Arial" w:cs="Arial"/>
                <w:spacing w:val="-2"/>
                <w:sz w:val="20"/>
                <w:szCs w:val="20"/>
              </w:rPr>
              <w:lastRenderedPageBreak/>
              <w:t>professionale. Iscrizione all’albo da almeno dieci anni.</w:t>
            </w:r>
          </w:p>
        </w:tc>
        <w:tc>
          <w:tcPr>
            <w:tcW w:w="2778" w:type="dxa"/>
          </w:tcPr>
          <w:p w:rsidR="00D10347" w:rsidRPr="00984C9E" w:rsidRDefault="00D10347" w:rsidP="00DA431F">
            <w:pPr>
              <w:rPr>
                <w:rFonts w:ascii="Arial" w:eastAsia="Arial" w:hAnsi="Arial" w:cs="Arial"/>
                <w:spacing w:val="-2"/>
                <w:sz w:val="20"/>
                <w:szCs w:val="20"/>
              </w:rPr>
            </w:pPr>
          </w:p>
        </w:tc>
      </w:tr>
      <w:tr w:rsidR="00D10347" w:rsidRPr="00984C9E" w:rsidTr="00D10347">
        <w:trPr>
          <w:jc w:val="center"/>
        </w:trPr>
        <w:tc>
          <w:tcPr>
            <w:tcW w:w="500" w:type="dxa"/>
            <w:shd w:val="clear" w:color="auto" w:fill="auto"/>
            <w:vAlign w:val="center"/>
          </w:tcPr>
          <w:p w:rsidR="00D10347" w:rsidRPr="00984C9E" w:rsidRDefault="00D10347" w:rsidP="00DA431F">
            <w:pPr>
              <w:jc w:val="center"/>
              <w:rPr>
                <w:rFonts w:ascii="Arial" w:eastAsia="Arial" w:hAnsi="Arial" w:cs="Arial"/>
                <w:spacing w:val="-2"/>
                <w:sz w:val="20"/>
                <w:szCs w:val="20"/>
              </w:rPr>
            </w:pPr>
            <w:r w:rsidRPr="00984C9E">
              <w:rPr>
                <w:rFonts w:ascii="Arial" w:eastAsia="Arial" w:hAnsi="Arial" w:cs="Arial"/>
                <w:spacing w:val="-2"/>
                <w:sz w:val="20"/>
                <w:szCs w:val="20"/>
              </w:rPr>
              <w:t>3</w:t>
            </w:r>
          </w:p>
        </w:tc>
        <w:tc>
          <w:tcPr>
            <w:tcW w:w="3204" w:type="dxa"/>
            <w:shd w:val="clear" w:color="auto" w:fill="auto"/>
          </w:tcPr>
          <w:p w:rsidR="00D10347" w:rsidRPr="00984C9E" w:rsidRDefault="00D10347" w:rsidP="00DA431F">
            <w:pPr>
              <w:autoSpaceDE w:val="0"/>
              <w:adjustRightInd w:val="0"/>
              <w:rPr>
                <w:rFonts w:ascii="Arial" w:hAnsi="Arial" w:cs="Arial"/>
                <w:bCs/>
                <w:sz w:val="20"/>
                <w:szCs w:val="20"/>
              </w:rPr>
            </w:pPr>
            <w:r w:rsidRPr="00984C9E">
              <w:rPr>
                <w:rFonts w:ascii="Arial" w:hAnsi="Arial" w:cs="Arial"/>
                <w:bCs/>
                <w:sz w:val="20"/>
                <w:szCs w:val="20"/>
              </w:rPr>
              <w:t xml:space="preserve">Professionista, </w:t>
            </w:r>
            <w:r w:rsidRPr="00984C9E">
              <w:rPr>
                <w:rFonts w:ascii="Arial" w:hAnsi="Arial" w:cs="Arial"/>
                <w:b/>
                <w:bCs/>
                <w:sz w:val="20"/>
                <w:szCs w:val="20"/>
              </w:rPr>
              <w:t>responsabile della verifica strutturale</w:t>
            </w:r>
            <w:r w:rsidRPr="00984C9E">
              <w:rPr>
                <w:rFonts w:ascii="Arial" w:hAnsi="Arial" w:cs="Arial"/>
                <w:bCs/>
                <w:sz w:val="20"/>
                <w:szCs w:val="20"/>
              </w:rPr>
              <w:t xml:space="preserve"> ai sensi del Decreto 17 gennaio 2018 Aggiornamento delle «Norme tecniche per le costruzioni» (GU Serie Generale n.42 del 20-02-2018 - Suppl. Ordinario n. 8) e della vigente normativa nazionale/regionale in materia.</w:t>
            </w:r>
          </w:p>
        </w:tc>
        <w:tc>
          <w:tcPr>
            <w:tcW w:w="3372" w:type="dxa"/>
            <w:shd w:val="clear" w:color="auto" w:fill="auto"/>
          </w:tcPr>
          <w:p w:rsidR="00D10347" w:rsidRPr="00984C9E" w:rsidRDefault="00D10347" w:rsidP="00DA431F">
            <w:pPr>
              <w:rPr>
                <w:rFonts w:ascii="Arial" w:eastAsia="Arial" w:hAnsi="Arial" w:cs="Arial"/>
                <w:spacing w:val="-2"/>
                <w:sz w:val="20"/>
                <w:szCs w:val="20"/>
              </w:rPr>
            </w:pPr>
            <w:r w:rsidRPr="00984C9E">
              <w:rPr>
                <w:rFonts w:ascii="Arial" w:eastAsia="Arial" w:hAnsi="Arial" w:cs="Arial"/>
                <w:spacing w:val="-2"/>
                <w:sz w:val="20"/>
                <w:szCs w:val="20"/>
              </w:rPr>
              <w:t>Laurea (Quinquennale o Specialistica) in Architettura iscritto nel relativo Albo professionale nella sezione A o in Ingegneria, iscritto nella sezione A , settore ingegneria Civile e Ambientale del relativo Albo professionale. Iscrizione all’albo da almeno dieci anni.</w:t>
            </w:r>
          </w:p>
        </w:tc>
        <w:tc>
          <w:tcPr>
            <w:tcW w:w="2778" w:type="dxa"/>
          </w:tcPr>
          <w:p w:rsidR="00D10347" w:rsidRPr="00984C9E" w:rsidRDefault="00D10347" w:rsidP="00DA431F">
            <w:pPr>
              <w:rPr>
                <w:rFonts w:ascii="Arial" w:eastAsia="Arial" w:hAnsi="Arial" w:cs="Arial"/>
                <w:spacing w:val="-2"/>
                <w:sz w:val="20"/>
                <w:szCs w:val="20"/>
              </w:rPr>
            </w:pPr>
          </w:p>
        </w:tc>
      </w:tr>
      <w:tr w:rsidR="00D10347" w:rsidRPr="00984C9E" w:rsidTr="00D10347">
        <w:trPr>
          <w:jc w:val="center"/>
        </w:trPr>
        <w:tc>
          <w:tcPr>
            <w:tcW w:w="500" w:type="dxa"/>
            <w:shd w:val="clear" w:color="auto" w:fill="auto"/>
            <w:vAlign w:val="center"/>
          </w:tcPr>
          <w:p w:rsidR="00D10347" w:rsidRPr="00984C9E" w:rsidRDefault="00D10347" w:rsidP="00DA431F">
            <w:pPr>
              <w:jc w:val="center"/>
              <w:rPr>
                <w:rFonts w:ascii="Arial" w:eastAsia="Arial" w:hAnsi="Arial" w:cs="Arial"/>
                <w:spacing w:val="-2"/>
                <w:sz w:val="20"/>
                <w:szCs w:val="20"/>
              </w:rPr>
            </w:pPr>
            <w:r w:rsidRPr="00984C9E">
              <w:rPr>
                <w:rFonts w:ascii="Arial" w:eastAsia="Arial" w:hAnsi="Arial" w:cs="Arial"/>
                <w:spacing w:val="-2"/>
                <w:sz w:val="20"/>
                <w:szCs w:val="20"/>
              </w:rPr>
              <w:t>4</w:t>
            </w:r>
          </w:p>
        </w:tc>
        <w:tc>
          <w:tcPr>
            <w:tcW w:w="3204" w:type="dxa"/>
            <w:shd w:val="clear" w:color="auto" w:fill="auto"/>
          </w:tcPr>
          <w:p w:rsidR="00D10347" w:rsidRPr="00984C9E" w:rsidRDefault="00D10347" w:rsidP="00DA431F">
            <w:pPr>
              <w:autoSpaceDE w:val="0"/>
              <w:adjustRightInd w:val="0"/>
              <w:rPr>
                <w:rFonts w:ascii="Arial" w:hAnsi="Arial" w:cs="Arial"/>
                <w:bCs/>
                <w:sz w:val="20"/>
                <w:szCs w:val="20"/>
              </w:rPr>
            </w:pPr>
            <w:r w:rsidRPr="00984C9E">
              <w:rPr>
                <w:rFonts w:ascii="Arial" w:hAnsi="Arial" w:cs="Arial"/>
                <w:bCs/>
                <w:sz w:val="20"/>
                <w:szCs w:val="20"/>
              </w:rPr>
              <w:t xml:space="preserve">Professionista, </w:t>
            </w:r>
            <w:r w:rsidRPr="00984C9E">
              <w:rPr>
                <w:rFonts w:ascii="Arial" w:hAnsi="Arial" w:cs="Arial"/>
                <w:b/>
                <w:bCs/>
                <w:sz w:val="20"/>
                <w:szCs w:val="20"/>
              </w:rPr>
              <w:t xml:space="preserve">responsabile della verifica della progettazione impiantistica (impianti elettrici, speciali, ecc.) </w:t>
            </w:r>
            <w:r w:rsidRPr="00984C9E">
              <w:rPr>
                <w:rFonts w:ascii="Arial" w:hAnsi="Arial" w:cs="Arial"/>
                <w:bCs/>
                <w:sz w:val="20"/>
                <w:szCs w:val="20"/>
              </w:rPr>
              <w:t xml:space="preserve"> </w:t>
            </w:r>
          </w:p>
        </w:tc>
        <w:tc>
          <w:tcPr>
            <w:tcW w:w="3372" w:type="dxa"/>
            <w:shd w:val="clear" w:color="auto" w:fill="auto"/>
          </w:tcPr>
          <w:p w:rsidR="00D10347" w:rsidRPr="00984C9E" w:rsidRDefault="00D10347" w:rsidP="00DA431F">
            <w:pPr>
              <w:rPr>
                <w:rFonts w:ascii="Arial" w:eastAsia="Arial" w:hAnsi="Arial" w:cs="Arial"/>
                <w:spacing w:val="-2"/>
                <w:sz w:val="20"/>
                <w:szCs w:val="20"/>
              </w:rPr>
            </w:pPr>
            <w:r w:rsidRPr="00984C9E">
              <w:rPr>
                <w:rFonts w:ascii="Arial" w:eastAsia="Arial" w:hAnsi="Arial" w:cs="Arial"/>
                <w:spacing w:val="-2"/>
                <w:sz w:val="20"/>
                <w:szCs w:val="20"/>
              </w:rPr>
              <w:t>Laurea (Quinquennale o Specialistica) in Architettura iscritto nel relativo Albo professionale nella sezione A o in Ingegneria, iscritto nella sezione A del relativo Albo professionale. Iscrizione all’albo da almeno dieci anni.</w:t>
            </w:r>
          </w:p>
        </w:tc>
        <w:tc>
          <w:tcPr>
            <w:tcW w:w="2778" w:type="dxa"/>
          </w:tcPr>
          <w:p w:rsidR="00D10347" w:rsidRPr="00984C9E" w:rsidRDefault="00D10347" w:rsidP="00DA431F">
            <w:pPr>
              <w:rPr>
                <w:rFonts w:ascii="Arial" w:eastAsia="Arial" w:hAnsi="Arial" w:cs="Arial"/>
                <w:spacing w:val="-2"/>
                <w:sz w:val="20"/>
                <w:szCs w:val="20"/>
              </w:rPr>
            </w:pPr>
          </w:p>
        </w:tc>
      </w:tr>
      <w:tr w:rsidR="00D10347" w:rsidRPr="00984C9E" w:rsidTr="00D10347">
        <w:trPr>
          <w:jc w:val="center"/>
        </w:trPr>
        <w:tc>
          <w:tcPr>
            <w:tcW w:w="500" w:type="dxa"/>
            <w:shd w:val="clear" w:color="auto" w:fill="auto"/>
            <w:vAlign w:val="center"/>
          </w:tcPr>
          <w:p w:rsidR="00D10347" w:rsidRPr="00984C9E" w:rsidRDefault="00D10347" w:rsidP="00DA431F">
            <w:pPr>
              <w:jc w:val="center"/>
              <w:rPr>
                <w:rFonts w:ascii="Arial" w:eastAsia="Arial" w:hAnsi="Arial" w:cs="Arial"/>
                <w:spacing w:val="-2"/>
                <w:sz w:val="20"/>
                <w:szCs w:val="20"/>
              </w:rPr>
            </w:pPr>
            <w:r w:rsidRPr="00984C9E">
              <w:rPr>
                <w:rFonts w:ascii="Arial" w:eastAsia="Arial" w:hAnsi="Arial" w:cs="Arial"/>
                <w:spacing w:val="-2"/>
                <w:sz w:val="20"/>
                <w:szCs w:val="20"/>
              </w:rPr>
              <w:t>5</w:t>
            </w:r>
          </w:p>
        </w:tc>
        <w:tc>
          <w:tcPr>
            <w:tcW w:w="3204" w:type="dxa"/>
            <w:shd w:val="clear" w:color="auto" w:fill="auto"/>
          </w:tcPr>
          <w:p w:rsidR="00D10347" w:rsidRPr="00984C9E" w:rsidRDefault="00D10347" w:rsidP="00DA431F">
            <w:pPr>
              <w:autoSpaceDE w:val="0"/>
              <w:adjustRightInd w:val="0"/>
              <w:rPr>
                <w:rFonts w:ascii="Arial" w:hAnsi="Arial" w:cs="Arial"/>
                <w:sz w:val="20"/>
                <w:szCs w:val="20"/>
              </w:rPr>
            </w:pPr>
            <w:r w:rsidRPr="00984C9E">
              <w:rPr>
                <w:rFonts w:ascii="Arial" w:hAnsi="Arial" w:cs="Arial"/>
                <w:bCs/>
                <w:sz w:val="20"/>
                <w:szCs w:val="20"/>
              </w:rPr>
              <w:t xml:space="preserve">Professionista, </w:t>
            </w:r>
            <w:r w:rsidRPr="00984C9E">
              <w:rPr>
                <w:rFonts w:ascii="Arial" w:hAnsi="Arial" w:cs="Arial"/>
                <w:b/>
                <w:bCs/>
                <w:sz w:val="20"/>
                <w:szCs w:val="20"/>
              </w:rPr>
              <w:t>responsabile della verifica</w:t>
            </w:r>
            <w:r w:rsidRPr="00984C9E">
              <w:rPr>
                <w:rFonts w:ascii="Arial" w:hAnsi="Arial" w:cs="Arial"/>
                <w:bCs/>
                <w:sz w:val="20"/>
                <w:szCs w:val="20"/>
              </w:rPr>
              <w:t xml:space="preserve"> delle </w:t>
            </w:r>
            <w:r w:rsidRPr="00984C9E">
              <w:rPr>
                <w:rFonts w:ascii="Arial" w:hAnsi="Arial" w:cs="Arial"/>
                <w:b/>
                <w:bCs/>
                <w:sz w:val="20"/>
                <w:szCs w:val="20"/>
              </w:rPr>
              <w:t>attività di rilievo, analisi, indagini, prove strutturali e geotecniche</w:t>
            </w:r>
          </w:p>
        </w:tc>
        <w:tc>
          <w:tcPr>
            <w:tcW w:w="3372" w:type="dxa"/>
            <w:shd w:val="clear" w:color="auto" w:fill="auto"/>
          </w:tcPr>
          <w:p w:rsidR="00D10347" w:rsidRPr="00984C9E" w:rsidRDefault="00D10347" w:rsidP="00DA431F">
            <w:pPr>
              <w:rPr>
                <w:rFonts w:ascii="Arial" w:eastAsia="Arial" w:hAnsi="Arial" w:cs="Arial"/>
                <w:spacing w:val="-2"/>
                <w:sz w:val="20"/>
                <w:szCs w:val="20"/>
              </w:rPr>
            </w:pPr>
            <w:r w:rsidRPr="00984C9E">
              <w:rPr>
                <w:rFonts w:ascii="Arial" w:eastAsia="Arial" w:hAnsi="Arial" w:cs="Arial"/>
                <w:spacing w:val="-2"/>
                <w:sz w:val="20"/>
                <w:szCs w:val="20"/>
              </w:rPr>
              <w:t>Laurea (Quinquennale o Specialistica) in Architettura iscritto nel relativo Albo professionale nella sezione A o in Ingegneria, iscritto nella sezione A, settore ingegneria Civile e Ambientale del relativo Albo professionale. Iscrizione all’albo da almeno cinque anni.</w:t>
            </w:r>
          </w:p>
        </w:tc>
        <w:tc>
          <w:tcPr>
            <w:tcW w:w="2778" w:type="dxa"/>
          </w:tcPr>
          <w:p w:rsidR="00D10347" w:rsidRPr="00984C9E" w:rsidRDefault="00D10347" w:rsidP="00DA431F">
            <w:pPr>
              <w:rPr>
                <w:rFonts w:ascii="Arial" w:eastAsia="Arial" w:hAnsi="Arial" w:cs="Arial"/>
                <w:spacing w:val="-2"/>
                <w:sz w:val="20"/>
                <w:szCs w:val="20"/>
              </w:rPr>
            </w:pPr>
          </w:p>
        </w:tc>
      </w:tr>
      <w:tr w:rsidR="00D10347" w:rsidRPr="00984C9E" w:rsidTr="00D10347">
        <w:trPr>
          <w:jc w:val="center"/>
        </w:trPr>
        <w:tc>
          <w:tcPr>
            <w:tcW w:w="500" w:type="dxa"/>
            <w:shd w:val="clear" w:color="auto" w:fill="auto"/>
            <w:vAlign w:val="center"/>
          </w:tcPr>
          <w:p w:rsidR="00D10347" w:rsidRPr="00984C9E" w:rsidRDefault="00D10347" w:rsidP="00DA431F">
            <w:pPr>
              <w:jc w:val="center"/>
              <w:rPr>
                <w:rFonts w:ascii="Arial" w:eastAsia="Arial" w:hAnsi="Arial" w:cs="Arial"/>
                <w:spacing w:val="-2"/>
                <w:sz w:val="20"/>
                <w:szCs w:val="20"/>
              </w:rPr>
            </w:pPr>
            <w:r w:rsidRPr="00984C9E">
              <w:rPr>
                <w:rFonts w:ascii="Arial" w:eastAsia="Arial" w:hAnsi="Arial" w:cs="Arial"/>
                <w:spacing w:val="-2"/>
                <w:sz w:val="20"/>
                <w:szCs w:val="20"/>
              </w:rPr>
              <w:t>6</w:t>
            </w:r>
          </w:p>
        </w:tc>
        <w:tc>
          <w:tcPr>
            <w:tcW w:w="3204" w:type="dxa"/>
            <w:shd w:val="clear" w:color="auto" w:fill="auto"/>
          </w:tcPr>
          <w:p w:rsidR="00D10347" w:rsidRPr="00984C9E" w:rsidRDefault="00D10347" w:rsidP="00DA431F">
            <w:pPr>
              <w:rPr>
                <w:rFonts w:ascii="Arial" w:eastAsia="Arial" w:hAnsi="Arial" w:cs="Arial"/>
                <w:spacing w:val="-2"/>
                <w:sz w:val="20"/>
                <w:szCs w:val="20"/>
              </w:rPr>
            </w:pPr>
            <w:r w:rsidRPr="00984C9E">
              <w:rPr>
                <w:rFonts w:ascii="Arial" w:hAnsi="Arial" w:cs="Arial"/>
                <w:bCs/>
                <w:sz w:val="20"/>
                <w:szCs w:val="20"/>
              </w:rPr>
              <w:t>Professionista</w:t>
            </w:r>
            <w:r w:rsidRPr="00984C9E">
              <w:rPr>
                <w:rFonts w:ascii="Arial" w:hAnsi="Arial" w:cs="Arial"/>
                <w:b/>
                <w:bCs/>
                <w:sz w:val="20"/>
                <w:szCs w:val="20"/>
              </w:rPr>
              <w:t xml:space="preserve"> responsabile della verifica delle attività, delle indagini e delle prove geologiche</w:t>
            </w:r>
            <w:r w:rsidRPr="00984C9E">
              <w:rPr>
                <w:rFonts w:ascii="Arial" w:hAnsi="Arial" w:cs="Arial"/>
                <w:bCs/>
                <w:sz w:val="20"/>
                <w:szCs w:val="20"/>
              </w:rPr>
              <w:t xml:space="preserve">. </w:t>
            </w:r>
          </w:p>
        </w:tc>
        <w:tc>
          <w:tcPr>
            <w:tcW w:w="3372" w:type="dxa"/>
            <w:shd w:val="clear" w:color="auto" w:fill="auto"/>
          </w:tcPr>
          <w:p w:rsidR="00D10347" w:rsidRPr="00984C9E" w:rsidRDefault="00D10347" w:rsidP="00DA431F">
            <w:pPr>
              <w:rPr>
                <w:rFonts w:ascii="Arial" w:eastAsia="Arial" w:hAnsi="Arial" w:cs="Arial"/>
                <w:spacing w:val="-2"/>
                <w:sz w:val="20"/>
                <w:szCs w:val="20"/>
              </w:rPr>
            </w:pPr>
            <w:r w:rsidRPr="00984C9E">
              <w:rPr>
                <w:rFonts w:ascii="Arial" w:eastAsia="Arial" w:hAnsi="Arial" w:cs="Arial"/>
                <w:spacing w:val="-2"/>
                <w:sz w:val="20"/>
                <w:szCs w:val="20"/>
              </w:rPr>
              <w:t>Laurea (Quinquennale o Specialistica) in Scienze Geologiche ed iscritto nel relativo Albo da almeno cinque anni.</w:t>
            </w:r>
          </w:p>
        </w:tc>
        <w:tc>
          <w:tcPr>
            <w:tcW w:w="2778" w:type="dxa"/>
          </w:tcPr>
          <w:p w:rsidR="00D10347" w:rsidRPr="00984C9E" w:rsidRDefault="00D10347" w:rsidP="00DA431F">
            <w:pPr>
              <w:rPr>
                <w:rFonts w:ascii="Arial" w:eastAsia="Arial" w:hAnsi="Arial" w:cs="Arial"/>
                <w:spacing w:val="-2"/>
                <w:sz w:val="20"/>
                <w:szCs w:val="20"/>
              </w:rPr>
            </w:pPr>
          </w:p>
        </w:tc>
      </w:tr>
      <w:tr w:rsidR="00D10347" w:rsidRPr="00984C9E" w:rsidTr="00D10347">
        <w:trPr>
          <w:jc w:val="center"/>
        </w:trPr>
        <w:tc>
          <w:tcPr>
            <w:tcW w:w="500" w:type="dxa"/>
            <w:shd w:val="clear" w:color="auto" w:fill="auto"/>
            <w:vAlign w:val="center"/>
          </w:tcPr>
          <w:p w:rsidR="00D10347" w:rsidRPr="00984C9E" w:rsidRDefault="00D10347" w:rsidP="00DA431F">
            <w:pPr>
              <w:jc w:val="center"/>
              <w:rPr>
                <w:rFonts w:ascii="Arial" w:eastAsia="Arial" w:hAnsi="Arial" w:cs="Arial"/>
                <w:spacing w:val="-2"/>
                <w:sz w:val="20"/>
                <w:szCs w:val="20"/>
              </w:rPr>
            </w:pPr>
            <w:r w:rsidRPr="00984C9E">
              <w:rPr>
                <w:rFonts w:ascii="Arial" w:eastAsia="Arial" w:hAnsi="Arial" w:cs="Arial"/>
                <w:spacing w:val="-2"/>
                <w:sz w:val="20"/>
                <w:szCs w:val="20"/>
              </w:rPr>
              <w:t>7</w:t>
            </w:r>
          </w:p>
        </w:tc>
        <w:tc>
          <w:tcPr>
            <w:tcW w:w="3204" w:type="dxa"/>
            <w:shd w:val="clear" w:color="auto" w:fill="auto"/>
          </w:tcPr>
          <w:p w:rsidR="00D10347" w:rsidRPr="00984C9E" w:rsidRDefault="00D10347" w:rsidP="00DA431F">
            <w:pPr>
              <w:autoSpaceDE w:val="0"/>
              <w:adjustRightInd w:val="0"/>
              <w:rPr>
                <w:rFonts w:ascii="Arial" w:hAnsi="Arial" w:cs="Arial"/>
                <w:sz w:val="20"/>
                <w:szCs w:val="20"/>
              </w:rPr>
            </w:pPr>
            <w:r w:rsidRPr="00984C9E">
              <w:rPr>
                <w:rFonts w:ascii="Arial" w:hAnsi="Arial" w:cs="Arial"/>
                <w:bCs/>
                <w:sz w:val="20"/>
                <w:szCs w:val="20"/>
              </w:rPr>
              <w:t xml:space="preserve">Professionista, </w:t>
            </w:r>
            <w:r w:rsidRPr="00984C9E">
              <w:rPr>
                <w:rFonts w:ascii="Arial" w:hAnsi="Arial" w:cs="Arial"/>
                <w:b/>
                <w:bCs/>
                <w:sz w:val="20"/>
                <w:szCs w:val="20"/>
              </w:rPr>
              <w:t xml:space="preserve">responsabile della verifica delle attività di diagnosi e certificazione energetica </w:t>
            </w:r>
            <w:r w:rsidRPr="00984C9E">
              <w:rPr>
                <w:rFonts w:ascii="Arial" w:hAnsi="Arial" w:cs="Arial"/>
                <w:sz w:val="20"/>
                <w:szCs w:val="20"/>
              </w:rPr>
              <w:t>ai sensi del D.Lgs. 192/2005 s.m.i., del D.Lgs. 311/2006, della Legge 10/1991 e della vigente normativa nazionale/regionale in materia.</w:t>
            </w:r>
          </w:p>
        </w:tc>
        <w:tc>
          <w:tcPr>
            <w:tcW w:w="3372" w:type="dxa"/>
            <w:shd w:val="clear" w:color="auto" w:fill="auto"/>
          </w:tcPr>
          <w:p w:rsidR="00D10347" w:rsidRPr="00984C9E" w:rsidRDefault="00D10347" w:rsidP="00DA431F">
            <w:pPr>
              <w:rPr>
                <w:rFonts w:ascii="Arial" w:eastAsia="Arial" w:hAnsi="Arial" w:cs="Arial"/>
                <w:spacing w:val="-2"/>
                <w:sz w:val="20"/>
                <w:szCs w:val="20"/>
              </w:rPr>
            </w:pPr>
            <w:r w:rsidRPr="00984C9E">
              <w:rPr>
                <w:rFonts w:ascii="Arial" w:eastAsia="Arial" w:hAnsi="Arial" w:cs="Arial"/>
                <w:spacing w:val="-2"/>
                <w:sz w:val="20"/>
                <w:szCs w:val="20"/>
              </w:rPr>
              <w:t>Laurea (Quinquennale o Specialistica) in Architettura, Ingegneria ed iscritto nel rispettivo Albo Professionale da almeno 5 anni ed</w:t>
            </w:r>
            <w:r w:rsidRPr="00984C9E">
              <w:rPr>
                <w:rFonts w:ascii="Arial" w:hAnsi="Arial" w:cs="Arial"/>
                <w:sz w:val="20"/>
                <w:szCs w:val="20"/>
              </w:rPr>
              <w:t xml:space="preserve"> </w:t>
            </w:r>
            <w:r w:rsidRPr="00984C9E">
              <w:rPr>
                <w:rFonts w:ascii="Arial" w:eastAsia="Arial" w:hAnsi="Arial" w:cs="Arial"/>
                <w:spacing w:val="-2"/>
                <w:sz w:val="20"/>
                <w:szCs w:val="20"/>
              </w:rPr>
              <w:t>in possesso della certificazione EGE (Esperto in gestione dell’energia).</w:t>
            </w:r>
          </w:p>
        </w:tc>
        <w:tc>
          <w:tcPr>
            <w:tcW w:w="2778" w:type="dxa"/>
          </w:tcPr>
          <w:p w:rsidR="00D10347" w:rsidRPr="00984C9E" w:rsidRDefault="00D10347" w:rsidP="00DA431F">
            <w:pPr>
              <w:rPr>
                <w:rFonts w:ascii="Arial" w:eastAsia="Arial" w:hAnsi="Arial" w:cs="Arial"/>
                <w:spacing w:val="-2"/>
                <w:sz w:val="20"/>
                <w:szCs w:val="20"/>
              </w:rPr>
            </w:pPr>
          </w:p>
        </w:tc>
      </w:tr>
      <w:tr w:rsidR="00D10347" w:rsidRPr="00984C9E" w:rsidTr="00D10347">
        <w:trPr>
          <w:jc w:val="center"/>
        </w:trPr>
        <w:tc>
          <w:tcPr>
            <w:tcW w:w="500" w:type="dxa"/>
            <w:shd w:val="clear" w:color="auto" w:fill="auto"/>
            <w:vAlign w:val="center"/>
          </w:tcPr>
          <w:p w:rsidR="00D10347" w:rsidRPr="00984C9E" w:rsidRDefault="00D10347" w:rsidP="00DA431F">
            <w:pPr>
              <w:jc w:val="center"/>
              <w:rPr>
                <w:rFonts w:ascii="Arial" w:eastAsia="Arial" w:hAnsi="Arial" w:cs="Arial"/>
                <w:spacing w:val="-2"/>
                <w:sz w:val="20"/>
                <w:szCs w:val="20"/>
              </w:rPr>
            </w:pPr>
            <w:r w:rsidRPr="00984C9E">
              <w:rPr>
                <w:rFonts w:ascii="Arial" w:eastAsia="Arial" w:hAnsi="Arial" w:cs="Arial"/>
                <w:spacing w:val="-2"/>
                <w:sz w:val="20"/>
                <w:szCs w:val="20"/>
              </w:rPr>
              <w:t>8</w:t>
            </w:r>
          </w:p>
        </w:tc>
        <w:tc>
          <w:tcPr>
            <w:tcW w:w="3204" w:type="dxa"/>
            <w:shd w:val="clear" w:color="auto" w:fill="auto"/>
          </w:tcPr>
          <w:p w:rsidR="00D10347" w:rsidRPr="00984C9E" w:rsidRDefault="00D10347" w:rsidP="00DA431F">
            <w:pPr>
              <w:tabs>
                <w:tab w:val="left" w:pos="1043"/>
              </w:tabs>
              <w:rPr>
                <w:rFonts w:ascii="Arial" w:eastAsia="Arial" w:hAnsi="Arial" w:cs="Arial"/>
                <w:spacing w:val="-2"/>
                <w:sz w:val="20"/>
                <w:szCs w:val="20"/>
              </w:rPr>
            </w:pPr>
            <w:r w:rsidRPr="00984C9E">
              <w:rPr>
                <w:rFonts w:ascii="Arial" w:eastAsia="Arial" w:hAnsi="Arial" w:cs="Arial"/>
                <w:spacing w:val="-2"/>
                <w:sz w:val="20"/>
                <w:szCs w:val="20"/>
              </w:rPr>
              <w:t xml:space="preserve">Professionista, </w:t>
            </w:r>
            <w:r w:rsidRPr="00984C9E">
              <w:rPr>
                <w:rFonts w:ascii="Arial" w:eastAsia="Arial" w:hAnsi="Arial" w:cs="Arial"/>
                <w:b/>
                <w:spacing w:val="-2"/>
                <w:sz w:val="20"/>
                <w:szCs w:val="20"/>
              </w:rPr>
              <w:t>responsabile della</w:t>
            </w:r>
            <w:r w:rsidRPr="00984C9E">
              <w:rPr>
                <w:rFonts w:ascii="Arial" w:eastAsia="Arial" w:hAnsi="Arial" w:cs="Arial"/>
                <w:spacing w:val="-2"/>
                <w:sz w:val="20"/>
                <w:szCs w:val="20"/>
              </w:rPr>
              <w:t xml:space="preserve"> </w:t>
            </w:r>
            <w:r w:rsidRPr="00984C9E">
              <w:rPr>
                <w:rFonts w:ascii="Arial" w:eastAsia="Arial" w:hAnsi="Arial" w:cs="Arial"/>
                <w:b/>
                <w:spacing w:val="-2"/>
                <w:sz w:val="20"/>
                <w:szCs w:val="20"/>
              </w:rPr>
              <w:t>verifica dell’attività VIARCH verifica preventiva dell’interesse archeologico</w:t>
            </w:r>
            <w:r w:rsidRPr="00984C9E">
              <w:rPr>
                <w:rFonts w:ascii="Arial" w:eastAsia="Arial" w:hAnsi="Arial" w:cs="Arial"/>
                <w:spacing w:val="-2"/>
                <w:sz w:val="20"/>
                <w:szCs w:val="20"/>
              </w:rPr>
              <w:t>,  ai sensi del D.lgs. 42 del 2004 “Codice dei beni culturali e del paesaggio” e dell’art.25 del D.lgs. 50/2016 “Codice dei contratti pubblici” e dal DPCM 14/02/2022.</w:t>
            </w:r>
          </w:p>
        </w:tc>
        <w:tc>
          <w:tcPr>
            <w:tcW w:w="3372" w:type="dxa"/>
            <w:shd w:val="clear" w:color="auto" w:fill="auto"/>
          </w:tcPr>
          <w:p w:rsidR="00D10347" w:rsidRPr="00984C9E" w:rsidRDefault="00D10347" w:rsidP="00DA431F">
            <w:pPr>
              <w:rPr>
                <w:rFonts w:ascii="Arial" w:eastAsia="Arial" w:hAnsi="Arial" w:cs="Arial"/>
                <w:spacing w:val="-2"/>
                <w:sz w:val="20"/>
                <w:szCs w:val="20"/>
              </w:rPr>
            </w:pPr>
            <w:r w:rsidRPr="00984C9E">
              <w:rPr>
                <w:rFonts w:ascii="Arial" w:eastAsia="Arial" w:hAnsi="Arial" w:cs="Arial"/>
                <w:spacing w:val="-2"/>
                <w:sz w:val="20"/>
                <w:szCs w:val="20"/>
              </w:rPr>
              <w:t>Laurea in Archeologia ed iscrizione in una delle fasce (I, II o III) di cui al regolamento D.M. 244/2019 e relativi allegati.</w:t>
            </w:r>
          </w:p>
          <w:p w:rsidR="00D10347" w:rsidRPr="00984C9E" w:rsidRDefault="00D10347" w:rsidP="00DA431F">
            <w:pPr>
              <w:rPr>
                <w:rFonts w:ascii="Arial" w:eastAsia="Arial" w:hAnsi="Arial" w:cs="Arial"/>
                <w:spacing w:val="-2"/>
                <w:sz w:val="20"/>
                <w:szCs w:val="20"/>
              </w:rPr>
            </w:pPr>
          </w:p>
        </w:tc>
        <w:tc>
          <w:tcPr>
            <w:tcW w:w="2778" w:type="dxa"/>
          </w:tcPr>
          <w:p w:rsidR="00D10347" w:rsidRPr="00984C9E" w:rsidRDefault="00D10347" w:rsidP="00DA431F">
            <w:pPr>
              <w:rPr>
                <w:rFonts w:ascii="Arial" w:eastAsia="Arial" w:hAnsi="Arial" w:cs="Arial"/>
                <w:spacing w:val="-2"/>
                <w:sz w:val="20"/>
                <w:szCs w:val="20"/>
              </w:rPr>
            </w:pPr>
          </w:p>
        </w:tc>
      </w:tr>
      <w:tr w:rsidR="00D10347" w:rsidRPr="00984C9E" w:rsidTr="00D10347">
        <w:trPr>
          <w:jc w:val="center"/>
        </w:trPr>
        <w:tc>
          <w:tcPr>
            <w:tcW w:w="500" w:type="dxa"/>
            <w:shd w:val="clear" w:color="auto" w:fill="auto"/>
            <w:vAlign w:val="center"/>
          </w:tcPr>
          <w:p w:rsidR="00D10347" w:rsidRPr="00984C9E" w:rsidRDefault="00D10347" w:rsidP="00DA431F">
            <w:pPr>
              <w:jc w:val="center"/>
              <w:rPr>
                <w:rFonts w:ascii="Arial" w:eastAsia="Arial" w:hAnsi="Arial" w:cs="Arial"/>
                <w:spacing w:val="-2"/>
                <w:sz w:val="20"/>
                <w:szCs w:val="20"/>
              </w:rPr>
            </w:pPr>
            <w:r w:rsidRPr="00984C9E">
              <w:rPr>
                <w:rFonts w:ascii="Arial" w:eastAsia="Arial" w:hAnsi="Arial" w:cs="Arial"/>
                <w:spacing w:val="-2"/>
                <w:sz w:val="20"/>
                <w:szCs w:val="20"/>
              </w:rPr>
              <w:t>9</w:t>
            </w:r>
          </w:p>
        </w:tc>
        <w:tc>
          <w:tcPr>
            <w:tcW w:w="3204" w:type="dxa"/>
            <w:shd w:val="clear" w:color="auto" w:fill="auto"/>
          </w:tcPr>
          <w:p w:rsidR="00D10347" w:rsidRPr="00984C9E" w:rsidRDefault="00D10347" w:rsidP="00DA431F">
            <w:pPr>
              <w:rPr>
                <w:rFonts w:ascii="Arial" w:hAnsi="Arial" w:cs="Arial"/>
                <w:sz w:val="20"/>
                <w:szCs w:val="20"/>
              </w:rPr>
            </w:pPr>
            <w:r w:rsidRPr="00984C9E">
              <w:rPr>
                <w:rFonts w:ascii="Arial" w:hAnsi="Arial" w:cs="Arial"/>
                <w:sz w:val="20"/>
                <w:szCs w:val="20"/>
              </w:rPr>
              <w:t xml:space="preserve">Professionista, </w:t>
            </w:r>
            <w:r w:rsidRPr="00984C9E">
              <w:rPr>
                <w:rFonts w:ascii="Arial" w:hAnsi="Arial" w:cs="Arial"/>
                <w:b/>
                <w:sz w:val="20"/>
                <w:szCs w:val="20"/>
              </w:rPr>
              <w:t>Responsabile della verifica della Progettazione della sicurezza e coordinamento.</w:t>
            </w:r>
          </w:p>
          <w:p w:rsidR="00D10347" w:rsidRPr="00984C9E" w:rsidRDefault="00D10347" w:rsidP="00DA431F">
            <w:pPr>
              <w:tabs>
                <w:tab w:val="left" w:pos="1043"/>
              </w:tabs>
              <w:rPr>
                <w:rFonts w:ascii="Arial" w:eastAsia="Arial" w:hAnsi="Arial" w:cs="Arial"/>
                <w:spacing w:val="-2"/>
                <w:sz w:val="20"/>
                <w:szCs w:val="20"/>
              </w:rPr>
            </w:pPr>
          </w:p>
        </w:tc>
        <w:tc>
          <w:tcPr>
            <w:tcW w:w="3372" w:type="dxa"/>
            <w:shd w:val="clear" w:color="auto" w:fill="auto"/>
          </w:tcPr>
          <w:p w:rsidR="00D10347" w:rsidRPr="00984C9E" w:rsidRDefault="00D10347" w:rsidP="00DA431F">
            <w:pPr>
              <w:rPr>
                <w:rFonts w:ascii="Arial" w:eastAsia="Arial" w:hAnsi="Arial" w:cs="Arial"/>
                <w:spacing w:val="-2"/>
                <w:sz w:val="20"/>
                <w:szCs w:val="20"/>
              </w:rPr>
            </w:pPr>
            <w:r w:rsidRPr="00984C9E">
              <w:rPr>
                <w:rFonts w:ascii="Arial" w:eastAsia="Arial" w:hAnsi="Arial" w:cs="Arial"/>
                <w:spacing w:val="-2"/>
                <w:sz w:val="20"/>
                <w:szCs w:val="20"/>
              </w:rPr>
              <w:t xml:space="preserve">Diploma o Laurea (Triennale, Quinquennale o Specialistica) ad indirizzo tecnico attinente alle prestazioni richieste, iscritto nel relativo Albo professionale, in possesso di abilitazione ai sensi del Titolo IV, D.lgs.81/2008 e ss.mm.ii. e in regola con l’obbligo di aggiornamento afferente i corsi con cadenza quinquennale della durata </w:t>
            </w:r>
            <w:r w:rsidRPr="00984C9E">
              <w:rPr>
                <w:rFonts w:ascii="Arial" w:eastAsia="Arial" w:hAnsi="Arial" w:cs="Arial"/>
                <w:spacing w:val="-2"/>
                <w:sz w:val="20"/>
                <w:szCs w:val="20"/>
              </w:rPr>
              <w:lastRenderedPageBreak/>
              <w:t>complessiva di quaranta ore (in particolare deve possedere i requisiti previsti dall’art. 98 del T.U.</w:t>
            </w:r>
          </w:p>
        </w:tc>
        <w:tc>
          <w:tcPr>
            <w:tcW w:w="2778" w:type="dxa"/>
          </w:tcPr>
          <w:p w:rsidR="00D10347" w:rsidRPr="00984C9E" w:rsidRDefault="00D10347" w:rsidP="00DA431F">
            <w:pPr>
              <w:rPr>
                <w:rFonts w:ascii="Arial" w:eastAsia="Arial" w:hAnsi="Arial" w:cs="Arial"/>
                <w:spacing w:val="-2"/>
                <w:sz w:val="20"/>
                <w:szCs w:val="20"/>
              </w:rPr>
            </w:pPr>
          </w:p>
        </w:tc>
      </w:tr>
      <w:tr w:rsidR="00D10347" w:rsidRPr="00984C9E" w:rsidTr="00D10347">
        <w:trPr>
          <w:jc w:val="center"/>
        </w:trPr>
        <w:tc>
          <w:tcPr>
            <w:tcW w:w="500" w:type="dxa"/>
            <w:shd w:val="clear" w:color="auto" w:fill="auto"/>
            <w:vAlign w:val="center"/>
          </w:tcPr>
          <w:p w:rsidR="00D10347" w:rsidRPr="00984C9E" w:rsidRDefault="00D10347" w:rsidP="00DA431F">
            <w:pPr>
              <w:jc w:val="center"/>
              <w:rPr>
                <w:rFonts w:ascii="Arial" w:eastAsia="Arial" w:hAnsi="Arial" w:cs="Arial"/>
                <w:spacing w:val="-2"/>
                <w:sz w:val="20"/>
                <w:szCs w:val="20"/>
              </w:rPr>
            </w:pPr>
            <w:r w:rsidRPr="00984C9E">
              <w:rPr>
                <w:rFonts w:ascii="Arial" w:eastAsia="Arial" w:hAnsi="Arial" w:cs="Arial"/>
                <w:spacing w:val="-2"/>
                <w:sz w:val="20"/>
                <w:szCs w:val="20"/>
              </w:rPr>
              <w:t>10</w:t>
            </w:r>
          </w:p>
        </w:tc>
        <w:tc>
          <w:tcPr>
            <w:tcW w:w="3204" w:type="dxa"/>
            <w:shd w:val="clear" w:color="auto" w:fill="auto"/>
          </w:tcPr>
          <w:p w:rsidR="00D10347" w:rsidRPr="00984C9E" w:rsidRDefault="00D10347" w:rsidP="00DA431F">
            <w:pPr>
              <w:tabs>
                <w:tab w:val="left" w:pos="1043"/>
              </w:tabs>
              <w:rPr>
                <w:rFonts w:ascii="Arial" w:eastAsia="Arial" w:hAnsi="Arial" w:cs="Arial"/>
                <w:spacing w:val="-2"/>
                <w:sz w:val="20"/>
                <w:szCs w:val="20"/>
              </w:rPr>
            </w:pPr>
            <w:r w:rsidRPr="00984C9E">
              <w:rPr>
                <w:rFonts w:ascii="Arial" w:eastAsia="Arial" w:hAnsi="Arial" w:cs="Arial"/>
                <w:spacing w:val="-2"/>
                <w:sz w:val="20"/>
                <w:szCs w:val="20"/>
              </w:rPr>
              <w:t>Professionista</w:t>
            </w:r>
            <w:r w:rsidRPr="00984C9E">
              <w:rPr>
                <w:rFonts w:ascii="Arial" w:eastAsia="Arial" w:hAnsi="Arial" w:cs="Arial"/>
                <w:b/>
                <w:spacing w:val="-2"/>
                <w:sz w:val="20"/>
                <w:szCs w:val="20"/>
              </w:rPr>
              <w:t xml:space="preserve"> Responsabile della verifica  dell’applicazione dei Criteri Ambientali Minimi di cui al DM 11 ottobre 2017 ed al DM 23/06/2022.</w:t>
            </w:r>
          </w:p>
        </w:tc>
        <w:tc>
          <w:tcPr>
            <w:tcW w:w="3372" w:type="dxa"/>
            <w:shd w:val="clear" w:color="auto" w:fill="auto"/>
          </w:tcPr>
          <w:p w:rsidR="00D10347" w:rsidRPr="00984C9E" w:rsidRDefault="00D10347" w:rsidP="00DA431F">
            <w:pPr>
              <w:rPr>
                <w:rFonts w:ascii="Arial" w:eastAsia="Arial" w:hAnsi="Arial" w:cs="Arial"/>
                <w:spacing w:val="-2"/>
                <w:sz w:val="20"/>
                <w:szCs w:val="20"/>
              </w:rPr>
            </w:pPr>
            <w:r w:rsidRPr="00984C9E">
              <w:rPr>
                <w:rFonts w:ascii="Arial" w:eastAsia="Arial" w:hAnsi="Arial" w:cs="Arial"/>
                <w:spacing w:val="-2"/>
                <w:sz w:val="20"/>
                <w:szCs w:val="20"/>
              </w:rPr>
              <w:t>Tecnico esperto sugli aspetti energetici ed  Ambientali degli edifici (C.A.M Criteri Ambientali Minimi) di cui al DM 11 ottobre 2017 ed al Decreto MITE 23/06/2022 n. 256, che applica uno dei protocolli di sostenibilità degli edifici (rating systems) di livello nazionale o internazionale (alcuni esempi di tali protocolli sono: Breem, Casaclima, Itaca, LEED, Well), per la successive certificazione degli edifici realizzati, ed   in possesso di certificazione rilasciata  da un organismo di valutazione della conformità secondo la norma internazionale ISO/IEC 17024 o equivalente. Tale certificazione di competenza è basata sugli elementi di valutazione della sostenibilità e i contenuti caratteristici dei diversi protocolli di sostenibilità energetico-ambientale degli edifici (rating systems) esistenti a livello nazionale o internazionale, ad esempio quelli di cui al par. “1.3.4 - Verifica dei criteri ambientali e mezzi di prova” del D.M. 23/6/2022, n. 256.</w:t>
            </w:r>
          </w:p>
        </w:tc>
        <w:tc>
          <w:tcPr>
            <w:tcW w:w="2778" w:type="dxa"/>
          </w:tcPr>
          <w:p w:rsidR="00D10347" w:rsidRPr="00984C9E" w:rsidRDefault="00D10347" w:rsidP="00DA431F">
            <w:pPr>
              <w:rPr>
                <w:rFonts w:ascii="Arial" w:eastAsia="Arial" w:hAnsi="Arial" w:cs="Arial"/>
                <w:spacing w:val="-2"/>
                <w:sz w:val="20"/>
                <w:szCs w:val="20"/>
              </w:rPr>
            </w:pPr>
          </w:p>
        </w:tc>
      </w:tr>
      <w:tr w:rsidR="00D10347" w:rsidRPr="00984C9E" w:rsidTr="00D10347">
        <w:trPr>
          <w:jc w:val="center"/>
        </w:trPr>
        <w:tc>
          <w:tcPr>
            <w:tcW w:w="500" w:type="dxa"/>
            <w:shd w:val="clear" w:color="auto" w:fill="auto"/>
            <w:vAlign w:val="center"/>
          </w:tcPr>
          <w:p w:rsidR="00D10347" w:rsidRPr="00984C9E" w:rsidRDefault="00D10347" w:rsidP="00DA431F">
            <w:pPr>
              <w:jc w:val="center"/>
              <w:rPr>
                <w:rFonts w:ascii="Arial" w:eastAsia="Arial" w:hAnsi="Arial" w:cs="Arial"/>
                <w:spacing w:val="-2"/>
                <w:sz w:val="20"/>
                <w:szCs w:val="20"/>
              </w:rPr>
            </w:pPr>
            <w:r w:rsidRPr="00984C9E">
              <w:rPr>
                <w:rFonts w:ascii="Arial" w:eastAsia="Arial" w:hAnsi="Arial" w:cs="Arial"/>
                <w:spacing w:val="-2"/>
                <w:sz w:val="20"/>
                <w:szCs w:val="20"/>
              </w:rPr>
              <w:t>11</w:t>
            </w:r>
          </w:p>
        </w:tc>
        <w:tc>
          <w:tcPr>
            <w:tcW w:w="3204" w:type="dxa"/>
            <w:shd w:val="clear" w:color="auto" w:fill="auto"/>
          </w:tcPr>
          <w:p w:rsidR="00D10347" w:rsidRPr="00984C9E" w:rsidRDefault="00D10347" w:rsidP="00DA431F">
            <w:pPr>
              <w:tabs>
                <w:tab w:val="left" w:pos="1043"/>
              </w:tabs>
              <w:rPr>
                <w:rFonts w:ascii="Arial" w:eastAsia="Arial" w:hAnsi="Arial" w:cs="Arial"/>
                <w:spacing w:val="-2"/>
                <w:sz w:val="20"/>
                <w:szCs w:val="20"/>
              </w:rPr>
            </w:pPr>
            <w:r w:rsidRPr="00984C9E">
              <w:rPr>
                <w:rFonts w:ascii="Arial" w:eastAsia="Arial" w:hAnsi="Arial" w:cs="Arial"/>
                <w:spacing w:val="-2"/>
                <w:sz w:val="20"/>
                <w:szCs w:val="20"/>
              </w:rPr>
              <w:t xml:space="preserve">Professionista </w:t>
            </w:r>
            <w:r w:rsidRPr="00984C9E">
              <w:rPr>
                <w:rFonts w:ascii="Arial" w:eastAsia="Arial" w:hAnsi="Arial" w:cs="Arial"/>
                <w:b/>
                <w:spacing w:val="-2"/>
                <w:sz w:val="20"/>
                <w:szCs w:val="20"/>
              </w:rPr>
              <w:t>Responsabile della verifica del processo BIM.</w:t>
            </w:r>
          </w:p>
        </w:tc>
        <w:tc>
          <w:tcPr>
            <w:tcW w:w="3372" w:type="dxa"/>
            <w:shd w:val="clear" w:color="auto" w:fill="auto"/>
          </w:tcPr>
          <w:p w:rsidR="00D10347" w:rsidRPr="00984C9E" w:rsidRDefault="00D10347" w:rsidP="00DA431F">
            <w:pPr>
              <w:rPr>
                <w:rFonts w:ascii="Arial" w:eastAsia="Arial" w:hAnsi="Arial" w:cs="Arial"/>
                <w:spacing w:val="-2"/>
                <w:sz w:val="20"/>
                <w:szCs w:val="20"/>
              </w:rPr>
            </w:pPr>
            <w:r w:rsidRPr="00984C9E">
              <w:rPr>
                <w:rFonts w:ascii="Arial" w:eastAsia="Arial" w:hAnsi="Arial" w:cs="Arial"/>
                <w:spacing w:val="-2"/>
                <w:sz w:val="20"/>
                <w:szCs w:val="20"/>
              </w:rPr>
              <w:t>Diploma di Geometra o Laurea (Triennale, Quinquennale o Specialistica) in Architettura o Ingegneria ed iscritto nel relativo albo professionale, oppure del Diploma di Perito industriale iscritto nel relativo albo professionale, nell’ambito delle specifiche competenze</w:t>
            </w:r>
          </w:p>
        </w:tc>
        <w:tc>
          <w:tcPr>
            <w:tcW w:w="2778" w:type="dxa"/>
          </w:tcPr>
          <w:p w:rsidR="00D10347" w:rsidRPr="00984C9E" w:rsidRDefault="00D10347" w:rsidP="00DA431F">
            <w:pPr>
              <w:rPr>
                <w:rFonts w:ascii="Arial" w:eastAsia="Arial" w:hAnsi="Arial" w:cs="Arial"/>
                <w:spacing w:val="-2"/>
                <w:sz w:val="20"/>
                <w:szCs w:val="20"/>
              </w:rPr>
            </w:pPr>
          </w:p>
        </w:tc>
      </w:tr>
      <w:tr w:rsidR="00D10347" w:rsidRPr="00984C9E" w:rsidTr="00D10347">
        <w:trPr>
          <w:jc w:val="center"/>
        </w:trPr>
        <w:tc>
          <w:tcPr>
            <w:tcW w:w="500" w:type="dxa"/>
            <w:shd w:val="clear" w:color="auto" w:fill="auto"/>
            <w:vAlign w:val="center"/>
          </w:tcPr>
          <w:p w:rsidR="00D10347" w:rsidRPr="00984C9E" w:rsidRDefault="00D10347" w:rsidP="00DA431F">
            <w:pPr>
              <w:jc w:val="center"/>
              <w:rPr>
                <w:rFonts w:ascii="Arial" w:eastAsia="Arial" w:hAnsi="Arial" w:cs="Arial"/>
                <w:spacing w:val="-2"/>
                <w:sz w:val="20"/>
                <w:szCs w:val="20"/>
              </w:rPr>
            </w:pPr>
            <w:r w:rsidRPr="00984C9E">
              <w:rPr>
                <w:rFonts w:ascii="Arial" w:eastAsia="Arial" w:hAnsi="Arial" w:cs="Arial"/>
                <w:spacing w:val="-2"/>
                <w:sz w:val="20"/>
                <w:szCs w:val="20"/>
              </w:rPr>
              <w:t>12</w:t>
            </w:r>
          </w:p>
        </w:tc>
        <w:tc>
          <w:tcPr>
            <w:tcW w:w="3204" w:type="dxa"/>
            <w:shd w:val="clear" w:color="auto" w:fill="auto"/>
          </w:tcPr>
          <w:p w:rsidR="00D10347" w:rsidRPr="00984C9E" w:rsidRDefault="00D10347" w:rsidP="00DA431F">
            <w:pPr>
              <w:rPr>
                <w:rFonts w:ascii="Arial" w:eastAsia="Arial" w:hAnsi="Arial" w:cs="Arial"/>
                <w:spacing w:val="-2"/>
                <w:sz w:val="20"/>
                <w:szCs w:val="20"/>
              </w:rPr>
            </w:pPr>
            <w:r w:rsidRPr="00984C9E">
              <w:rPr>
                <w:rFonts w:ascii="Arial" w:hAnsi="Arial" w:cs="Arial"/>
                <w:sz w:val="20"/>
                <w:szCs w:val="20"/>
              </w:rPr>
              <w:t xml:space="preserve">Professionista responsabile del </w:t>
            </w:r>
            <w:r w:rsidRPr="00984C9E">
              <w:rPr>
                <w:rFonts w:ascii="Arial" w:hAnsi="Arial" w:cs="Arial"/>
                <w:b/>
                <w:sz w:val="20"/>
                <w:szCs w:val="20"/>
              </w:rPr>
              <w:t>Model Checking</w:t>
            </w:r>
          </w:p>
        </w:tc>
        <w:tc>
          <w:tcPr>
            <w:tcW w:w="3372" w:type="dxa"/>
            <w:shd w:val="clear" w:color="auto" w:fill="auto"/>
          </w:tcPr>
          <w:p w:rsidR="00D10347" w:rsidRPr="00984C9E" w:rsidRDefault="00D10347" w:rsidP="00DA431F">
            <w:pPr>
              <w:rPr>
                <w:rFonts w:ascii="Arial" w:eastAsia="Arial" w:hAnsi="Arial" w:cs="Arial"/>
                <w:spacing w:val="-2"/>
                <w:sz w:val="20"/>
                <w:szCs w:val="20"/>
              </w:rPr>
            </w:pPr>
            <w:r w:rsidRPr="00984C9E">
              <w:rPr>
                <w:rFonts w:ascii="Arial" w:hAnsi="Arial" w:cs="Arial"/>
                <w:sz w:val="20"/>
                <w:szCs w:val="20"/>
              </w:rPr>
              <w:t>Diploma di Geometra o Laurea (Triennale, Quinquennale o Specialistica) in Architettura o Ingegneria o Laurea equipollente oppure Diploma di perito industriale.</w:t>
            </w:r>
          </w:p>
        </w:tc>
        <w:tc>
          <w:tcPr>
            <w:tcW w:w="2778" w:type="dxa"/>
          </w:tcPr>
          <w:p w:rsidR="00D10347" w:rsidRPr="00984C9E" w:rsidRDefault="00D10347" w:rsidP="00DA431F">
            <w:pPr>
              <w:rPr>
                <w:rFonts w:ascii="Arial" w:hAnsi="Arial" w:cs="Arial"/>
                <w:sz w:val="20"/>
                <w:szCs w:val="20"/>
              </w:rPr>
            </w:pPr>
          </w:p>
        </w:tc>
      </w:tr>
    </w:tbl>
    <w:p w:rsidR="00787036" w:rsidRPr="00984C9E" w:rsidRDefault="00787036" w:rsidP="00787036">
      <w:pPr>
        <w:rPr>
          <w:rFonts w:ascii="Arial" w:hAnsi="Arial" w:cs="Arial"/>
          <w:b/>
          <w:spacing w:val="-1"/>
          <w:sz w:val="22"/>
          <w:szCs w:val="22"/>
        </w:rPr>
      </w:pPr>
    </w:p>
    <w:p w:rsidR="00294242" w:rsidRPr="00984C9E" w:rsidRDefault="00294242" w:rsidP="005E7FE9">
      <w:pPr>
        <w:pStyle w:val="Paragrafoelenco"/>
        <w:numPr>
          <w:ilvl w:val="0"/>
          <w:numId w:val="17"/>
        </w:numPr>
        <w:suppressAutoHyphens w:val="0"/>
        <w:autoSpaceDE w:val="0"/>
        <w:adjustRightInd w:val="0"/>
        <w:spacing w:after="0" w:line="240" w:lineRule="auto"/>
        <w:contextualSpacing/>
        <w:jc w:val="both"/>
        <w:textAlignment w:val="auto"/>
        <w:rPr>
          <w:rFonts w:ascii="Arial" w:hAnsi="Arial" w:cs="Arial"/>
        </w:rPr>
      </w:pPr>
      <w:r w:rsidRPr="00984C9E">
        <w:rPr>
          <w:rFonts w:ascii="Arial" w:hAnsi="Arial" w:cs="Arial"/>
        </w:rPr>
        <w:t>(</w:t>
      </w:r>
      <w:r w:rsidRPr="00984C9E">
        <w:rPr>
          <w:rFonts w:ascii="Arial" w:hAnsi="Arial" w:cs="Arial"/>
          <w:i/>
        </w:rPr>
        <w:t>nel caso di società di ingegneria</w:t>
      </w:r>
      <w:r w:rsidRPr="00984C9E">
        <w:rPr>
          <w:rFonts w:ascii="Arial" w:hAnsi="Arial" w:cs="Arial"/>
        </w:rPr>
        <w:t xml:space="preserve">) </w:t>
      </w:r>
      <w:r w:rsidR="005E7FE9" w:rsidRPr="00984C9E">
        <w:rPr>
          <w:rFonts w:ascii="Arial" w:hAnsi="Arial" w:cs="Arial"/>
        </w:rPr>
        <w:t xml:space="preserve">di essere in possesso dei requisiti di cui all’art. 3 del Decreto del 2/12/2016 </w:t>
      </w:r>
      <w:r w:rsidR="004864C9" w:rsidRPr="00984C9E">
        <w:rPr>
          <w:rFonts w:ascii="Arial" w:hAnsi="Arial" w:cs="Arial"/>
        </w:rPr>
        <w:t xml:space="preserve">n. 263 </w:t>
      </w:r>
      <w:r w:rsidR="005E7FE9" w:rsidRPr="00984C9E">
        <w:rPr>
          <w:rFonts w:ascii="Arial" w:hAnsi="Arial" w:cs="Arial"/>
        </w:rPr>
        <w:t>del Ministero delle Infrastrutture e dei Trasporti</w:t>
      </w:r>
      <w:r w:rsidRPr="00984C9E">
        <w:rPr>
          <w:rFonts w:ascii="Arial" w:hAnsi="Arial" w:cs="Arial"/>
        </w:rPr>
        <w:t xml:space="preserve"> </w:t>
      </w:r>
      <w:r w:rsidR="005E7FE9" w:rsidRPr="00984C9E">
        <w:rPr>
          <w:rFonts w:ascii="Arial" w:hAnsi="Arial" w:cs="Arial"/>
        </w:rPr>
        <w:t>(G.U. n. 36 del 13/02/2017</w:t>
      </w:r>
      <w:r w:rsidR="004864C9" w:rsidRPr="00984C9E">
        <w:rPr>
          <w:rFonts w:ascii="Arial" w:hAnsi="Arial" w:cs="Arial"/>
        </w:rPr>
        <w:t>)</w:t>
      </w:r>
      <w:r w:rsidR="005E7FE9" w:rsidRPr="00984C9E">
        <w:rPr>
          <w:rFonts w:ascii="Arial" w:hAnsi="Arial" w:cs="Arial"/>
        </w:rPr>
        <w:t xml:space="preserve"> e che il/i</w:t>
      </w:r>
      <w:r w:rsidRPr="00984C9E">
        <w:rPr>
          <w:rFonts w:ascii="Arial" w:hAnsi="Arial" w:cs="Arial"/>
        </w:rPr>
        <w:t xml:space="preserve"> direttore/i tecnico/i è/sono ________________________________________________________________________</w:t>
      </w:r>
    </w:p>
    <w:p w:rsidR="00294242" w:rsidRPr="00984C9E" w:rsidRDefault="004864C9" w:rsidP="005E7FE9">
      <w:pPr>
        <w:pStyle w:val="Paragrafoelenco"/>
        <w:suppressAutoHyphens w:val="0"/>
        <w:autoSpaceDE w:val="0"/>
        <w:adjustRightInd w:val="0"/>
        <w:spacing w:after="0" w:line="240" w:lineRule="auto"/>
        <w:contextualSpacing/>
        <w:jc w:val="both"/>
        <w:textAlignment w:val="auto"/>
        <w:rPr>
          <w:rFonts w:ascii="Arial" w:hAnsi="Arial" w:cs="Arial"/>
        </w:rPr>
      </w:pPr>
      <w:r w:rsidRPr="00984C9E">
        <w:rPr>
          <w:rFonts w:ascii="Arial" w:hAnsi="Arial" w:cs="Arial"/>
        </w:rPr>
        <w:t>________________________________________________________________________</w:t>
      </w:r>
      <w:r w:rsidRPr="00984C9E">
        <w:rPr>
          <w:rFonts w:ascii="Arial" w:hAnsi="Arial" w:cs="Arial"/>
        </w:rPr>
        <w:softHyphen/>
      </w:r>
      <w:r w:rsidRPr="00984C9E">
        <w:rPr>
          <w:rFonts w:ascii="Arial" w:hAnsi="Arial" w:cs="Arial"/>
        </w:rPr>
        <w:softHyphen/>
      </w:r>
      <w:r w:rsidRPr="00984C9E">
        <w:rPr>
          <w:rFonts w:ascii="Arial" w:hAnsi="Arial" w:cs="Arial"/>
        </w:rPr>
        <w:softHyphen/>
        <w:t xml:space="preserve"> </w:t>
      </w:r>
      <w:r w:rsidR="00294242" w:rsidRPr="00984C9E">
        <w:rPr>
          <w:rFonts w:ascii="Arial" w:hAnsi="Arial" w:cs="Arial"/>
        </w:rPr>
        <w:t>(riportare i dati identificativi del/i direttore/i tecnico/i</w:t>
      </w:r>
      <w:r w:rsidR="005E7FE9" w:rsidRPr="00984C9E">
        <w:rPr>
          <w:rFonts w:ascii="Arial" w:hAnsi="Arial" w:cs="Arial"/>
        </w:rPr>
        <w:t xml:space="preserve"> con gli estremi delle relative iscrizioni agli albi di riferimento e dell’indicazione dell’anno di abilitazione all’esercizio della professione</w:t>
      </w:r>
      <w:r w:rsidR="00294242" w:rsidRPr="00984C9E">
        <w:rPr>
          <w:rFonts w:ascii="Arial" w:hAnsi="Arial" w:cs="Arial"/>
        </w:rPr>
        <w:t>);</w:t>
      </w:r>
    </w:p>
    <w:p w:rsidR="005E7FE9" w:rsidRPr="00984C9E" w:rsidRDefault="005E7FE9" w:rsidP="005E7FE9">
      <w:pPr>
        <w:pStyle w:val="Paragrafoelenco"/>
        <w:suppressAutoHyphens w:val="0"/>
        <w:autoSpaceDE w:val="0"/>
        <w:adjustRightInd w:val="0"/>
        <w:spacing w:after="0" w:line="240" w:lineRule="auto"/>
        <w:contextualSpacing/>
        <w:jc w:val="both"/>
        <w:textAlignment w:val="auto"/>
        <w:rPr>
          <w:rFonts w:ascii="Arial" w:hAnsi="Arial" w:cs="Arial"/>
          <w:highlight w:val="yellow"/>
        </w:rPr>
      </w:pPr>
    </w:p>
    <w:p w:rsidR="00294242" w:rsidRPr="00984C9E" w:rsidRDefault="005E7FE9" w:rsidP="004864C9">
      <w:pPr>
        <w:pStyle w:val="Paragrafoelenco"/>
        <w:numPr>
          <w:ilvl w:val="0"/>
          <w:numId w:val="17"/>
        </w:numPr>
        <w:suppressAutoHyphens w:val="0"/>
        <w:autoSpaceDE w:val="0"/>
        <w:adjustRightInd w:val="0"/>
        <w:spacing w:after="0" w:line="240" w:lineRule="auto"/>
        <w:contextualSpacing/>
        <w:jc w:val="both"/>
        <w:textAlignment w:val="auto"/>
        <w:rPr>
          <w:rFonts w:ascii="Arial" w:hAnsi="Arial" w:cs="Arial"/>
        </w:rPr>
      </w:pPr>
      <w:r w:rsidRPr="00984C9E">
        <w:rPr>
          <w:rFonts w:ascii="Arial" w:hAnsi="Arial" w:cs="Arial"/>
        </w:rPr>
        <w:lastRenderedPageBreak/>
        <w:t>(</w:t>
      </w:r>
      <w:r w:rsidRPr="00984C9E">
        <w:rPr>
          <w:rFonts w:ascii="Arial" w:hAnsi="Arial" w:cs="Arial"/>
          <w:i/>
        </w:rPr>
        <w:t>nel caso di società di professionisti</w:t>
      </w:r>
      <w:r w:rsidR="00195ED1" w:rsidRPr="00984C9E">
        <w:rPr>
          <w:rFonts w:ascii="Arial" w:hAnsi="Arial" w:cs="Arial"/>
        </w:rPr>
        <w:t xml:space="preserve">) di essere in possesso </w:t>
      </w:r>
      <w:r w:rsidRPr="00984C9E">
        <w:rPr>
          <w:rFonts w:ascii="Arial" w:hAnsi="Arial" w:cs="Arial"/>
        </w:rPr>
        <w:t xml:space="preserve">dei requisiti di cui all’art. 2 del Decreto del </w:t>
      </w:r>
      <w:r w:rsidR="004864C9" w:rsidRPr="00984C9E">
        <w:rPr>
          <w:rFonts w:ascii="Arial" w:hAnsi="Arial" w:cs="Arial"/>
        </w:rPr>
        <w:t>2/12/2016 n. 263 del Ministero delle Infrastrutture e dei Trasporti (G.U. n. 36 del 13/02/2017);</w:t>
      </w:r>
    </w:p>
    <w:p w:rsidR="004864C9" w:rsidRPr="00984C9E" w:rsidRDefault="004864C9" w:rsidP="004864C9">
      <w:pPr>
        <w:pStyle w:val="Paragrafoelenco"/>
        <w:suppressAutoHyphens w:val="0"/>
        <w:autoSpaceDE w:val="0"/>
        <w:adjustRightInd w:val="0"/>
        <w:spacing w:after="0" w:line="240" w:lineRule="auto"/>
        <w:contextualSpacing/>
        <w:jc w:val="both"/>
        <w:textAlignment w:val="auto"/>
        <w:rPr>
          <w:rFonts w:ascii="Arial" w:hAnsi="Arial" w:cs="Arial"/>
        </w:rPr>
      </w:pPr>
    </w:p>
    <w:p w:rsidR="00D26241" w:rsidRPr="00984C9E" w:rsidRDefault="004864C9" w:rsidP="004864C9">
      <w:pPr>
        <w:pStyle w:val="Paragrafoelenco"/>
        <w:numPr>
          <w:ilvl w:val="0"/>
          <w:numId w:val="17"/>
        </w:numPr>
        <w:suppressAutoHyphens w:val="0"/>
        <w:autoSpaceDE w:val="0"/>
        <w:adjustRightInd w:val="0"/>
        <w:spacing w:after="0" w:line="240" w:lineRule="auto"/>
        <w:contextualSpacing/>
        <w:jc w:val="both"/>
        <w:textAlignment w:val="auto"/>
        <w:rPr>
          <w:rFonts w:ascii="Arial" w:hAnsi="Arial" w:cs="Arial"/>
        </w:rPr>
      </w:pPr>
      <w:r w:rsidRPr="00984C9E">
        <w:rPr>
          <w:rFonts w:ascii="Arial" w:hAnsi="Arial" w:cs="Arial"/>
        </w:rPr>
        <w:t>(</w:t>
      </w:r>
      <w:r w:rsidRPr="00984C9E">
        <w:rPr>
          <w:rFonts w:ascii="Arial" w:hAnsi="Arial" w:cs="Arial"/>
          <w:i/>
        </w:rPr>
        <w:t xml:space="preserve">nel caso di RT di cui all’art. 48 del D.lgs. 50/2016) </w:t>
      </w:r>
      <w:r w:rsidRPr="00984C9E">
        <w:rPr>
          <w:rFonts w:ascii="Arial" w:hAnsi="Arial" w:cs="Arial"/>
        </w:rPr>
        <w:t>ai sensi dell’art. 4 del Decreto del 2/12/2016 n. 263 del Ministero delle Infrastrutture e dei Trasporti (G.U. n. 36 del 13/02/2017), che il giovane professionista è</w:t>
      </w:r>
      <w:r w:rsidR="00195ED1" w:rsidRPr="00984C9E">
        <w:rPr>
          <w:rFonts w:ascii="Arial" w:hAnsi="Arial" w:cs="Arial"/>
        </w:rPr>
        <w:t>:</w:t>
      </w:r>
      <w:r w:rsidRPr="00984C9E">
        <w:rPr>
          <w:rFonts w:ascii="Arial" w:hAnsi="Arial" w:cs="Arial"/>
        </w:rPr>
        <w:t xml:space="preserve"> </w:t>
      </w:r>
    </w:p>
    <w:p w:rsidR="00870C59" w:rsidRPr="00984C9E" w:rsidRDefault="00D26241" w:rsidP="00870C59">
      <w:pPr>
        <w:pStyle w:val="Paragrafoelenco"/>
        <w:suppressAutoHyphens w:val="0"/>
        <w:autoSpaceDE w:val="0"/>
        <w:adjustRightInd w:val="0"/>
        <w:spacing w:after="0" w:line="240" w:lineRule="auto"/>
        <w:contextualSpacing/>
        <w:jc w:val="both"/>
        <w:textAlignment w:val="auto"/>
        <w:rPr>
          <w:rFonts w:ascii="Arial" w:hAnsi="Arial" w:cs="Arial"/>
        </w:rPr>
      </w:pPr>
      <w:r w:rsidRPr="00984C9E">
        <w:rPr>
          <w:rFonts w:ascii="Arial" w:hAnsi="Arial" w:cs="Arial"/>
        </w:rPr>
        <w:t>________________________________________________________________________</w:t>
      </w:r>
    </w:p>
    <w:p w:rsidR="004864C9" w:rsidRPr="00984C9E" w:rsidRDefault="006F0789" w:rsidP="00195ED1">
      <w:pPr>
        <w:pStyle w:val="Paragrafoelenco"/>
        <w:suppressAutoHyphens w:val="0"/>
        <w:autoSpaceDE w:val="0"/>
        <w:adjustRightInd w:val="0"/>
        <w:spacing w:after="0" w:line="240" w:lineRule="auto"/>
        <w:contextualSpacing/>
        <w:jc w:val="both"/>
        <w:textAlignment w:val="auto"/>
        <w:rPr>
          <w:rFonts w:ascii="Arial" w:hAnsi="Arial" w:cs="Arial"/>
        </w:rPr>
      </w:pPr>
      <w:r w:rsidRPr="00984C9E">
        <w:rPr>
          <w:rFonts w:ascii="Arial" w:hAnsi="Arial" w:cs="Arial"/>
        </w:rPr>
        <w:softHyphen/>
      </w:r>
      <w:r w:rsidR="001D33CE" w:rsidRPr="00984C9E">
        <w:rPr>
          <w:rFonts w:ascii="Arial" w:hAnsi="Arial" w:cs="Arial"/>
        </w:rPr>
        <w:t>(</w:t>
      </w:r>
      <w:r w:rsidR="004864C9" w:rsidRPr="00984C9E">
        <w:rPr>
          <w:rFonts w:ascii="Arial" w:hAnsi="Arial" w:cs="Arial"/>
          <w:i/>
        </w:rPr>
        <w:t>riportare i dati identificativi del professionista, con gli estremi delle relative iscri</w:t>
      </w:r>
      <w:r w:rsidR="00D26241" w:rsidRPr="00984C9E">
        <w:rPr>
          <w:rFonts w:ascii="Arial" w:hAnsi="Arial" w:cs="Arial"/>
          <w:i/>
        </w:rPr>
        <w:t>zioni agli albi di riferimento</w:t>
      </w:r>
      <w:r w:rsidR="00870C59" w:rsidRPr="00984C9E">
        <w:rPr>
          <w:rFonts w:ascii="Arial" w:hAnsi="Arial" w:cs="Arial"/>
        </w:rPr>
        <w:t>)</w:t>
      </w:r>
    </w:p>
    <w:p w:rsidR="004864C9" w:rsidRPr="00984C9E" w:rsidRDefault="004864C9" w:rsidP="004864C9">
      <w:pPr>
        <w:pStyle w:val="Paragrafoelenco"/>
        <w:suppressAutoHyphens w:val="0"/>
        <w:autoSpaceDE w:val="0"/>
        <w:adjustRightInd w:val="0"/>
        <w:spacing w:after="0" w:line="240" w:lineRule="auto"/>
        <w:contextualSpacing/>
        <w:jc w:val="both"/>
        <w:textAlignment w:val="auto"/>
        <w:rPr>
          <w:rFonts w:ascii="Arial" w:hAnsi="Arial" w:cs="Arial"/>
        </w:rPr>
      </w:pPr>
    </w:p>
    <w:p w:rsidR="004C2BC4" w:rsidRPr="00984C9E" w:rsidRDefault="00B43D1F" w:rsidP="004C2BC4">
      <w:pPr>
        <w:pStyle w:val="Paragrafoelenco"/>
        <w:numPr>
          <w:ilvl w:val="0"/>
          <w:numId w:val="17"/>
        </w:numPr>
        <w:suppressAutoHyphens w:val="0"/>
        <w:autoSpaceDE w:val="0"/>
        <w:adjustRightInd w:val="0"/>
        <w:spacing w:after="0" w:line="240" w:lineRule="auto"/>
        <w:contextualSpacing/>
        <w:jc w:val="both"/>
        <w:textAlignment w:val="auto"/>
        <w:rPr>
          <w:rFonts w:ascii="Arial" w:hAnsi="Arial" w:cs="Arial"/>
        </w:rPr>
      </w:pPr>
      <w:r w:rsidRPr="00984C9E">
        <w:rPr>
          <w:rFonts w:ascii="Arial" w:eastAsia="Times New Roman" w:hAnsi="Arial" w:cs="Arial"/>
          <w:lang w:eastAsia="it-IT"/>
        </w:rPr>
        <w:t>di essere in possesso dei requisiti generali di cui all’art. 80 del D.Lgs. 50/2016</w:t>
      </w:r>
      <w:r w:rsidR="00864DD8" w:rsidRPr="00984C9E">
        <w:rPr>
          <w:rFonts w:ascii="Arial" w:hAnsi="Arial" w:cs="Arial"/>
        </w:rPr>
        <w:t>;</w:t>
      </w:r>
    </w:p>
    <w:p w:rsidR="00C87DD1" w:rsidRPr="00984C9E" w:rsidRDefault="00C87DD1" w:rsidP="00C87DD1">
      <w:pPr>
        <w:pStyle w:val="Paragrafoelenco"/>
        <w:suppressAutoHyphens w:val="0"/>
        <w:autoSpaceDE w:val="0"/>
        <w:adjustRightInd w:val="0"/>
        <w:spacing w:after="0" w:line="240" w:lineRule="auto"/>
        <w:contextualSpacing/>
        <w:jc w:val="both"/>
        <w:textAlignment w:val="auto"/>
        <w:rPr>
          <w:rFonts w:ascii="Arial" w:hAnsi="Arial" w:cs="Arial"/>
        </w:rPr>
      </w:pPr>
    </w:p>
    <w:p w:rsidR="00C87DD1" w:rsidRPr="00984C9E" w:rsidRDefault="004C2BC4" w:rsidP="00C87DD1">
      <w:pPr>
        <w:pStyle w:val="Paragrafoelenco"/>
        <w:suppressAutoHyphens w:val="0"/>
        <w:autoSpaceDE w:val="0"/>
        <w:adjustRightInd w:val="0"/>
        <w:spacing w:after="0" w:line="240" w:lineRule="auto"/>
        <w:contextualSpacing/>
        <w:jc w:val="both"/>
        <w:textAlignment w:val="auto"/>
        <w:rPr>
          <w:rFonts w:ascii="Arial" w:hAnsi="Arial" w:cs="Arial"/>
        </w:rPr>
      </w:pPr>
      <w:r w:rsidRPr="00984C9E">
        <w:rPr>
          <w:rFonts w:ascii="Arial" w:hAnsi="Arial" w:cs="Arial"/>
        </w:rPr>
        <w:t xml:space="preserve">- </w:t>
      </w:r>
      <w:r w:rsidR="00067D25" w:rsidRPr="00984C9E">
        <w:rPr>
          <w:rFonts w:ascii="Arial" w:hAnsi="Arial" w:cs="Arial"/>
        </w:rPr>
        <w:t xml:space="preserve">di </w:t>
      </w:r>
      <w:r w:rsidR="00C87DD1" w:rsidRPr="00984C9E">
        <w:rPr>
          <w:rFonts w:ascii="Arial" w:hAnsi="Arial" w:cs="Arial"/>
        </w:rPr>
        <w:t>essere in possesso</w:t>
      </w:r>
      <w:r w:rsidR="00407339" w:rsidRPr="00984C9E">
        <w:rPr>
          <w:rFonts w:ascii="Arial" w:hAnsi="Arial" w:cs="Arial"/>
        </w:rPr>
        <w:t xml:space="preserve"> (</w:t>
      </w:r>
      <w:r w:rsidR="00C87DD1" w:rsidRPr="00984C9E">
        <w:rPr>
          <w:rFonts w:ascii="Arial" w:hAnsi="Arial" w:cs="Arial"/>
        </w:rPr>
        <w:t>ai sensi dell’art. 26 del Codice e delle Linee Guida Anac n.1 paragrafo VII “Verifica e validazione della progettazione”</w:t>
      </w:r>
      <w:r w:rsidR="00407339" w:rsidRPr="00984C9E">
        <w:rPr>
          <w:rFonts w:ascii="Arial" w:hAnsi="Arial" w:cs="Arial"/>
        </w:rPr>
        <w:t>)</w:t>
      </w:r>
      <w:r w:rsidR="00C87DD1" w:rsidRPr="00984C9E">
        <w:rPr>
          <w:rFonts w:ascii="Arial" w:hAnsi="Arial" w:cs="Arial"/>
        </w:rPr>
        <w:t>, della seguente garanzia di qualità:</w:t>
      </w:r>
    </w:p>
    <w:p w:rsidR="0061780E" w:rsidRPr="00984C9E" w:rsidRDefault="0061780E" w:rsidP="00C87DD1">
      <w:pPr>
        <w:pStyle w:val="Paragrafoelenco"/>
        <w:suppressAutoHyphens w:val="0"/>
        <w:autoSpaceDE w:val="0"/>
        <w:adjustRightInd w:val="0"/>
        <w:spacing w:after="0" w:line="240" w:lineRule="auto"/>
        <w:contextualSpacing/>
        <w:jc w:val="both"/>
        <w:textAlignment w:val="auto"/>
        <w:rPr>
          <w:rFonts w:ascii="Arial" w:hAnsi="Arial" w:cs="Arial"/>
        </w:rPr>
      </w:pPr>
      <w:r w:rsidRPr="00984C9E">
        <w:rPr>
          <w:rFonts w:ascii="Arial" w:hAnsi="Arial" w:cs="Arial"/>
        </w:rPr>
        <w:t xml:space="preserve">□ per i </w:t>
      </w:r>
      <w:r w:rsidRPr="00984C9E">
        <w:rPr>
          <w:rFonts w:ascii="Arial" w:hAnsi="Arial" w:cs="Arial"/>
          <w:b/>
        </w:rPr>
        <w:t>soggetti di cui all’art. 46, comma 1, del D.Lgs. 50/2016</w:t>
      </w:r>
      <w:r w:rsidRPr="00984C9E">
        <w:rPr>
          <w:rFonts w:ascii="Arial" w:hAnsi="Arial" w:cs="Arial"/>
        </w:rPr>
        <w:t>, essere dotati di un sistema interno di controllo di qualità conforme alla UNI EN ISO 9001 certificato da Organismi accreditati ai sensi del Regolamento (CE) 765 del 2008, specifico per le attività di verifica della progettazione delle opere.</w:t>
      </w:r>
    </w:p>
    <w:p w:rsidR="00C87DD1" w:rsidRPr="00984C9E" w:rsidRDefault="00C87DD1" w:rsidP="00C87DD1">
      <w:pPr>
        <w:pStyle w:val="Paragrafoelenco"/>
        <w:suppressAutoHyphens w:val="0"/>
        <w:autoSpaceDE w:val="0"/>
        <w:adjustRightInd w:val="0"/>
        <w:spacing w:after="0" w:line="240" w:lineRule="auto"/>
        <w:contextualSpacing/>
        <w:jc w:val="both"/>
        <w:textAlignment w:val="auto"/>
        <w:rPr>
          <w:rFonts w:ascii="Arial" w:hAnsi="Arial" w:cs="Arial"/>
        </w:rPr>
      </w:pPr>
    </w:p>
    <w:p w:rsidR="00C87DD1" w:rsidRPr="00984C9E" w:rsidRDefault="0061780E" w:rsidP="0061780E">
      <w:pPr>
        <w:suppressAutoHyphens w:val="0"/>
        <w:autoSpaceDE w:val="0"/>
        <w:adjustRightInd w:val="0"/>
        <w:ind w:left="1080"/>
        <w:contextualSpacing/>
        <w:textAlignment w:val="auto"/>
        <w:rPr>
          <w:rFonts w:ascii="Arial" w:hAnsi="Arial" w:cs="Arial"/>
          <w:sz w:val="22"/>
          <w:szCs w:val="22"/>
        </w:rPr>
      </w:pPr>
      <w:r w:rsidRPr="00984C9E">
        <w:rPr>
          <w:rFonts w:ascii="Arial" w:hAnsi="Arial" w:cs="Arial"/>
          <w:sz w:val="22"/>
          <w:szCs w:val="22"/>
        </w:rPr>
        <w:t xml:space="preserve">□ </w:t>
      </w:r>
      <w:r w:rsidR="00C87DD1" w:rsidRPr="00984C9E">
        <w:rPr>
          <w:rFonts w:ascii="Arial" w:hAnsi="Arial" w:cs="Arial"/>
          <w:sz w:val="22"/>
          <w:szCs w:val="22"/>
        </w:rPr>
        <w:t xml:space="preserve">per gli </w:t>
      </w:r>
      <w:r w:rsidR="00C87DD1" w:rsidRPr="00984C9E">
        <w:rPr>
          <w:rFonts w:ascii="Arial" w:hAnsi="Arial" w:cs="Arial"/>
          <w:b/>
          <w:sz w:val="22"/>
          <w:szCs w:val="22"/>
        </w:rPr>
        <w:t>Organismi di ispezione di tipo A o C</w:t>
      </w:r>
      <w:r w:rsidR="00C87DD1" w:rsidRPr="00984C9E">
        <w:rPr>
          <w:rFonts w:ascii="Arial" w:hAnsi="Arial" w:cs="Arial"/>
          <w:sz w:val="22"/>
          <w:szCs w:val="22"/>
        </w:rPr>
        <w:t>: accreditamento ai sensi della norma europea UNI CEI EN ISO/IEC 17020 per le attività di verifica della progettazione delle opere.</w:t>
      </w:r>
    </w:p>
    <w:p w:rsidR="00C87DD1" w:rsidRPr="00984C9E" w:rsidRDefault="00C87DD1" w:rsidP="00C87DD1">
      <w:pPr>
        <w:pStyle w:val="Paragrafoelenco"/>
        <w:suppressAutoHyphens w:val="0"/>
        <w:autoSpaceDE w:val="0"/>
        <w:adjustRightInd w:val="0"/>
        <w:spacing w:after="0" w:line="240" w:lineRule="auto"/>
        <w:contextualSpacing/>
        <w:jc w:val="both"/>
        <w:textAlignment w:val="auto"/>
        <w:rPr>
          <w:rFonts w:ascii="Arial" w:hAnsi="Arial" w:cs="Arial"/>
        </w:rPr>
      </w:pPr>
    </w:p>
    <w:p w:rsidR="00E7099E" w:rsidRPr="00984C9E" w:rsidRDefault="00E7099E" w:rsidP="00C87DD1">
      <w:pPr>
        <w:pStyle w:val="Paragrafoelenco"/>
        <w:suppressAutoHyphens w:val="0"/>
        <w:autoSpaceDE w:val="0"/>
        <w:adjustRightInd w:val="0"/>
        <w:spacing w:after="0" w:line="240" w:lineRule="auto"/>
        <w:contextualSpacing/>
        <w:jc w:val="both"/>
        <w:textAlignment w:val="auto"/>
        <w:rPr>
          <w:rFonts w:ascii="Arial" w:hAnsi="Arial" w:cs="Arial"/>
        </w:rPr>
      </w:pPr>
    </w:p>
    <w:p w:rsidR="00067D25" w:rsidRPr="00984C9E" w:rsidRDefault="004D0501" w:rsidP="004D0501">
      <w:pPr>
        <w:pStyle w:val="Paragrafoelenco"/>
        <w:suppressAutoHyphens w:val="0"/>
        <w:autoSpaceDE w:val="0"/>
        <w:adjustRightInd w:val="0"/>
        <w:spacing w:after="0" w:line="240" w:lineRule="auto"/>
        <w:contextualSpacing/>
        <w:jc w:val="both"/>
        <w:textAlignment w:val="auto"/>
        <w:rPr>
          <w:rFonts w:ascii="Arial" w:hAnsi="Arial" w:cs="Arial"/>
        </w:rPr>
      </w:pPr>
      <w:r w:rsidRPr="00984C9E">
        <w:rPr>
          <w:rFonts w:ascii="Arial" w:hAnsi="Arial" w:cs="Arial"/>
          <w:b/>
          <w:u w:val="single"/>
        </w:rPr>
        <w:t>SOLO IN CASO DI RT</w:t>
      </w:r>
      <w:r w:rsidR="00067D25" w:rsidRPr="00984C9E">
        <w:rPr>
          <w:rFonts w:ascii="Arial" w:hAnsi="Arial" w:cs="Arial"/>
        </w:rPr>
        <w:t>:</w:t>
      </w:r>
    </w:p>
    <w:p w:rsidR="001B5C56" w:rsidRPr="00984C9E" w:rsidRDefault="001B5C56" w:rsidP="004D0501">
      <w:pPr>
        <w:pStyle w:val="Paragrafoelenco"/>
        <w:suppressAutoHyphens w:val="0"/>
        <w:autoSpaceDE w:val="0"/>
        <w:adjustRightInd w:val="0"/>
        <w:spacing w:after="0" w:line="240" w:lineRule="auto"/>
        <w:contextualSpacing/>
        <w:jc w:val="both"/>
        <w:textAlignment w:val="auto"/>
        <w:rPr>
          <w:rFonts w:ascii="Arial" w:hAnsi="Arial" w:cs="Arial"/>
        </w:rPr>
      </w:pPr>
    </w:p>
    <w:p w:rsidR="001B5C56" w:rsidRPr="00984C9E" w:rsidRDefault="001B5C56" w:rsidP="001B5C56">
      <w:pPr>
        <w:pStyle w:val="Paragrafoelenco"/>
        <w:suppressAutoHyphens w:val="0"/>
        <w:autoSpaceDE w:val="0"/>
        <w:adjustRightInd w:val="0"/>
        <w:spacing w:after="0" w:line="240" w:lineRule="auto"/>
        <w:contextualSpacing/>
        <w:jc w:val="both"/>
        <w:textAlignment w:val="auto"/>
        <w:rPr>
          <w:rFonts w:ascii="Arial" w:hAnsi="Arial" w:cs="Arial"/>
        </w:rPr>
      </w:pPr>
      <w:r w:rsidRPr="00984C9E">
        <w:rPr>
          <w:rFonts w:ascii="Arial" w:hAnsi="Arial" w:cs="Arial"/>
        </w:rPr>
        <w:t xml:space="preserve">□ che ciascun componente del RT, se è un </w:t>
      </w:r>
      <w:r w:rsidRPr="00984C9E">
        <w:rPr>
          <w:rFonts w:ascii="Arial" w:hAnsi="Arial" w:cs="Arial"/>
          <w:b/>
        </w:rPr>
        <w:t>soggetto di cui all’art. 46, comma 1, del D.Lgs. 50/2016</w:t>
      </w:r>
      <w:r w:rsidRPr="00984C9E">
        <w:rPr>
          <w:rFonts w:ascii="Arial" w:hAnsi="Arial" w:cs="Arial"/>
        </w:rPr>
        <w:t>, è dotato di un sistema interno di controllo di qualità conforme alla UNI EN ISO 9001 certificato da Organismi accreditati ai sensi del Regolamento (CE) 765 del 2008, specifico per le attività di verifica della progettazione delle opere.</w:t>
      </w:r>
    </w:p>
    <w:p w:rsidR="004D0501" w:rsidRPr="00984C9E" w:rsidRDefault="004D0501" w:rsidP="004D0501">
      <w:pPr>
        <w:pStyle w:val="Paragrafoelenco"/>
        <w:suppressAutoHyphens w:val="0"/>
        <w:autoSpaceDE w:val="0"/>
        <w:adjustRightInd w:val="0"/>
        <w:spacing w:after="0" w:line="240" w:lineRule="auto"/>
        <w:contextualSpacing/>
        <w:jc w:val="both"/>
        <w:textAlignment w:val="auto"/>
        <w:rPr>
          <w:rFonts w:ascii="Arial" w:hAnsi="Arial" w:cs="Arial"/>
        </w:rPr>
      </w:pPr>
    </w:p>
    <w:p w:rsidR="00067D25" w:rsidRPr="00984C9E" w:rsidRDefault="001B5C56" w:rsidP="00067D25">
      <w:pPr>
        <w:pStyle w:val="Paragrafoelenco"/>
        <w:suppressAutoHyphens w:val="0"/>
        <w:autoSpaceDE w:val="0"/>
        <w:adjustRightInd w:val="0"/>
        <w:spacing w:after="0" w:line="240" w:lineRule="auto"/>
        <w:contextualSpacing/>
        <w:jc w:val="both"/>
        <w:textAlignment w:val="auto"/>
        <w:rPr>
          <w:rFonts w:ascii="Arial" w:hAnsi="Arial" w:cs="Arial"/>
        </w:rPr>
      </w:pPr>
      <w:r w:rsidRPr="00984C9E">
        <w:rPr>
          <w:rFonts w:ascii="Arial" w:hAnsi="Arial" w:cs="Arial"/>
        </w:rPr>
        <w:t xml:space="preserve">□ </w:t>
      </w:r>
      <w:r w:rsidR="003B71C7" w:rsidRPr="00984C9E">
        <w:rPr>
          <w:rFonts w:ascii="Arial" w:hAnsi="Arial" w:cs="Arial"/>
        </w:rPr>
        <w:t xml:space="preserve">che ciascun componente del RT, </w:t>
      </w:r>
      <w:r w:rsidR="003C385C" w:rsidRPr="00984C9E">
        <w:rPr>
          <w:rFonts w:ascii="Arial" w:hAnsi="Arial" w:cs="Arial"/>
        </w:rPr>
        <w:t xml:space="preserve">se è un </w:t>
      </w:r>
      <w:r w:rsidR="003C385C" w:rsidRPr="00984C9E">
        <w:rPr>
          <w:rFonts w:ascii="Arial" w:hAnsi="Arial" w:cs="Arial"/>
          <w:b/>
        </w:rPr>
        <w:t>Organismo</w:t>
      </w:r>
      <w:r w:rsidR="00067D25" w:rsidRPr="00984C9E">
        <w:rPr>
          <w:rFonts w:ascii="Arial" w:hAnsi="Arial" w:cs="Arial"/>
          <w:b/>
        </w:rPr>
        <w:t xml:space="preserve"> di ispezione di tipo A o C</w:t>
      </w:r>
      <w:r w:rsidR="003B71C7" w:rsidRPr="00984C9E">
        <w:rPr>
          <w:rFonts w:ascii="Arial" w:hAnsi="Arial" w:cs="Arial"/>
        </w:rPr>
        <w:t>, è in possesso dell’</w:t>
      </w:r>
      <w:r w:rsidR="00067D25" w:rsidRPr="00984C9E">
        <w:rPr>
          <w:rFonts w:ascii="Arial" w:hAnsi="Arial" w:cs="Arial"/>
        </w:rPr>
        <w:t>accreditamento ai sensi della norma europea UNI CEI EN ISO/IEC 17020 per le attività di verifica della progetta</w:t>
      </w:r>
      <w:r w:rsidR="00296E9F" w:rsidRPr="00984C9E">
        <w:rPr>
          <w:rFonts w:ascii="Arial" w:hAnsi="Arial" w:cs="Arial"/>
        </w:rPr>
        <w:t>zione delle opere;</w:t>
      </w:r>
    </w:p>
    <w:p w:rsidR="00067D25" w:rsidRPr="00984C9E" w:rsidRDefault="00067D25" w:rsidP="00067D25">
      <w:pPr>
        <w:pStyle w:val="Paragrafoelenco"/>
        <w:suppressAutoHyphens w:val="0"/>
        <w:autoSpaceDE w:val="0"/>
        <w:adjustRightInd w:val="0"/>
        <w:spacing w:after="0" w:line="240" w:lineRule="auto"/>
        <w:contextualSpacing/>
        <w:jc w:val="both"/>
        <w:textAlignment w:val="auto"/>
        <w:rPr>
          <w:rFonts w:ascii="Arial" w:hAnsi="Arial" w:cs="Arial"/>
        </w:rPr>
      </w:pPr>
    </w:p>
    <w:p w:rsidR="00C87DD1" w:rsidRPr="00984C9E" w:rsidRDefault="00C87DD1" w:rsidP="00C87DD1">
      <w:pPr>
        <w:spacing w:before="60"/>
        <w:rPr>
          <w:rFonts w:ascii="Arial" w:hAnsi="Arial" w:cs="Arial"/>
          <w:sz w:val="22"/>
          <w:szCs w:val="22"/>
        </w:rPr>
      </w:pPr>
    </w:p>
    <w:p w:rsidR="004B4298" w:rsidRPr="00984C9E" w:rsidRDefault="004B4298" w:rsidP="001F6BAE">
      <w:pPr>
        <w:pStyle w:val="Paragrafoelenco"/>
        <w:numPr>
          <w:ilvl w:val="0"/>
          <w:numId w:val="17"/>
        </w:numPr>
        <w:suppressAutoHyphens w:val="0"/>
        <w:autoSpaceDE w:val="0"/>
        <w:adjustRightInd w:val="0"/>
        <w:spacing w:after="0" w:line="240" w:lineRule="auto"/>
        <w:ind w:hanging="357"/>
        <w:contextualSpacing/>
        <w:jc w:val="both"/>
        <w:textAlignment w:val="auto"/>
        <w:rPr>
          <w:rFonts w:ascii="Arial" w:hAnsi="Arial" w:cs="Arial"/>
        </w:rPr>
      </w:pPr>
      <w:r w:rsidRPr="00984C9E">
        <w:rPr>
          <w:rFonts w:ascii="Arial" w:hAnsi="Arial" w:cs="Arial"/>
        </w:rPr>
        <w:t>di essere in possesso dei seguenti requisiti di capacità economico-finanziaria e tecnico-organizzativa</w:t>
      </w:r>
      <w:r w:rsidRPr="00984C9E">
        <w:rPr>
          <w:rFonts w:ascii="Arial" w:hAnsi="Arial" w:cs="Arial"/>
          <w:b/>
        </w:rPr>
        <w:t xml:space="preserve"> </w:t>
      </w:r>
      <w:r w:rsidRPr="00984C9E">
        <w:rPr>
          <w:rFonts w:ascii="Arial" w:hAnsi="Arial" w:cs="Arial"/>
        </w:rPr>
        <w:t>dimostrabili in sede aggiudicazione della successiva indagine di mercato:</w:t>
      </w:r>
    </w:p>
    <w:p w:rsidR="003709C2" w:rsidRPr="00984C9E" w:rsidRDefault="00704969" w:rsidP="001B5C56">
      <w:pPr>
        <w:pStyle w:val="Paragrafoelenco"/>
        <w:numPr>
          <w:ilvl w:val="0"/>
          <w:numId w:val="21"/>
        </w:numPr>
        <w:suppressAutoHyphens w:val="0"/>
        <w:autoSpaceDN/>
        <w:spacing w:after="120" w:line="240" w:lineRule="auto"/>
        <w:jc w:val="both"/>
        <w:textAlignment w:val="auto"/>
        <w:rPr>
          <w:rFonts w:ascii="Arial" w:hAnsi="Arial" w:cs="Arial"/>
        </w:rPr>
      </w:pPr>
      <w:r w:rsidRPr="00984C9E">
        <w:rPr>
          <w:rFonts w:ascii="Arial" w:hAnsi="Arial" w:cs="Arial"/>
          <w:b/>
          <w:u w:val="single"/>
        </w:rPr>
        <w:t>Fatturato globale minimo</w:t>
      </w:r>
      <w:r w:rsidRPr="00984C9E">
        <w:rPr>
          <w:rFonts w:ascii="Arial" w:hAnsi="Arial" w:cs="Arial"/>
        </w:rPr>
        <w:t xml:space="preserve"> </w:t>
      </w:r>
      <w:r w:rsidR="00584DE7" w:rsidRPr="00984C9E">
        <w:rPr>
          <w:rFonts w:ascii="Arial" w:hAnsi="Arial" w:cs="Arial"/>
        </w:rPr>
        <w:t>per servizi di ingegneria e di architettura, di cui all’art. 3, lett. vvvv) del codice dei Contratti Pubblici di cui al D. Lgs. 50/2016, espletati nei migliori tre e</w:t>
      </w:r>
      <w:r w:rsidR="00B658BA" w:rsidRPr="00984C9E">
        <w:rPr>
          <w:rFonts w:ascii="Arial" w:hAnsi="Arial" w:cs="Arial"/>
        </w:rPr>
        <w:t xml:space="preserve">sercizi dell’ultimo quinquennio, </w:t>
      </w:r>
      <w:r w:rsidR="003709C2" w:rsidRPr="00984C9E">
        <w:rPr>
          <w:rFonts w:ascii="Arial" w:hAnsi="Arial" w:cs="Arial"/>
        </w:rPr>
        <w:t>antecedente l’indizione della gara</w:t>
      </w:r>
      <w:r w:rsidR="00B658BA" w:rsidRPr="00984C9E">
        <w:rPr>
          <w:rFonts w:ascii="Arial" w:hAnsi="Arial" w:cs="Arial"/>
        </w:rPr>
        <w:t>,</w:t>
      </w:r>
      <w:r w:rsidR="003709C2" w:rsidRPr="00984C9E">
        <w:rPr>
          <w:rFonts w:ascii="Arial" w:hAnsi="Arial" w:cs="Arial"/>
        </w:rPr>
        <w:t xml:space="preserve"> per un importo non inferiore all’importo complessivamente stimato per il servizio oggetto dell’appalto e quindi a </w:t>
      </w:r>
      <w:r w:rsidR="003709C2" w:rsidRPr="00984C9E">
        <w:rPr>
          <w:rFonts w:ascii="Arial" w:hAnsi="Arial" w:cs="Arial"/>
          <w:b/>
        </w:rPr>
        <w:t xml:space="preserve">€ </w:t>
      </w:r>
      <w:r w:rsidR="001B5C56" w:rsidRPr="00984C9E">
        <w:rPr>
          <w:rFonts w:ascii="Arial" w:hAnsi="Arial" w:cs="Arial"/>
          <w:b/>
        </w:rPr>
        <w:t>148.058,95 (euro centoquarantottomilacinquantotto/95</w:t>
      </w:r>
      <w:r w:rsidR="003709C2" w:rsidRPr="00984C9E">
        <w:rPr>
          <w:rFonts w:ascii="Arial" w:hAnsi="Arial" w:cs="Arial"/>
        </w:rPr>
        <w:t>).</w:t>
      </w:r>
    </w:p>
    <w:p w:rsidR="001E61D6" w:rsidRPr="00984C9E" w:rsidRDefault="004B4298" w:rsidP="001E61D6">
      <w:pPr>
        <w:pStyle w:val="Paragrafoelenco"/>
        <w:numPr>
          <w:ilvl w:val="0"/>
          <w:numId w:val="21"/>
        </w:numPr>
        <w:suppressAutoHyphens w:val="0"/>
        <w:autoSpaceDN/>
        <w:spacing w:after="0" w:line="240" w:lineRule="auto"/>
        <w:ind w:hanging="357"/>
        <w:jc w:val="both"/>
        <w:textAlignment w:val="auto"/>
        <w:rPr>
          <w:rFonts w:ascii="Arial" w:hAnsi="Arial" w:cs="Arial"/>
        </w:rPr>
      </w:pPr>
      <w:r w:rsidRPr="00984C9E">
        <w:rPr>
          <w:rFonts w:ascii="Arial" w:hAnsi="Arial" w:cs="Arial"/>
        </w:rPr>
        <w:t xml:space="preserve">avvenuto </w:t>
      </w:r>
      <w:r w:rsidR="001E61D6" w:rsidRPr="00984C9E">
        <w:rPr>
          <w:rFonts w:ascii="Arial" w:hAnsi="Arial" w:cs="Arial"/>
        </w:rPr>
        <w:t>svolgimento</w:t>
      </w:r>
      <w:r w:rsidR="00401B9A" w:rsidRPr="00984C9E">
        <w:rPr>
          <w:rFonts w:ascii="Arial" w:hAnsi="Arial" w:cs="Arial"/>
        </w:rPr>
        <w:t>,</w:t>
      </w:r>
      <w:r w:rsidR="001E61D6" w:rsidRPr="00984C9E">
        <w:rPr>
          <w:rFonts w:ascii="Arial" w:hAnsi="Arial" w:cs="Arial"/>
        </w:rPr>
        <w:t xml:space="preserve"> </w:t>
      </w:r>
      <w:r w:rsidR="001E61D6" w:rsidRPr="00984C9E">
        <w:rPr>
          <w:rFonts w:ascii="Arial" w:hAnsi="Arial" w:cs="Arial"/>
          <w:spacing w:val="-2"/>
        </w:rPr>
        <w:t xml:space="preserve">negli ultimi dieci anni antecedenti l’indizione della gara, due servizi di verifica di progetti, di progettazione o di direzione lavori, relativi a lavori appartenenti ad ognuna delle classi e categorie di lavori di seguito indicate, </w:t>
      </w:r>
      <w:r w:rsidR="001E61D6" w:rsidRPr="00984C9E">
        <w:rPr>
          <w:rFonts w:ascii="Arial" w:hAnsi="Arial" w:cs="Arial"/>
          <w:b/>
          <w:spacing w:val="-2"/>
          <w:u w:val="single"/>
        </w:rPr>
        <w:t>di importo ciascuno almeno pari al cinquanta per cento dell’importo del valore massimo di ogni categoria</w:t>
      </w:r>
      <w:r w:rsidR="00E676CB" w:rsidRPr="00984C9E">
        <w:rPr>
          <w:rFonts w:ascii="Arial" w:hAnsi="Arial" w:cs="Arial"/>
          <w:b/>
          <w:spacing w:val="-2"/>
          <w:u w:val="single"/>
        </w:rPr>
        <w:t xml:space="preserve"> </w:t>
      </w:r>
      <w:r w:rsidR="00E676CB" w:rsidRPr="00984C9E">
        <w:rPr>
          <w:rFonts w:ascii="Arial" w:hAnsi="Arial" w:cs="Arial"/>
          <w:spacing w:val="-2"/>
          <w:u w:val="single"/>
        </w:rPr>
        <w:t>(fra tutti i beni oggetto del servizio)</w:t>
      </w:r>
      <w:r w:rsidR="001E61D6" w:rsidRPr="00984C9E">
        <w:rPr>
          <w:rFonts w:ascii="Arial" w:hAnsi="Arial" w:cs="Arial"/>
          <w:spacing w:val="-2"/>
        </w:rPr>
        <w:t>, come da tabella sottostante.</w:t>
      </w:r>
    </w:p>
    <w:p w:rsidR="00787036" w:rsidRPr="00984C9E" w:rsidRDefault="00787036" w:rsidP="00787036">
      <w:pPr>
        <w:pStyle w:val="Paragrafoelenco"/>
        <w:suppressAutoHyphens w:val="0"/>
        <w:autoSpaceDN/>
        <w:spacing w:after="0" w:line="240" w:lineRule="auto"/>
        <w:ind w:left="1068"/>
        <w:jc w:val="both"/>
        <w:textAlignment w:val="auto"/>
        <w:rPr>
          <w:rFonts w:ascii="Arial" w:hAnsi="Arial" w:cs="Arial"/>
          <w:spacing w:val="-2"/>
        </w:rPr>
      </w:pPr>
    </w:p>
    <w:tbl>
      <w:tblPr>
        <w:tblW w:w="4964" w:type="pct"/>
        <w:jc w:val="center"/>
        <w:tblCellMar>
          <w:left w:w="70" w:type="dxa"/>
          <w:right w:w="70" w:type="dxa"/>
        </w:tblCellMar>
        <w:tblLook w:val="04A0" w:firstRow="1" w:lastRow="0" w:firstColumn="1" w:lastColumn="0" w:noHBand="0" w:noVBand="1"/>
      </w:tblPr>
      <w:tblGrid>
        <w:gridCol w:w="661"/>
        <w:gridCol w:w="1601"/>
        <w:gridCol w:w="1235"/>
        <w:gridCol w:w="2314"/>
        <w:gridCol w:w="1171"/>
        <w:gridCol w:w="2726"/>
      </w:tblGrid>
      <w:tr w:rsidR="005A6B3D" w:rsidRPr="00F91238" w:rsidTr="00783D24">
        <w:trPr>
          <w:trHeight w:val="481"/>
          <w:tblHeader/>
          <w:jc w:val="center"/>
        </w:trPr>
        <w:tc>
          <w:tcPr>
            <w:tcW w:w="304" w:type="pct"/>
            <w:tcBorders>
              <w:top w:val="single" w:sz="4" w:space="0" w:color="auto"/>
              <w:left w:val="single" w:sz="4" w:space="0" w:color="auto"/>
              <w:bottom w:val="single" w:sz="4" w:space="0" w:color="auto"/>
              <w:right w:val="single" w:sz="4" w:space="0" w:color="auto"/>
            </w:tcBorders>
            <w:shd w:val="clear" w:color="auto" w:fill="8DB3E2"/>
            <w:vAlign w:val="center"/>
            <w:hideMark/>
          </w:tcPr>
          <w:p w:rsidR="005A6B3D" w:rsidRPr="00560B11" w:rsidRDefault="005A6B3D" w:rsidP="00082DB0">
            <w:pPr>
              <w:jc w:val="center"/>
              <w:rPr>
                <w:rFonts w:ascii="Arial" w:hAnsi="Arial" w:cs="Arial"/>
                <w:b/>
                <w:color w:val="000000"/>
                <w:sz w:val="18"/>
                <w:szCs w:val="18"/>
              </w:rPr>
            </w:pPr>
            <w:r w:rsidRPr="00560B11">
              <w:rPr>
                <w:rFonts w:ascii="Arial" w:hAnsi="Arial" w:cs="Arial"/>
                <w:b/>
                <w:color w:val="000000"/>
                <w:sz w:val="18"/>
                <w:szCs w:val="18"/>
              </w:rPr>
              <w:lastRenderedPageBreak/>
              <w:t>ID Opere</w:t>
            </w:r>
          </w:p>
        </w:tc>
        <w:tc>
          <w:tcPr>
            <w:tcW w:w="825" w:type="pct"/>
            <w:tcBorders>
              <w:top w:val="single" w:sz="4" w:space="0" w:color="auto"/>
              <w:left w:val="nil"/>
              <w:bottom w:val="single" w:sz="4" w:space="0" w:color="auto"/>
              <w:right w:val="single" w:sz="4" w:space="0" w:color="auto"/>
            </w:tcBorders>
            <w:shd w:val="clear" w:color="auto" w:fill="8DB3E2"/>
            <w:vAlign w:val="center"/>
            <w:hideMark/>
          </w:tcPr>
          <w:p w:rsidR="005A6B3D" w:rsidRPr="00560B11" w:rsidRDefault="005A6B3D" w:rsidP="00082DB0">
            <w:pPr>
              <w:jc w:val="center"/>
              <w:rPr>
                <w:rFonts w:ascii="Arial" w:hAnsi="Arial" w:cs="Arial"/>
                <w:b/>
                <w:color w:val="000000"/>
                <w:sz w:val="18"/>
                <w:szCs w:val="18"/>
              </w:rPr>
            </w:pPr>
            <w:r w:rsidRPr="00560B11">
              <w:rPr>
                <w:rFonts w:ascii="Arial" w:hAnsi="Arial" w:cs="Arial"/>
                <w:b/>
                <w:color w:val="000000"/>
                <w:sz w:val="18"/>
                <w:szCs w:val="18"/>
              </w:rPr>
              <w:t>Classi e Categoria  L. 143/49 (corrispondenza)</w:t>
            </w:r>
          </w:p>
        </w:tc>
        <w:tc>
          <w:tcPr>
            <w:tcW w:w="654" w:type="pct"/>
            <w:tcBorders>
              <w:top w:val="single" w:sz="4" w:space="0" w:color="auto"/>
              <w:left w:val="single" w:sz="4" w:space="0" w:color="auto"/>
              <w:bottom w:val="single" w:sz="4" w:space="0" w:color="auto"/>
              <w:right w:val="single" w:sz="4" w:space="0" w:color="auto"/>
            </w:tcBorders>
            <w:shd w:val="clear" w:color="auto" w:fill="8DB3E2"/>
            <w:vAlign w:val="center"/>
          </w:tcPr>
          <w:p w:rsidR="005A6B3D" w:rsidRPr="00560B11" w:rsidRDefault="005A6B3D" w:rsidP="00082DB0">
            <w:pPr>
              <w:jc w:val="center"/>
              <w:rPr>
                <w:rFonts w:ascii="Arial" w:hAnsi="Arial" w:cs="Arial"/>
                <w:b/>
                <w:color w:val="000000"/>
                <w:sz w:val="18"/>
                <w:szCs w:val="18"/>
              </w:rPr>
            </w:pPr>
            <w:r w:rsidRPr="00560B11">
              <w:rPr>
                <w:rFonts w:ascii="Arial" w:hAnsi="Arial" w:cs="Arial"/>
                <w:b/>
                <w:color w:val="000000"/>
                <w:sz w:val="18"/>
                <w:szCs w:val="18"/>
              </w:rPr>
              <w:t>Codice Bene</w:t>
            </w:r>
          </w:p>
        </w:tc>
        <w:tc>
          <w:tcPr>
            <w:tcW w:w="1201" w:type="pct"/>
            <w:tcBorders>
              <w:top w:val="single" w:sz="4" w:space="0" w:color="auto"/>
              <w:left w:val="single" w:sz="4" w:space="0" w:color="auto"/>
              <w:bottom w:val="single" w:sz="4" w:space="0" w:color="auto"/>
              <w:right w:val="single" w:sz="4" w:space="0" w:color="auto"/>
            </w:tcBorders>
            <w:shd w:val="clear" w:color="auto" w:fill="8DB3E2"/>
            <w:vAlign w:val="center"/>
          </w:tcPr>
          <w:p w:rsidR="005A6B3D" w:rsidRPr="00560B11" w:rsidRDefault="005A6B3D" w:rsidP="00082DB0">
            <w:pPr>
              <w:jc w:val="center"/>
              <w:rPr>
                <w:rFonts w:ascii="Arial" w:hAnsi="Arial" w:cs="Arial"/>
                <w:b/>
                <w:color w:val="000000"/>
                <w:sz w:val="18"/>
                <w:szCs w:val="18"/>
              </w:rPr>
            </w:pPr>
            <w:r w:rsidRPr="00560B11">
              <w:rPr>
                <w:rFonts w:ascii="Arial" w:hAnsi="Arial" w:cs="Arial"/>
                <w:b/>
                <w:color w:val="000000"/>
                <w:sz w:val="18"/>
                <w:szCs w:val="18"/>
              </w:rPr>
              <w:t>Importo stimato dei lavori per classe di categoria (€)</w:t>
            </w:r>
          </w:p>
        </w:tc>
        <w:tc>
          <w:tcPr>
            <w:tcW w:w="603" w:type="pct"/>
            <w:tcBorders>
              <w:top w:val="single" w:sz="4" w:space="0" w:color="auto"/>
              <w:left w:val="single" w:sz="4" w:space="0" w:color="auto"/>
              <w:bottom w:val="single" w:sz="4" w:space="0" w:color="auto"/>
              <w:right w:val="single" w:sz="4" w:space="0" w:color="auto"/>
            </w:tcBorders>
            <w:shd w:val="clear" w:color="auto" w:fill="8DB3E2"/>
            <w:vAlign w:val="center"/>
          </w:tcPr>
          <w:p w:rsidR="005A6B3D" w:rsidRPr="00560B11" w:rsidRDefault="005A6B3D" w:rsidP="00082DB0">
            <w:pPr>
              <w:jc w:val="center"/>
              <w:rPr>
                <w:rFonts w:ascii="Arial" w:hAnsi="Arial" w:cs="Arial"/>
                <w:b/>
                <w:color w:val="000000"/>
                <w:sz w:val="18"/>
                <w:szCs w:val="18"/>
              </w:rPr>
            </w:pPr>
            <w:r w:rsidRPr="00560B11">
              <w:rPr>
                <w:rFonts w:ascii="Arial" w:hAnsi="Arial" w:cs="Arial"/>
                <w:b/>
                <w:color w:val="000000"/>
                <w:sz w:val="18"/>
                <w:szCs w:val="18"/>
              </w:rPr>
              <w:t>Coefficiente</w:t>
            </w:r>
          </w:p>
        </w:tc>
        <w:tc>
          <w:tcPr>
            <w:tcW w:w="1413" w:type="pct"/>
            <w:tcBorders>
              <w:top w:val="single" w:sz="4" w:space="0" w:color="auto"/>
              <w:left w:val="single" w:sz="4" w:space="0" w:color="auto"/>
              <w:bottom w:val="single" w:sz="4" w:space="0" w:color="auto"/>
              <w:right w:val="single" w:sz="4" w:space="0" w:color="auto"/>
            </w:tcBorders>
            <w:shd w:val="clear" w:color="auto" w:fill="8DB3E2"/>
            <w:vAlign w:val="center"/>
            <w:hideMark/>
          </w:tcPr>
          <w:p w:rsidR="005A6B3D" w:rsidRPr="00560B11" w:rsidRDefault="005A6B3D" w:rsidP="00082DB0">
            <w:pPr>
              <w:jc w:val="center"/>
              <w:rPr>
                <w:rFonts w:ascii="Arial" w:hAnsi="Arial" w:cs="Arial"/>
                <w:b/>
                <w:color w:val="000000"/>
                <w:sz w:val="18"/>
                <w:szCs w:val="18"/>
              </w:rPr>
            </w:pPr>
            <w:r w:rsidRPr="00560B11">
              <w:rPr>
                <w:rFonts w:ascii="Arial" w:hAnsi="Arial" w:cs="Arial"/>
                <w:b/>
                <w:color w:val="000000"/>
                <w:sz w:val="18"/>
                <w:szCs w:val="18"/>
              </w:rPr>
              <w:t>Importo qualificante lavori (€)</w:t>
            </w:r>
          </w:p>
        </w:tc>
      </w:tr>
      <w:tr w:rsidR="005A6B3D" w:rsidRPr="00F91238" w:rsidTr="00783D24">
        <w:trPr>
          <w:trHeight w:val="125"/>
          <w:jc w:val="center"/>
        </w:trPr>
        <w:tc>
          <w:tcPr>
            <w:tcW w:w="304" w:type="pct"/>
            <w:tcBorders>
              <w:top w:val="single" w:sz="4" w:space="0" w:color="auto"/>
              <w:left w:val="single" w:sz="4" w:space="0" w:color="auto"/>
              <w:bottom w:val="single" w:sz="4" w:space="0" w:color="auto"/>
              <w:right w:val="single" w:sz="4" w:space="0" w:color="auto"/>
            </w:tcBorders>
            <w:vAlign w:val="center"/>
          </w:tcPr>
          <w:p w:rsidR="005A6B3D" w:rsidRPr="00560B11" w:rsidRDefault="005A6B3D" w:rsidP="00082DB0">
            <w:pPr>
              <w:jc w:val="center"/>
              <w:rPr>
                <w:rFonts w:ascii="Arial" w:hAnsi="Arial" w:cs="Arial"/>
                <w:sz w:val="18"/>
                <w:szCs w:val="18"/>
              </w:rPr>
            </w:pPr>
            <w:r w:rsidRPr="00560B11">
              <w:rPr>
                <w:rFonts w:ascii="Arial" w:hAnsi="Arial" w:cs="Arial"/>
                <w:sz w:val="18"/>
                <w:szCs w:val="18"/>
              </w:rPr>
              <w:t>E.20</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5A6B3D" w:rsidRPr="00560B11" w:rsidRDefault="005A6B3D" w:rsidP="00082DB0">
            <w:pPr>
              <w:jc w:val="center"/>
              <w:rPr>
                <w:rFonts w:ascii="Arial" w:hAnsi="Arial" w:cs="Arial"/>
                <w:sz w:val="18"/>
                <w:szCs w:val="18"/>
              </w:rPr>
            </w:pPr>
            <w:r w:rsidRPr="00560B11">
              <w:rPr>
                <w:rFonts w:ascii="Arial" w:hAnsi="Arial" w:cs="Arial"/>
                <w:sz w:val="18"/>
                <w:szCs w:val="18"/>
              </w:rPr>
              <w:t>I/d</w:t>
            </w:r>
          </w:p>
        </w:tc>
        <w:tc>
          <w:tcPr>
            <w:tcW w:w="654" w:type="pct"/>
            <w:tcBorders>
              <w:top w:val="single" w:sz="4" w:space="0" w:color="auto"/>
              <w:left w:val="single" w:sz="4" w:space="0" w:color="auto"/>
              <w:bottom w:val="single" w:sz="4" w:space="0" w:color="auto"/>
              <w:right w:val="single" w:sz="4" w:space="0" w:color="auto"/>
            </w:tcBorders>
          </w:tcPr>
          <w:p w:rsidR="005A6B3D" w:rsidRPr="00560B11" w:rsidRDefault="005A6B3D" w:rsidP="00082DB0">
            <w:pPr>
              <w:jc w:val="center"/>
              <w:rPr>
                <w:rFonts w:ascii="Arial" w:hAnsi="Arial" w:cs="Arial"/>
                <w:sz w:val="18"/>
                <w:szCs w:val="18"/>
              </w:rPr>
            </w:pPr>
            <w:r w:rsidRPr="00560B11">
              <w:rPr>
                <w:rFonts w:ascii="Arial" w:hAnsi="Arial" w:cs="Arial"/>
                <w:sz w:val="18"/>
                <w:szCs w:val="18"/>
              </w:rPr>
              <w:t>VVBP017</w:t>
            </w:r>
          </w:p>
        </w:tc>
        <w:tc>
          <w:tcPr>
            <w:tcW w:w="1201" w:type="pct"/>
            <w:tcBorders>
              <w:top w:val="single" w:sz="4" w:space="0" w:color="auto"/>
              <w:left w:val="single" w:sz="4" w:space="0" w:color="auto"/>
              <w:bottom w:val="single" w:sz="4" w:space="0" w:color="auto"/>
              <w:right w:val="single" w:sz="4" w:space="0" w:color="auto"/>
            </w:tcBorders>
          </w:tcPr>
          <w:p w:rsidR="005A6B3D" w:rsidRPr="00560B11" w:rsidRDefault="005A6B3D" w:rsidP="00082DB0">
            <w:pPr>
              <w:jc w:val="center"/>
              <w:rPr>
                <w:rFonts w:ascii="Arial" w:hAnsi="Arial" w:cs="Arial"/>
                <w:sz w:val="18"/>
                <w:szCs w:val="18"/>
              </w:rPr>
            </w:pPr>
            <w:r w:rsidRPr="00560B11">
              <w:rPr>
                <w:rFonts w:ascii="Arial" w:hAnsi="Arial" w:cs="Arial"/>
                <w:sz w:val="18"/>
                <w:szCs w:val="18"/>
              </w:rPr>
              <w:t xml:space="preserve"> 3.310.100,97</w:t>
            </w:r>
          </w:p>
        </w:tc>
        <w:tc>
          <w:tcPr>
            <w:tcW w:w="603" w:type="pct"/>
            <w:tcBorders>
              <w:top w:val="single" w:sz="4" w:space="0" w:color="auto"/>
              <w:left w:val="single" w:sz="4" w:space="0" w:color="auto"/>
              <w:bottom w:val="single" w:sz="4" w:space="0" w:color="auto"/>
              <w:right w:val="single" w:sz="4" w:space="0" w:color="auto"/>
            </w:tcBorders>
          </w:tcPr>
          <w:p w:rsidR="005A6B3D" w:rsidRPr="00560B11" w:rsidRDefault="005A6B3D" w:rsidP="00082DB0">
            <w:pPr>
              <w:jc w:val="center"/>
              <w:rPr>
                <w:rFonts w:ascii="Arial" w:hAnsi="Arial" w:cs="Arial"/>
                <w:sz w:val="18"/>
                <w:szCs w:val="18"/>
              </w:rPr>
            </w:pPr>
            <w:r w:rsidRPr="00560B11">
              <w:rPr>
                <w:rFonts w:ascii="Arial" w:hAnsi="Arial" w:cs="Arial"/>
                <w:sz w:val="18"/>
                <w:szCs w:val="18"/>
              </w:rPr>
              <w:t>0,5</w:t>
            </w:r>
          </w:p>
        </w:tc>
        <w:tc>
          <w:tcPr>
            <w:tcW w:w="1413" w:type="pct"/>
            <w:tcBorders>
              <w:top w:val="single" w:sz="4" w:space="0" w:color="auto"/>
              <w:left w:val="single" w:sz="4" w:space="0" w:color="auto"/>
              <w:bottom w:val="single" w:sz="4" w:space="0" w:color="auto"/>
              <w:right w:val="single" w:sz="4" w:space="0" w:color="auto"/>
            </w:tcBorders>
            <w:shd w:val="clear" w:color="auto" w:fill="auto"/>
            <w:noWrap/>
            <w:vAlign w:val="bottom"/>
          </w:tcPr>
          <w:p w:rsidR="005A6B3D" w:rsidRPr="00560B11" w:rsidRDefault="005A6B3D" w:rsidP="00082DB0">
            <w:pPr>
              <w:jc w:val="center"/>
              <w:rPr>
                <w:rFonts w:ascii="Arial" w:hAnsi="Arial" w:cs="Arial"/>
                <w:sz w:val="18"/>
                <w:szCs w:val="18"/>
              </w:rPr>
            </w:pPr>
            <w:r>
              <w:rPr>
                <w:rFonts w:ascii="Arial" w:hAnsi="Arial" w:cs="Arial"/>
                <w:sz w:val="18"/>
                <w:szCs w:val="18"/>
              </w:rPr>
              <w:t xml:space="preserve">1.655.050,49 </w:t>
            </w:r>
          </w:p>
        </w:tc>
      </w:tr>
      <w:tr w:rsidR="005A6B3D" w:rsidRPr="00F91238" w:rsidTr="00783D24">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rsidR="005A6B3D" w:rsidRPr="00560B11" w:rsidRDefault="005A6B3D" w:rsidP="00082DB0">
            <w:pPr>
              <w:jc w:val="center"/>
              <w:rPr>
                <w:rFonts w:ascii="Arial" w:hAnsi="Arial" w:cs="Arial"/>
                <w:sz w:val="18"/>
                <w:szCs w:val="18"/>
              </w:rPr>
            </w:pPr>
            <w:r w:rsidRPr="00560B11">
              <w:rPr>
                <w:rFonts w:ascii="Arial" w:hAnsi="Arial" w:cs="Arial"/>
                <w:sz w:val="18"/>
                <w:szCs w:val="18"/>
              </w:rPr>
              <w:t xml:space="preserve">S.04 </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5A6B3D" w:rsidRPr="00560B11" w:rsidRDefault="005A6B3D" w:rsidP="00082DB0">
            <w:pPr>
              <w:jc w:val="center"/>
              <w:rPr>
                <w:rFonts w:ascii="Arial" w:hAnsi="Arial" w:cs="Arial"/>
                <w:sz w:val="18"/>
                <w:szCs w:val="18"/>
              </w:rPr>
            </w:pPr>
            <w:r w:rsidRPr="00560B11">
              <w:rPr>
                <w:rFonts w:ascii="Arial" w:hAnsi="Arial" w:cs="Arial"/>
                <w:sz w:val="18"/>
                <w:szCs w:val="18"/>
              </w:rPr>
              <w:t>IX/b</w:t>
            </w:r>
          </w:p>
        </w:tc>
        <w:tc>
          <w:tcPr>
            <w:tcW w:w="654" w:type="pct"/>
            <w:tcBorders>
              <w:top w:val="single" w:sz="4" w:space="0" w:color="auto"/>
              <w:left w:val="single" w:sz="4" w:space="0" w:color="auto"/>
              <w:bottom w:val="single" w:sz="4" w:space="0" w:color="auto"/>
              <w:right w:val="single" w:sz="4" w:space="0" w:color="auto"/>
            </w:tcBorders>
          </w:tcPr>
          <w:p w:rsidR="005A6B3D" w:rsidRPr="00560B11" w:rsidRDefault="005A6B3D" w:rsidP="00082DB0">
            <w:pPr>
              <w:jc w:val="center"/>
              <w:rPr>
                <w:rFonts w:ascii="Arial" w:hAnsi="Arial" w:cs="Arial"/>
                <w:sz w:val="18"/>
                <w:szCs w:val="18"/>
              </w:rPr>
            </w:pPr>
            <w:r w:rsidRPr="00560B11">
              <w:rPr>
                <w:rFonts w:ascii="Arial" w:hAnsi="Arial" w:cs="Arial"/>
                <w:sz w:val="18"/>
                <w:szCs w:val="18"/>
              </w:rPr>
              <w:t>RCB0234</w:t>
            </w:r>
          </w:p>
        </w:tc>
        <w:tc>
          <w:tcPr>
            <w:tcW w:w="1201" w:type="pct"/>
            <w:tcBorders>
              <w:top w:val="single" w:sz="4" w:space="0" w:color="auto"/>
              <w:left w:val="single" w:sz="4" w:space="0" w:color="auto"/>
              <w:bottom w:val="single" w:sz="4" w:space="0" w:color="auto"/>
              <w:right w:val="single" w:sz="4" w:space="0" w:color="auto"/>
            </w:tcBorders>
          </w:tcPr>
          <w:p w:rsidR="005A6B3D" w:rsidRPr="00560B11" w:rsidRDefault="005A6B3D" w:rsidP="00082DB0">
            <w:pPr>
              <w:jc w:val="center"/>
              <w:rPr>
                <w:rFonts w:ascii="Arial" w:hAnsi="Arial" w:cs="Arial"/>
                <w:sz w:val="18"/>
                <w:szCs w:val="18"/>
              </w:rPr>
            </w:pPr>
            <w:r w:rsidRPr="00560B11">
              <w:rPr>
                <w:rFonts w:ascii="Arial" w:hAnsi="Arial" w:cs="Arial"/>
                <w:sz w:val="18"/>
                <w:szCs w:val="18"/>
              </w:rPr>
              <w:t>912.103,98</w:t>
            </w:r>
          </w:p>
        </w:tc>
        <w:tc>
          <w:tcPr>
            <w:tcW w:w="603" w:type="pct"/>
            <w:tcBorders>
              <w:top w:val="single" w:sz="4" w:space="0" w:color="auto"/>
              <w:left w:val="single" w:sz="4" w:space="0" w:color="auto"/>
              <w:bottom w:val="single" w:sz="4" w:space="0" w:color="auto"/>
              <w:right w:val="single" w:sz="4" w:space="0" w:color="auto"/>
            </w:tcBorders>
          </w:tcPr>
          <w:p w:rsidR="005A6B3D" w:rsidRPr="00560B11" w:rsidRDefault="005A6B3D" w:rsidP="00082DB0">
            <w:pPr>
              <w:jc w:val="center"/>
              <w:rPr>
                <w:rFonts w:ascii="Arial" w:hAnsi="Arial" w:cs="Arial"/>
                <w:sz w:val="18"/>
                <w:szCs w:val="18"/>
              </w:rPr>
            </w:pPr>
            <w:r w:rsidRPr="00560B11">
              <w:rPr>
                <w:rFonts w:ascii="Arial" w:hAnsi="Arial" w:cs="Arial"/>
                <w:sz w:val="18"/>
                <w:szCs w:val="18"/>
              </w:rPr>
              <w:t>0,5</w:t>
            </w:r>
          </w:p>
        </w:tc>
        <w:tc>
          <w:tcPr>
            <w:tcW w:w="1413" w:type="pct"/>
            <w:tcBorders>
              <w:top w:val="single" w:sz="4" w:space="0" w:color="auto"/>
              <w:left w:val="single" w:sz="4" w:space="0" w:color="auto"/>
              <w:bottom w:val="single" w:sz="4" w:space="0" w:color="auto"/>
              <w:right w:val="single" w:sz="4" w:space="0" w:color="auto"/>
            </w:tcBorders>
            <w:shd w:val="clear" w:color="auto" w:fill="auto"/>
            <w:noWrap/>
            <w:vAlign w:val="bottom"/>
          </w:tcPr>
          <w:p w:rsidR="005A6B3D" w:rsidRPr="00560B11" w:rsidRDefault="005A6B3D" w:rsidP="00082DB0">
            <w:pPr>
              <w:jc w:val="center"/>
              <w:rPr>
                <w:rFonts w:ascii="Arial" w:hAnsi="Arial" w:cs="Arial"/>
                <w:sz w:val="18"/>
                <w:szCs w:val="18"/>
              </w:rPr>
            </w:pPr>
            <w:r w:rsidRPr="00560B11">
              <w:rPr>
                <w:rFonts w:ascii="Arial" w:hAnsi="Arial" w:cs="Arial"/>
                <w:sz w:val="18"/>
                <w:szCs w:val="18"/>
              </w:rPr>
              <w:t>456.051,99</w:t>
            </w:r>
          </w:p>
        </w:tc>
      </w:tr>
      <w:tr w:rsidR="005A6B3D" w:rsidRPr="00F91238" w:rsidTr="00783D24">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rsidR="005A6B3D" w:rsidRPr="00560B11" w:rsidRDefault="005A6B3D" w:rsidP="00082DB0">
            <w:pPr>
              <w:jc w:val="center"/>
              <w:rPr>
                <w:rFonts w:ascii="Arial" w:hAnsi="Arial" w:cs="Arial"/>
                <w:sz w:val="18"/>
                <w:szCs w:val="18"/>
              </w:rPr>
            </w:pPr>
            <w:r w:rsidRPr="00560B11">
              <w:rPr>
                <w:rFonts w:ascii="Arial" w:hAnsi="Arial" w:cs="Arial"/>
                <w:sz w:val="18"/>
                <w:szCs w:val="18"/>
              </w:rPr>
              <w:t>S.03</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5A6B3D" w:rsidRPr="00560B11" w:rsidRDefault="005A6B3D" w:rsidP="00082DB0">
            <w:pPr>
              <w:jc w:val="center"/>
              <w:rPr>
                <w:rFonts w:ascii="Arial" w:hAnsi="Arial" w:cs="Arial"/>
                <w:sz w:val="18"/>
                <w:szCs w:val="18"/>
              </w:rPr>
            </w:pPr>
            <w:r w:rsidRPr="00560B11">
              <w:rPr>
                <w:rFonts w:ascii="Arial" w:hAnsi="Arial" w:cs="Arial"/>
                <w:sz w:val="18"/>
                <w:szCs w:val="18"/>
              </w:rPr>
              <w:t>I/g</w:t>
            </w:r>
          </w:p>
        </w:tc>
        <w:tc>
          <w:tcPr>
            <w:tcW w:w="654" w:type="pct"/>
            <w:tcBorders>
              <w:top w:val="single" w:sz="4" w:space="0" w:color="auto"/>
              <w:left w:val="single" w:sz="4" w:space="0" w:color="auto"/>
              <w:bottom w:val="single" w:sz="4" w:space="0" w:color="auto"/>
              <w:right w:val="single" w:sz="4" w:space="0" w:color="auto"/>
            </w:tcBorders>
          </w:tcPr>
          <w:p w:rsidR="005A6B3D" w:rsidRPr="00560B11" w:rsidRDefault="005A6B3D" w:rsidP="00082DB0">
            <w:pPr>
              <w:jc w:val="center"/>
              <w:rPr>
                <w:rFonts w:ascii="Arial" w:hAnsi="Arial" w:cs="Arial"/>
                <w:sz w:val="18"/>
                <w:szCs w:val="18"/>
              </w:rPr>
            </w:pPr>
            <w:r w:rsidRPr="00560B11">
              <w:rPr>
                <w:rFonts w:ascii="Arial" w:hAnsi="Arial" w:cs="Arial"/>
                <w:sz w:val="18"/>
                <w:szCs w:val="18"/>
              </w:rPr>
              <w:t>VVBP017</w:t>
            </w:r>
          </w:p>
        </w:tc>
        <w:tc>
          <w:tcPr>
            <w:tcW w:w="1201" w:type="pct"/>
            <w:tcBorders>
              <w:top w:val="single" w:sz="4" w:space="0" w:color="auto"/>
              <w:left w:val="single" w:sz="4" w:space="0" w:color="auto"/>
              <w:bottom w:val="single" w:sz="4" w:space="0" w:color="auto"/>
              <w:right w:val="single" w:sz="4" w:space="0" w:color="auto"/>
            </w:tcBorders>
          </w:tcPr>
          <w:p w:rsidR="005A6B3D" w:rsidRPr="00560B11" w:rsidRDefault="005A6B3D" w:rsidP="00082DB0">
            <w:pPr>
              <w:jc w:val="center"/>
              <w:rPr>
                <w:rFonts w:ascii="Arial" w:hAnsi="Arial" w:cs="Arial"/>
                <w:sz w:val="18"/>
                <w:szCs w:val="18"/>
              </w:rPr>
            </w:pPr>
            <w:r w:rsidRPr="00560B11">
              <w:rPr>
                <w:rFonts w:ascii="Arial" w:hAnsi="Arial" w:cs="Arial"/>
                <w:sz w:val="18"/>
                <w:szCs w:val="18"/>
              </w:rPr>
              <w:t>1.005.063,75</w:t>
            </w:r>
          </w:p>
        </w:tc>
        <w:tc>
          <w:tcPr>
            <w:tcW w:w="603" w:type="pct"/>
            <w:tcBorders>
              <w:top w:val="single" w:sz="4" w:space="0" w:color="auto"/>
              <w:left w:val="single" w:sz="4" w:space="0" w:color="auto"/>
              <w:bottom w:val="single" w:sz="4" w:space="0" w:color="auto"/>
              <w:right w:val="single" w:sz="4" w:space="0" w:color="auto"/>
            </w:tcBorders>
          </w:tcPr>
          <w:p w:rsidR="005A6B3D" w:rsidRPr="00560B11" w:rsidRDefault="005A6B3D" w:rsidP="00082DB0">
            <w:pPr>
              <w:jc w:val="center"/>
              <w:rPr>
                <w:rFonts w:ascii="Arial" w:hAnsi="Arial" w:cs="Arial"/>
                <w:sz w:val="18"/>
                <w:szCs w:val="18"/>
              </w:rPr>
            </w:pPr>
            <w:r w:rsidRPr="00560B11">
              <w:rPr>
                <w:rFonts w:ascii="Arial" w:hAnsi="Arial" w:cs="Arial"/>
                <w:sz w:val="18"/>
                <w:szCs w:val="18"/>
              </w:rPr>
              <w:t>0,5</w:t>
            </w:r>
          </w:p>
        </w:tc>
        <w:tc>
          <w:tcPr>
            <w:tcW w:w="1413" w:type="pct"/>
            <w:tcBorders>
              <w:top w:val="single" w:sz="4" w:space="0" w:color="auto"/>
              <w:left w:val="single" w:sz="4" w:space="0" w:color="auto"/>
              <w:bottom w:val="single" w:sz="4" w:space="0" w:color="auto"/>
              <w:right w:val="single" w:sz="4" w:space="0" w:color="auto"/>
            </w:tcBorders>
            <w:shd w:val="clear" w:color="auto" w:fill="auto"/>
            <w:noWrap/>
            <w:vAlign w:val="bottom"/>
          </w:tcPr>
          <w:p w:rsidR="005A6B3D" w:rsidRPr="00560B11" w:rsidRDefault="005A6B3D" w:rsidP="00082DB0">
            <w:pPr>
              <w:jc w:val="center"/>
              <w:rPr>
                <w:rFonts w:ascii="Arial" w:hAnsi="Arial" w:cs="Arial"/>
                <w:sz w:val="18"/>
                <w:szCs w:val="18"/>
              </w:rPr>
            </w:pPr>
            <w:r w:rsidRPr="00560B11">
              <w:rPr>
                <w:rFonts w:ascii="Arial" w:hAnsi="Arial" w:cs="Arial"/>
                <w:sz w:val="18"/>
                <w:szCs w:val="18"/>
              </w:rPr>
              <w:t>502.531,88</w:t>
            </w:r>
          </w:p>
        </w:tc>
      </w:tr>
      <w:tr w:rsidR="005A6B3D" w:rsidRPr="00F91238" w:rsidTr="00783D24">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rsidR="005A6B3D" w:rsidRPr="00560B11" w:rsidRDefault="005A6B3D" w:rsidP="00082DB0">
            <w:pPr>
              <w:jc w:val="center"/>
              <w:rPr>
                <w:rFonts w:ascii="Arial" w:hAnsi="Arial" w:cs="Arial"/>
                <w:sz w:val="18"/>
                <w:szCs w:val="18"/>
              </w:rPr>
            </w:pPr>
            <w:r w:rsidRPr="00560B11">
              <w:rPr>
                <w:rFonts w:ascii="Arial" w:hAnsi="Arial" w:cs="Arial"/>
                <w:sz w:val="18"/>
                <w:szCs w:val="18"/>
              </w:rPr>
              <w:t>IA.01</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5A6B3D" w:rsidRPr="00560B11" w:rsidRDefault="005A6B3D" w:rsidP="00082DB0">
            <w:pPr>
              <w:jc w:val="center"/>
              <w:rPr>
                <w:rFonts w:ascii="Arial" w:hAnsi="Arial" w:cs="Arial"/>
                <w:sz w:val="18"/>
                <w:szCs w:val="18"/>
              </w:rPr>
            </w:pPr>
            <w:r w:rsidRPr="00560B11">
              <w:rPr>
                <w:rFonts w:ascii="Arial" w:hAnsi="Arial" w:cs="Arial"/>
                <w:sz w:val="18"/>
                <w:szCs w:val="18"/>
              </w:rPr>
              <w:t>III/a</w:t>
            </w:r>
          </w:p>
        </w:tc>
        <w:tc>
          <w:tcPr>
            <w:tcW w:w="654" w:type="pct"/>
            <w:tcBorders>
              <w:top w:val="single" w:sz="4" w:space="0" w:color="auto"/>
              <w:left w:val="single" w:sz="4" w:space="0" w:color="auto"/>
              <w:bottom w:val="single" w:sz="4" w:space="0" w:color="auto"/>
              <w:right w:val="single" w:sz="4" w:space="0" w:color="auto"/>
            </w:tcBorders>
          </w:tcPr>
          <w:p w:rsidR="005A6B3D" w:rsidRPr="00560B11" w:rsidRDefault="005A6B3D" w:rsidP="00082DB0">
            <w:pPr>
              <w:jc w:val="center"/>
              <w:rPr>
                <w:rFonts w:ascii="Arial" w:hAnsi="Arial" w:cs="Arial"/>
                <w:sz w:val="18"/>
                <w:szCs w:val="18"/>
              </w:rPr>
            </w:pPr>
            <w:r w:rsidRPr="00560B11">
              <w:rPr>
                <w:rFonts w:ascii="Arial" w:hAnsi="Arial" w:cs="Arial"/>
                <w:sz w:val="18"/>
                <w:szCs w:val="18"/>
              </w:rPr>
              <w:t>VVBP017</w:t>
            </w:r>
          </w:p>
        </w:tc>
        <w:tc>
          <w:tcPr>
            <w:tcW w:w="1201" w:type="pct"/>
            <w:tcBorders>
              <w:top w:val="single" w:sz="4" w:space="0" w:color="auto"/>
              <w:left w:val="single" w:sz="4" w:space="0" w:color="auto"/>
              <w:bottom w:val="single" w:sz="4" w:space="0" w:color="auto"/>
              <w:right w:val="single" w:sz="4" w:space="0" w:color="auto"/>
            </w:tcBorders>
          </w:tcPr>
          <w:p w:rsidR="005A6B3D" w:rsidRPr="00560B11" w:rsidRDefault="005A6B3D" w:rsidP="00082DB0">
            <w:pPr>
              <w:jc w:val="center"/>
              <w:rPr>
                <w:rFonts w:ascii="Arial" w:hAnsi="Arial" w:cs="Arial"/>
                <w:sz w:val="18"/>
                <w:szCs w:val="18"/>
              </w:rPr>
            </w:pPr>
            <w:r w:rsidRPr="00560B11">
              <w:rPr>
                <w:rFonts w:ascii="Arial" w:hAnsi="Arial" w:cs="Arial"/>
                <w:sz w:val="18"/>
                <w:szCs w:val="18"/>
              </w:rPr>
              <w:t xml:space="preserve"> 630.490,62</w:t>
            </w:r>
          </w:p>
        </w:tc>
        <w:tc>
          <w:tcPr>
            <w:tcW w:w="603" w:type="pct"/>
            <w:tcBorders>
              <w:top w:val="single" w:sz="4" w:space="0" w:color="auto"/>
              <w:left w:val="single" w:sz="4" w:space="0" w:color="auto"/>
              <w:bottom w:val="single" w:sz="4" w:space="0" w:color="auto"/>
              <w:right w:val="single" w:sz="4" w:space="0" w:color="auto"/>
            </w:tcBorders>
          </w:tcPr>
          <w:p w:rsidR="005A6B3D" w:rsidRPr="00560B11" w:rsidRDefault="005A6B3D" w:rsidP="00082DB0">
            <w:pPr>
              <w:jc w:val="center"/>
              <w:rPr>
                <w:rFonts w:ascii="Arial" w:hAnsi="Arial" w:cs="Arial"/>
                <w:sz w:val="18"/>
                <w:szCs w:val="18"/>
              </w:rPr>
            </w:pPr>
            <w:r w:rsidRPr="00560B11">
              <w:rPr>
                <w:rFonts w:ascii="Arial" w:hAnsi="Arial" w:cs="Arial"/>
                <w:sz w:val="18"/>
                <w:szCs w:val="18"/>
              </w:rPr>
              <w:t>0,5</w:t>
            </w:r>
          </w:p>
        </w:tc>
        <w:tc>
          <w:tcPr>
            <w:tcW w:w="1413" w:type="pct"/>
            <w:tcBorders>
              <w:top w:val="single" w:sz="4" w:space="0" w:color="auto"/>
              <w:left w:val="single" w:sz="4" w:space="0" w:color="auto"/>
              <w:bottom w:val="single" w:sz="4" w:space="0" w:color="auto"/>
              <w:right w:val="single" w:sz="4" w:space="0" w:color="auto"/>
            </w:tcBorders>
            <w:shd w:val="clear" w:color="auto" w:fill="auto"/>
            <w:noWrap/>
            <w:vAlign w:val="bottom"/>
          </w:tcPr>
          <w:p w:rsidR="005A6B3D" w:rsidRPr="00560B11" w:rsidRDefault="005A6B3D" w:rsidP="00082DB0">
            <w:pPr>
              <w:jc w:val="center"/>
              <w:rPr>
                <w:rFonts w:ascii="Arial" w:hAnsi="Arial" w:cs="Arial"/>
                <w:sz w:val="18"/>
                <w:szCs w:val="18"/>
              </w:rPr>
            </w:pPr>
            <w:r w:rsidRPr="00560B11">
              <w:rPr>
                <w:rFonts w:ascii="Arial" w:hAnsi="Arial" w:cs="Arial"/>
                <w:sz w:val="18"/>
                <w:szCs w:val="18"/>
              </w:rPr>
              <w:t>315.245,31</w:t>
            </w:r>
          </w:p>
        </w:tc>
      </w:tr>
      <w:tr w:rsidR="005A6B3D" w:rsidRPr="00F91238" w:rsidTr="00783D24">
        <w:trPr>
          <w:trHeight w:val="20"/>
          <w:jc w:val="center"/>
        </w:trPr>
        <w:tc>
          <w:tcPr>
            <w:tcW w:w="304" w:type="pct"/>
            <w:tcBorders>
              <w:top w:val="single" w:sz="4" w:space="0" w:color="auto"/>
              <w:left w:val="single" w:sz="4" w:space="0" w:color="auto"/>
              <w:bottom w:val="single" w:sz="4" w:space="0" w:color="auto"/>
              <w:right w:val="single" w:sz="4" w:space="0" w:color="auto"/>
            </w:tcBorders>
            <w:vAlign w:val="center"/>
          </w:tcPr>
          <w:p w:rsidR="005A6B3D" w:rsidRPr="00560B11" w:rsidRDefault="005A6B3D" w:rsidP="00082DB0">
            <w:pPr>
              <w:jc w:val="center"/>
              <w:rPr>
                <w:rFonts w:ascii="Arial" w:hAnsi="Arial" w:cs="Arial"/>
                <w:sz w:val="18"/>
                <w:szCs w:val="18"/>
              </w:rPr>
            </w:pPr>
            <w:r w:rsidRPr="00560B11">
              <w:rPr>
                <w:rFonts w:ascii="Arial" w:hAnsi="Arial" w:cs="Arial"/>
                <w:sz w:val="18"/>
                <w:szCs w:val="18"/>
              </w:rPr>
              <w:t>IA.02</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5A6B3D" w:rsidRPr="00560B11" w:rsidRDefault="005A6B3D" w:rsidP="00082DB0">
            <w:pPr>
              <w:jc w:val="center"/>
              <w:rPr>
                <w:rFonts w:ascii="Arial" w:hAnsi="Arial" w:cs="Arial"/>
                <w:sz w:val="18"/>
                <w:szCs w:val="18"/>
              </w:rPr>
            </w:pPr>
            <w:r w:rsidRPr="00560B11">
              <w:rPr>
                <w:rFonts w:ascii="Arial" w:hAnsi="Arial" w:cs="Arial"/>
                <w:sz w:val="18"/>
                <w:szCs w:val="18"/>
              </w:rPr>
              <w:t>III/b</w:t>
            </w:r>
          </w:p>
        </w:tc>
        <w:tc>
          <w:tcPr>
            <w:tcW w:w="654" w:type="pct"/>
            <w:tcBorders>
              <w:top w:val="single" w:sz="4" w:space="0" w:color="auto"/>
              <w:left w:val="single" w:sz="4" w:space="0" w:color="auto"/>
              <w:bottom w:val="single" w:sz="4" w:space="0" w:color="auto"/>
              <w:right w:val="single" w:sz="4" w:space="0" w:color="auto"/>
            </w:tcBorders>
          </w:tcPr>
          <w:p w:rsidR="005A6B3D" w:rsidRPr="00560B11" w:rsidRDefault="005A6B3D" w:rsidP="00082DB0">
            <w:pPr>
              <w:jc w:val="center"/>
              <w:rPr>
                <w:rFonts w:ascii="Arial" w:hAnsi="Arial" w:cs="Arial"/>
                <w:sz w:val="18"/>
                <w:szCs w:val="18"/>
              </w:rPr>
            </w:pPr>
            <w:r w:rsidRPr="00560B11">
              <w:rPr>
                <w:rFonts w:ascii="Arial" w:hAnsi="Arial" w:cs="Arial"/>
                <w:sz w:val="18"/>
                <w:szCs w:val="18"/>
              </w:rPr>
              <w:t>VVBP017</w:t>
            </w:r>
          </w:p>
        </w:tc>
        <w:tc>
          <w:tcPr>
            <w:tcW w:w="1201" w:type="pct"/>
            <w:tcBorders>
              <w:top w:val="single" w:sz="4" w:space="0" w:color="auto"/>
              <w:left w:val="single" w:sz="4" w:space="0" w:color="auto"/>
              <w:bottom w:val="single" w:sz="4" w:space="0" w:color="auto"/>
              <w:right w:val="single" w:sz="4" w:space="0" w:color="auto"/>
            </w:tcBorders>
          </w:tcPr>
          <w:p w:rsidR="005A6B3D" w:rsidRPr="00560B11" w:rsidRDefault="005A6B3D" w:rsidP="00082DB0">
            <w:pPr>
              <w:jc w:val="center"/>
              <w:rPr>
                <w:rFonts w:ascii="Arial" w:hAnsi="Arial" w:cs="Arial"/>
                <w:sz w:val="18"/>
                <w:szCs w:val="18"/>
              </w:rPr>
            </w:pPr>
            <w:r w:rsidRPr="00560B11">
              <w:rPr>
                <w:rFonts w:ascii="Arial" w:hAnsi="Arial" w:cs="Arial"/>
                <w:sz w:val="18"/>
                <w:szCs w:val="18"/>
              </w:rPr>
              <w:t>630.490,62</w:t>
            </w:r>
          </w:p>
        </w:tc>
        <w:tc>
          <w:tcPr>
            <w:tcW w:w="603" w:type="pct"/>
            <w:tcBorders>
              <w:top w:val="single" w:sz="4" w:space="0" w:color="auto"/>
              <w:left w:val="single" w:sz="4" w:space="0" w:color="auto"/>
              <w:bottom w:val="single" w:sz="4" w:space="0" w:color="auto"/>
              <w:right w:val="single" w:sz="4" w:space="0" w:color="auto"/>
            </w:tcBorders>
          </w:tcPr>
          <w:p w:rsidR="005A6B3D" w:rsidRPr="00560B11" w:rsidRDefault="005A6B3D" w:rsidP="00082DB0">
            <w:pPr>
              <w:jc w:val="center"/>
              <w:rPr>
                <w:rFonts w:ascii="Arial" w:hAnsi="Arial" w:cs="Arial"/>
                <w:sz w:val="18"/>
                <w:szCs w:val="18"/>
              </w:rPr>
            </w:pPr>
            <w:r w:rsidRPr="00560B11">
              <w:rPr>
                <w:rFonts w:ascii="Arial" w:hAnsi="Arial" w:cs="Arial"/>
                <w:sz w:val="18"/>
                <w:szCs w:val="18"/>
              </w:rPr>
              <w:t>0,5</w:t>
            </w:r>
          </w:p>
        </w:tc>
        <w:tc>
          <w:tcPr>
            <w:tcW w:w="1413" w:type="pct"/>
            <w:tcBorders>
              <w:top w:val="single" w:sz="4" w:space="0" w:color="auto"/>
              <w:left w:val="single" w:sz="4" w:space="0" w:color="auto"/>
              <w:bottom w:val="single" w:sz="4" w:space="0" w:color="auto"/>
              <w:right w:val="single" w:sz="4" w:space="0" w:color="auto"/>
            </w:tcBorders>
            <w:shd w:val="clear" w:color="auto" w:fill="auto"/>
            <w:noWrap/>
            <w:vAlign w:val="bottom"/>
          </w:tcPr>
          <w:p w:rsidR="005A6B3D" w:rsidRPr="00560B11" w:rsidRDefault="005A6B3D" w:rsidP="00082DB0">
            <w:pPr>
              <w:jc w:val="center"/>
              <w:rPr>
                <w:rFonts w:ascii="Arial" w:hAnsi="Arial" w:cs="Arial"/>
                <w:sz w:val="18"/>
                <w:szCs w:val="18"/>
              </w:rPr>
            </w:pPr>
            <w:r w:rsidRPr="00560B11">
              <w:rPr>
                <w:rFonts w:ascii="Arial" w:hAnsi="Arial" w:cs="Arial"/>
                <w:sz w:val="18"/>
                <w:szCs w:val="18"/>
              </w:rPr>
              <w:t>315.245,31</w:t>
            </w:r>
          </w:p>
        </w:tc>
      </w:tr>
      <w:tr w:rsidR="005A6B3D" w:rsidRPr="00F91238" w:rsidTr="00783D24">
        <w:trPr>
          <w:trHeight w:val="70"/>
          <w:jc w:val="center"/>
        </w:trPr>
        <w:tc>
          <w:tcPr>
            <w:tcW w:w="304" w:type="pct"/>
            <w:tcBorders>
              <w:top w:val="single" w:sz="4" w:space="0" w:color="auto"/>
              <w:left w:val="single" w:sz="4" w:space="0" w:color="auto"/>
              <w:bottom w:val="single" w:sz="4" w:space="0" w:color="auto"/>
              <w:right w:val="single" w:sz="4" w:space="0" w:color="auto"/>
            </w:tcBorders>
            <w:vAlign w:val="center"/>
          </w:tcPr>
          <w:p w:rsidR="005A6B3D" w:rsidRPr="00560B11" w:rsidRDefault="005A6B3D" w:rsidP="00082DB0">
            <w:pPr>
              <w:jc w:val="center"/>
              <w:rPr>
                <w:rFonts w:ascii="Arial" w:hAnsi="Arial" w:cs="Arial"/>
                <w:sz w:val="18"/>
                <w:szCs w:val="18"/>
              </w:rPr>
            </w:pPr>
            <w:r w:rsidRPr="00560B11">
              <w:rPr>
                <w:rFonts w:ascii="Arial" w:hAnsi="Arial" w:cs="Arial"/>
                <w:sz w:val="18"/>
                <w:szCs w:val="18"/>
              </w:rPr>
              <w:t>IA.03</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5A6B3D" w:rsidRPr="00560B11" w:rsidRDefault="005A6B3D" w:rsidP="00082DB0">
            <w:pPr>
              <w:jc w:val="center"/>
              <w:rPr>
                <w:rFonts w:ascii="Arial" w:hAnsi="Arial" w:cs="Arial"/>
                <w:sz w:val="18"/>
                <w:szCs w:val="18"/>
              </w:rPr>
            </w:pPr>
            <w:r w:rsidRPr="00560B11">
              <w:rPr>
                <w:rFonts w:ascii="Arial" w:hAnsi="Arial" w:cs="Arial"/>
                <w:sz w:val="18"/>
                <w:szCs w:val="18"/>
              </w:rPr>
              <w:t>III/c</w:t>
            </w:r>
          </w:p>
        </w:tc>
        <w:tc>
          <w:tcPr>
            <w:tcW w:w="654" w:type="pct"/>
            <w:tcBorders>
              <w:top w:val="single" w:sz="4" w:space="0" w:color="auto"/>
              <w:left w:val="single" w:sz="4" w:space="0" w:color="auto"/>
              <w:bottom w:val="single" w:sz="4" w:space="0" w:color="auto"/>
              <w:right w:val="single" w:sz="4" w:space="0" w:color="auto"/>
            </w:tcBorders>
          </w:tcPr>
          <w:p w:rsidR="005A6B3D" w:rsidRPr="00560B11" w:rsidRDefault="005A6B3D" w:rsidP="00082DB0">
            <w:pPr>
              <w:jc w:val="center"/>
              <w:rPr>
                <w:rFonts w:ascii="Arial" w:hAnsi="Arial" w:cs="Arial"/>
                <w:sz w:val="18"/>
                <w:szCs w:val="18"/>
              </w:rPr>
            </w:pPr>
            <w:r w:rsidRPr="00560B11">
              <w:rPr>
                <w:rFonts w:ascii="Arial" w:hAnsi="Arial" w:cs="Arial"/>
                <w:sz w:val="18"/>
                <w:szCs w:val="18"/>
              </w:rPr>
              <w:t>RCB0137</w:t>
            </w:r>
          </w:p>
        </w:tc>
        <w:tc>
          <w:tcPr>
            <w:tcW w:w="1201" w:type="pct"/>
            <w:tcBorders>
              <w:top w:val="single" w:sz="4" w:space="0" w:color="auto"/>
              <w:left w:val="single" w:sz="4" w:space="0" w:color="auto"/>
              <w:bottom w:val="single" w:sz="4" w:space="0" w:color="auto"/>
              <w:right w:val="single" w:sz="4" w:space="0" w:color="auto"/>
            </w:tcBorders>
          </w:tcPr>
          <w:p w:rsidR="005A6B3D" w:rsidRPr="00560B11" w:rsidRDefault="005A6B3D" w:rsidP="00082DB0">
            <w:pPr>
              <w:jc w:val="center"/>
              <w:rPr>
                <w:rFonts w:ascii="Arial" w:hAnsi="Arial" w:cs="Arial"/>
                <w:sz w:val="18"/>
                <w:szCs w:val="18"/>
              </w:rPr>
            </w:pPr>
            <w:r w:rsidRPr="00560B11">
              <w:rPr>
                <w:rFonts w:ascii="Arial" w:hAnsi="Arial" w:cs="Arial"/>
                <w:sz w:val="18"/>
                <w:szCs w:val="18"/>
              </w:rPr>
              <w:t>1.295.635,18</w:t>
            </w:r>
          </w:p>
        </w:tc>
        <w:tc>
          <w:tcPr>
            <w:tcW w:w="603" w:type="pct"/>
            <w:tcBorders>
              <w:top w:val="single" w:sz="4" w:space="0" w:color="auto"/>
              <w:left w:val="single" w:sz="4" w:space="0" w:color="auto"/>
              <w:bottom w:val="single" w:sz="4" w:space="0" w:color="auto"/>
              <w:right w:val="single" w:sz="4" w:space="0" w:color="auto"/>
            </w:tcBorders>
          </w:tcPr>
          <w:p w:rsidR="005A6B3D" w:rsidRPr="00560B11" w:rsidRDefault="005A6B3D" w:rsidP="00082DB0">
            <w:pPr>
              <w:jc w:val="center"/>
              <w:rPr>
                <w:rFonts w:ascii="Arial" w:hAnsi="Arial" w:cs="Arial"/>
                <w:sz w:val="18"/>
                <w:szCs w:val="18"/>
              </w:rPr>
            </w:pPr>
            <w:r w:rsidRPr="00560B11">
              <w:rPr>
                <w:rFonts w:ascii="Arial" w:hAnsi="Arial" w:cs="Arial"/>
                <w:sz w:val="18"/>
                <w:szCs w:val="18"/>
              </w:rPr>
              <w:t>0,5</w:t>
            </w:r>
          </w:p>
        </w:tc>
        <w:tc>
          <w:tcPr>
            <w:tcW w:w="1413" w:type="pct"/>
            <w:tcBorders>
              <w:top w:val="single" w:sz="4" w:space="0" w:color="auto"/>
              <w:left w:val="single" w:sz="4" w:space="0" w:color="auto"/>
              <w:bottom w:val="single" w:sz="4" w:space="0" w:color="auto"/>
              <w:right w:val="single" w:sz="4" w:space="0" w:color="auto"/>
            </w:tcBorders>
            <w:shd w:val="clear" w:color="auto" w:fill="auto"/>
            <w:noWrap/>
            <w:vAlign w:val="bottom"/>
          </w:tcPr>
          <w:p w:rsidR="005A6B3D" w:rsidRPr="00560B11" w:rsidRDefault="005A6B3D" w:rsidP="00082DB0">
            <w:pPr>
              <w:jc w:val="center"/>
              <w:rPr>
                <w:rFonts w:ascii="Arial" w:hAnsi="Arial" w:cs="Arial"/>
                <w:sz w:val="18"/>
                <w:szCs w:val="18"/>
              </w:rPr>
            </w:pPr>
            <w:r w:rsidRPr="00560B11">
              <w:rPr>
                <w:rFonts w:ascii="Arial" w:hAnsi="Arial" w:cs="Arial"/>
                <w:sz w:val="18"/>
                <w:szCs w:val="18"/>
              </w:rPr>
              <w:t>647.817,59</w:t>
            </w:r>
          </w:p>
        </w:tc>
      </w:tr>
    </w:tbl>
    <w:p w:rsidR="00787036" w:rsidRPr="00984C9E" w:rsidRDefault="00787036" w:rsidP="00787036">
      <w:pPr>
        <w:pStyle w:val="Paragrafoelenco"/>
        <w:suppressAutoHyphens w:val="0"/>
        <w:autoSpaceDN/>
        <w:spacing w:after="0" w:line="240" w:lineRule="auto"/>
        <w:ind w:left="1068"/>
        <w:jc w:val="both"/>
        <w:textAlignment w:val="auto"/>
        <w:rPr>
          <w:rFonts w:ascii="Arial" w:hAnsi="Arial" w:cs="Arial"/>
        </w:rPr>
      </w:pPr>
    </w:p>
    <w:p w:rsidR="001E61D6" w:rsidRPr="00984C9E" w:rsidRDefault="001E61D6" w:rsidP="001E61D6">
      <w:pPr>
        <w:suppressAutoHyphens w:val="0"/>
        <w:autoSpaceDN/>
        <w:textAlignment w:val="auto"/>
        <w:rPr>
          <w:rFonts w:ascii="Arial" w:hAnsi="Arial" w:cs="Arial"/>
        </w:rPr>
      </w:pPr>
    </w:p>
    <w:p w:rsidR="00584DE7" w:rsidRPr="00984C9E" w:rsidRDefault="00584DE7" w:rsidP="001D33CE">
      <w:pPr>
        <w:suppressAutoHyphens w:val="0"/>
        <w:autoSpaceDN/>
        <w:textAlignment w:val="auto"/>
        <w:rPr>
          <w:rFonts w:ascii="Arial" w:hAnsi="Arial" w:cs="Arial"/>
        </w:rPr>
      </w:pPr>
    </w:p>
    <w:p w:rsidR="0047213C" w:rsidRPr="00984C9E" w:rsidRDefault="0047213C" w:rsidP="00FE2520">
      <w:pPr>
        <w:tabs>
          <w:tab w:val="left" w:pos="360"/>
        </w:tabs>
        <w:spacing w:before="100" w:after="100"/>
        <w:ind w:left="708"/>
        <w:rPr>
          <w:rFonts w:ascii="Arial" w:hAnsi="Arial" w:cs="Arial"/>
          <w:sz w:val="22"/>
          <w:szCs w:val="22"/>
        </w:rPr>
      </w:pPr>
      <w:r w:rsidRPr="00984C9E">
        <w:rPr>
          <w:rFonts w:ascii="Arial" w:hAnsi="Arial" w:cs="Arial"/>
          <w:sz w:val="22"/>
          <w:szCs w:val="22"/>
        </w:rPr>
        <w:t>Luogo e data                                                                          TIMBRO</w:t>
      </w:r>
    </w:p>
    <w:p w:rsidR="0047213C" w:rsidRPr="00984C9E" w:rsidRDefault="0047213C" w:rsidP="00FE2520">
      <w:pPr>
        <w:tabs>
          <w:tab w:val="left" w:pos="360"/>
        </w:tabs>
        <w:spacing w:before="100" w:after="100"/>
        <w:ind w:left="360"/>
        <w:rPr>
          <w:rFonts w:ascii="Arial" w:hAnsi="Arial" w:cs="Arial"/>
          <w:sz w:val="22"/>
          <w:szCs w:val="22"/>
        </w:rPr>
      </w:pPr>
      <w:r w:rsidRPr="00984C9E">
        <w:rPr>
          <w:rFonts w:ascii="Arial" w:hAnsi="Arial" w:cs="Arial"/>
          <w:sz w:val="22"/>
          <w:szCs w:val="22"/>
        </w:rPr>
        <w:tab/>
      </w:r>
      <w:r w:rsidRPr="00984C9E">
        <w:rPr>
          <w:rFonts w:ascii="Arial" w:hAnsi="Arial" w:cs="Arial"/>
          <w:sz w:val="22"/>
          <w:szCs w:val="22"/>
        </w:rPr>
        <w:tab/>
      </w:r>
      <w:r w:rsidRPr="00984C9E">
        <w:rPr>
          <w:rFonts w:ascii="Arial" w:hAnsi="Arial" w:cs="Arial"/>
          <w:sz w:val="22"/>
          <w:szCs w:val="22"/>
        </w:rPr>
        <w:tab/>
      </w:r>
      <w:r w:rsidRPr="00984C9E">
        <w:rPr>
          <w:rFonts w:ascii="Arial" w:hAnsi="Arial" w:cs="Arial"/>
          <w:sz w:val="22"/>
          <w:szCs w:val="22"/>
        </w:rPr>
        <w:tab/>
      </w:r>
      <w:r w:rsidRPr="00984C9E">
        <w:rPr>
          <w:rFonts w:ascii="Arial" w:hAnsi="Arial" w:cs="Arial"/>
          <w:sz w:val="22"/>
          <w:szCs w:val="22"/>
        </w:rPr>
        <w:tab/>
      </w:r>
      <w:r w:rsidRPr="00984C9E">
        <w:rPr>
          <w:rFonts w:ascii="Arial" w:hAnsi="Arial" w:cs="Arial"/>
          <w:sz w:val="22"/>
          <w:szCs w:val="22"/>
        </w:rPr>
        <w:tab/>
      </w:r>
      <w:r w:rsidRPr="00984C9E">
        <w:rPr>
          <w:rFonts w:ascii="Arial" w:hAnsi="Arial" w:cs="Arial"/>
          <w:sz w:val="22"/>
          <w:szCs w:val="22"/>
        </w:rPr>
        <w:tab/>
      </w:r>
      <w:r w:rsidRPr="00984C9E">
        <w:rPr>
          <w:rFonts w:ascii="Arial" w:hAnsi="Arial" w:cs="Arial"/>
          <w:sz w:val="22"/>
          <w:szCs w:val="22"/>
        </w:rPr>
        <w:tab/>
      </w:r>
      <w:r w:rsidRPr="00984C9E">
        <w:rPr>
          <w:rFonts w:ascii="Arial" w:hAnsi="Arial" w:cs="Arial"/>
          <w:sz w:val="22"/>
          <w:szCs w:val="22"/>
        </w:rPr>
        <w:tab/>
        <w:t xml:space="preserve">   FIRMA</w:t>
      </w:r>
    </w:p>
    <w:p w:rsidR="0047213C" w:rsidRPr="00984C9E" w:rsidRDefault="0047213C" w:rsidP="00FE2520">
      <w:pPr>
        <w:tabs>
          <w:tab w:val="left" w:pos="360"/>
        </w:tabs>
        <w:ind w:left="4956"/>
        <w:rPr>
          <w:rFonts w:ascii="Arial" w:hAnsi="Arial" w:cs="Arial"/>
          <w:sz w:val="22"/>
          <w:szCs w:val="22"/>
        </w:rPr>
      </w:pPr>
      <w:r w:rsidRPr="00984C9E">
        <w:rPr>
          <w:rFonts w:ascii="Arial" w:hAnsi="Arial" w:cs="Arial"/>
          <w:sz w:val="22"/>
          <w:szCs w:val="22"/>
        </w:rPr>
        <w:t xml:space="preserve">        _____________________________</w:t>
      </w:r>
    </w:p>
    <w:p w:rsidR="004B4298" w:rsidRPr="00984C9E" w:rsidRDefault="004B4298" w:rsidP="00FE2520">
      <w:pPr>
        <w:tabs>
          <w:tab w:val="left" w:pos="360"/>
        </w:tabs>
        <w:ind w:left="4956"/>
        <w:rPr>
          <w:rFonts w:ascii="Arial" w:hAnsi="Arial" w:cs="Arial"/>
          <w:sz w:val="22"/>
          <w:szCs w:val="22"/>
        </w:rPr>
      </w:pPr>
    </w:p>
    <w:p w:rsidR="004B4298" w:rsidRPr="00984C9E" w:rsidRDefault="004B4298" w:rsidP="00FE2520">
      <w:pPr>
        <w:tabs>
          <w:tab w:val="left" w:pos="360"/>
        </w:tabs>
        <w:ind w:left="4956"/>
        <w:rPr>
          <w:rFonts w:ascii="Arial" w:hAnsi="Arial" w:cs="Arial"/>
          <w:sz w:val="22"/>
          <w:szCs w:val="22"/>
        </w:rPr>
      </w:pPr>
    </w:p>
    <w:p w:rsidR="004B4298" w:rsidRPr="00984C9E" w:rsidRDefault="004B4298" w:rsidP="00FE2520">
      <w:pPr>
        <w:tabs>
          <w:tab w:val="left" w:pos="360"/>
        </w:tabs>
        <w:ind w:left="4956"/>
        <w:rPr>
          <w:rFonts w:ascii="Arial" w:hAnsi="Arial" w:cs="Arial"/>
          <w:sz w:val="22"/>
          <w:szCs w:val="22"/>
        </w:rPr>
      </w:pPr>
    </w:p>
    <w:p w:rsidR="00783D24" w:rsidRDefault="00783D24" w:rsidP="00783D24">
      <w:pPr>
        <w:tabs>
          <w:tab w:val="left" w:pos="360"/>
        </w:tabs>
        <w:ind w:left="142"/>
        <w:rPr>
          <w:rFonts w:ascii="Arial" w:hAnsi="Arial" w:cs="Arial"/>
          <w:sz w:val="22"/>
          <w:szCs w:val="22"/>
          <w:u w:val="single"/>
        </w:rPr>
      </w:pPr>
    </w:p>
    <w:p w:rsidR="00783D24" w:rsidRDefault="00783D24" w:rsidP="00783D24">
      <w:pPr>
        <w:tabs>
          <w:tab w:val="left" w:pos="360"/>
        </w:tabs>
        <w:ind w:left="142"/>
        <w:rPr>
          <w:rFonts w:ascii="Arial" w:hAnsi="Arial" w:cs="Arial"/>
          <w:sz w:val="22"/>
          <w:szCs w:val="22"/>
          <w:u w:val="single"/>
        </w:rPr>
      </w:pPr>
    </w:p>
    <w:p w:rsidR="0047213C" w:rsidRPr="00783D24" w:rsidRDefault="00783D24" w:rsidP="00783D24">
      <w:pPr>
        <w:tabs>
          <w:tab w:val="left" w:pos="360"/>
        </w:tabs>
        <w:ind w:left="142"/>
        <w:rPr>
          <w:rFonts w:ascii="Arial" w:hAnsi="Arial" w:cs="Arial"/>
          <w:sz w:val="22"/>
          <w:szCs w:val="22"/>
          <w:u w:val="single"/>
        </w:rPr>
      </w:pPr>
      <w:r w:rsidRPr="00783D24">
        <w:rPr>
          <w:rFonts w:ascii="Arial" w:hAnsi="Arial" w:cs="Arial"/>
          <w:sz w:val="22"/>
          <w:szCs w:val="22"/>
          <w:u w:val="single"/>
        </w:rPr>
        <w:t>Da compilare a cura del mandatario e sottoscrivere anche da ogni mandante, in caso di partecipazione in forma di raggruppamento temporaneo non ancora costituito.</w:t>
      </w:r>
    </w:p>
    <w:p w:rsidR="0047213C" w:rsidRPr="00984C9E" w:rsidRDefault="0047213C" w:rsidP="0047213C">
      <w:pPr>
        <w:tabs>
          <w:tab w:val="left" w:pos="0"/>
        </w:tabs>
        <w:rPr>
          <w:rFonts w:ascii="Arial" w:hAnsi="Arial" w:cs="Arial"/>
          <w:sz w:val="22"/>
          <w:szCs w:val="22"/>
          <w:u w:val="single"/>
        </w:rPr>
      </w:pPr>
    </w:p>
    <w:p w:rsidR="0047213C" w:rsidRPr="00984C9E" w:rsidRDefault="0047213C" w:rsidP="0047213C">
      <w:pPr>
        <w:tabs>
          <w:tab w:val="left" w:pos="0"/>
        </w:tabs>
        <w:rPr>
          <w:rFonts w:ascii="Arial" w:hAnsi="Arial" w:cs="Arial"/>
          <w:sz w:val="22"/>
          <w:szCs w:val="22"/>
          <w:u w:val="single"/>
        </w:rPr>
      </w:pPr>
    </w:p>
    <w:p w:rsidR="0047213C" w:rsidRDefault="0047213C" w:rsidP="0047213C">
      <w:pPr>
        <w:tabs>
          <w:tab w:val="left" w:pos="0"/>
        </w:tabs>
        <w:rPr>
          <w:rFonts w:ascii="Arial" w:hAnsi="Arial" w:cs="Arial"/>
          <w:b/>
          <w:sz w:val="22"/>
          <w:szCs w:val="22"/>
        </w:rPr>
      </w:pPr>
    </w:p>
    <w:p w:rsidR="00783D24" w:rsidRDefault="00783D24" w:rsidP="0047213C">
      <w:pPr>
        <w:tabs>
          <w:tab w:val="left" w:pos="0"/>
        </w:tabs>
        <w:rPr>
          <w:rFonts w:ascii="Arial" w:hAnsi="Arial" w:cs="Arial"/>
          <w:b/>
          <w:sz w:val="22"/>
          <w:szCs w:val="22"/>
        </w:rPr>
      </w:pPr>
    </w:p>
    <w:p w:rsidR="00783D24" w:rsidRPr="00984C9E" w:rsidRDefault="00783D24" w:rsidP="0047213C">
      <w:pPr>
        <w:tabs>
          <w:tab w:val="left" w:pos="0"/>
        </w:tabs>
        <w:rPr>
          <w:rFonts w:ascii="Arial" w:hAnsi="Arial" w:cs="Arial"/>
          <w:b/>
          <w:sz w:val="22"/>
          <w:szCs w:val="22"/>
        </w:rPr>
      </w:pPr>
    </w:p>
    <w:p w:rsidR="0047213C" w:rsidRPr="00984C9E" w:rsidRDefault="0047213C" w:rsidP="0047213C">
      <w:pPr>
        <w:tabs>
          <w:tab w:val="left" w:pos="0"/>
        </w:tabs>
        <w:rPr>
          <w:rFonts w:ascii="Arial" w:hAnsi="Arial" w:cs="Arial"/>
          <w:b/>
          <w:sz w:val="22"/>
          <w:szCs w:val="22"/>
        </w:rPr>
      </w:pPr>
    </w:p>
    <w:p w:rsidR="004B4298" w:rsidRPr="00984C9E" w:rsidRDefault="0047213C" w:rsidP="004B4298">
      <w:pPr>
        <w:spacing w:before="100" w:after="100"/>
        <w:rPr>
          <w:rFonts w:ascii="Arial" w:hAnsi="Arial" w:cs="Arial"/>
          <w:sz w:val="22"/>
          <w:szCs w:val="22"/>
        </w:rPr>
      </w:pPr>
      <w:r w:rsidRPr="00984C9E">
        <w:rPr>
          <w:rFonts w:ascii="Arial" w:hAnsi="Arial" w:cs="Arial"/>
          <w:sz w:val="22"/>
          <w:szCs w:val="22"/>
        </w:rPr>
        <w:t xml:space="preserve">_____________________________________________________ </w:t>
      </w:r>
      <w:r w:rsidRPr="00984C9E">
        <w:rPr>
          <w:rFonts w:ascii="Arial" w:hAnsi="Arial" w:cs="Arial"/>
          <w:i/>
          <w:sz w:val="22"/>
          <w:szCs w:val="22"/>
        </w:rPr>
        <w:t>(indicare il mandante)</w:t>
      </w:r>
      <w:r w:rsidRPr="00984C9E">
        <w:rPr>
          <w:rFonts w:ascii="Arial" w:hAnsi="Arial" w:cs="Arial"/>
          <w:sz w:val="22"/>
          <w:szCs w:val="22"/>
        </w:rPr>
        <w:t xml:space="preserve"> </w:t>
      </w:r>
      <w:r w:rsidR="004B4298" w:rsidRPr="00984C9E">
        <w:rPr>
          <w:rFonts w:ascii="Arial" w:hAnsi="Arial" w:cs="Arial"/>
          <w:sz w:val="22"/>
          <w:szCs w:val="22"/>
        </w:rPr>
        <w:t xml:space="preserve">dichiara di accettare il contenuto della presente richiesta di invito alla successiva indagine di mercato formulata dal soggetto mandatario e si impegna, ai sensi dell’art. </w:t>
      </w:r>
      <w:r w:rsidR="009C244D" w:rsidRPr="00984C9E">
        <w:rPr>
          <w:rFonts w:ascii="Arial" w:hAnsi="Arial" w:cs="Arial"/>
          <w:sz w:val="22"/>
          <w:szCs w:val="22"/>
        </w:rPr>
        <w:t>48</w:t>
      </w:r>
      <w:r w:rsidR="004B4298" w:rsidRPr="00984C9E">
        <w:rPr>
          <w:rFonts w:ascii="Arial" w:hAnsi="Arial" w:cs="Arial"/>
          <w:sz w:val="22"/>
          <w:szCs w:val="22"/>
        </w:rPr>
        <w:t xml:space="preserve">, comma 8, D.Lgs. </w:t>
      </w:r>
      <w:r w:rsidR="009C244D" w:rsidRPr="00984C9E">
        <w:rPr>
          <w:rFonts w:ascii="Arial" w:hAnsi="Arial" w:cs="Arial"/>
          <w:sz w:val="22"/>
          <w:szCs w:val="22"/>
        </w:rPr>
        <w:t>50/201</w:t>
      </w:r>
      <w:r w:rsidR="004B4298" w:rsidRPr="00984C9E">
        <w:rPr>
          <w:rFonts w:ascii="Arial" w:hAnsi="Arial" w:cs="Arial"/>
          <w:sz w:val="22"/>
          <w:szCs w:val="22"/>
        </w:rPr>
        <w:t xml:space="preserve">6, in caso di aggiudicazione della successiva indagine di mercato, a conferire mandato collettivo speciale con rappresentanza al soggetto mandatario che stipulerà il contratto in </w:t>
      </w:r>
      <w:r w:rsidR="0013077D" w:rsidRPr="00984C9E">
        <w:rPr>
          <w:rFonts w:ascii="Arial" w:hAnsi="Arial" w:cs="Arial"/>
          <w:sz w:val="22"/>
          <w:szCs w:val="22"/>
        </w:rPr>
        <w:t>nome e per conto delle mandanti.</w:t>
      </w:r>
    </w:p>
    <w:p w:rsidR="0047213C" w:rsidRPr="00984C9E" w:rsidRDefault="0047213C" w:rsidP="0047213C">
      <w:pPr>
        <w:spacing w:before="100" w:after="100"/>
        <w:rPr>
          <w:rFonts w:ascii="Arial" w:hAnsi="Arial" w:cs="Arial"/>
        </w:rPr>
      </w:pPr>
    </w:p>
    <w:p w:rsidR="0047213C" w:rsidRPr="00984C9E" w:rsidRDefault="0047213C" w:rsidP="0047213C">
      <w:pPr>
        <w:tabs>
          <w:tab w:val="left" w:pos="360"/>
        </w:tabs>
        <w:ind w:left="4956"/>
        <w:jc w:val="center"/>
        <w:rPr>
          <w:rFonts w:ascii="Arial" w:hAnsi="Arial" w:cs="Arial"/>
          <w:sz w:val="22"/>
          <w:szCs w:val="22"/>
        </w:rPr>
      </w:pPr>
      <w:r w:rsidRPr="00984C9E">
        <w:rPr>
          <w:rFonts w:ascii="Arial" w:hAnsi="Arial" w:cs="Arial"/>
          <w:sz w:val="22"/>
          <w:szCs w:val="22"/>
        </w:rPr>
        <w:t>TIMBRO</w:t>
      </w:r>
    </w:p>
    <w:p w:rsidR="00B3175A" w:rsidRPr="00984C9E" w:rsidRDefault="00B3175A" w:rsidP="0047213C">
      <w:pPr>
        <w:tabs>
          <w:tab w:val="left" w:pos="360"/>
        </w:tabs>
        <w:ind w:left="4956"/>
        <w:jc w:val="center"/>
        <w:rPr>
          <w:rFonts w:ascii="Arial" w:hAnsi="Arial" w:cs="Arial"/>
          <w:sz w:val="22"/>
          <w:szCs w:val="22"/>
        </w:rPr>
      </w:pPr>
    </w:p>
    <w:p w:rsidR="00B3175A" w:rsidRPr="00984C9E" w:rsidRDefault="00B3175A" w:rsidP="0047213C">
      <w:pPr>
        <w:tabs>
          <w:tab w:val="left" w:pos="360"/>
        </w:tabs>
        <w:ind w:left="4956"/>
        <w:jc w:val="center"/>
        <w:rPr>
          <w:rFonts w:ascii="Arial" w:hAnsi="Arial" w:cs="Arial"/>
          <w:sz w:val="22"/>
          <w:szCs w:val="22"/>
        </w:rPr>
      </w:pPr>
    </w:p>
    <w:p w:rsidR="00606248" w:rsidRPr="00984C9E" w:rsidRDefault="00606248" w:rsidP="0047213C">
      <w:pPr>
        <w:tabs>
          <w:tab w:val="left" w:pos="360"/>
        </w:tabs>
        <w:ind w:left="4956"/>
        <w:jc w:val="center"/>
        <w:rPr>
          <w:rFonts w:ascii="Arial" w:hAnsi="Arial" w:cs="Arial"/>
          <w:sz w:val="22"/>
          <w:szCs w:val="22"/>
        </w:rPr>
      </w:pPr>
    </w:p>
    <w:p w:rsidR="0047213C" w:rsidRPr="00984C9E" w:rsidRDefault="0047213C" w:rsidP="0047213C">
      <w:pPr>
        <w:tabs>
          <w:tab w:val="left" w:pos="360"/>
        </w:tabs>
        <w:ind w:left="4956"/>
        <w:jc w:val="center"/>
        <w:rPr>
          <w:rFonts w:ascii="Arial" w:hAnsi="Arial" w:cs="Arial"/>
          <w:sz w:val="22"/>
          <w:szCs w:val="22"/>
        </w:rPr>
      </w:pPr>
    </w:p>
    <w:p w:rsidR="0047213C" w:rsidRPr="00984C9E" w:rsidRDefault="0047213C" w:rsidP="0047213C">
      <w:pPr>
        <w:tabs>
          <w:tab w:val="left" w:pos="360"/>
        </w:tabs>
        <w:ind w:left="4956"/>
        <w:jc w:val="center"/>
        <w:rPr>
          <w:rFonts w:ascii="Arial" w:hAnsi="Arial" w:cs="Arial"/>
          <w:sz w:val="22"/>
          <w:szCs w:val="22"/>
        </w:rPr>
      </w:pPr>
      <w:r w:rsidRPr="00984C9E">
        <w:rPr>
          <w:rFonts w:ascii="Arial" w:hAnsi="Arial" w:cs="Arial"/>
          <w:sz w:val="22"/>
          <w:szCs w:val="22"/>
        </w:rPr>
        <w:t xml:space="preserve">FIRMA </w:t>
      </w:r>
    </w:p>
    <w:p w:rsidR="00B3175A" w:rsidRPr="00984C9E" w:rsidRDefault="00B3175A" w:rsidP="0047213C">
      <w:pPr>
        <w:tabs>
          <w:tab w:val="left" w:pos="360"/>
        </w:tabs>
        <w:ind w:left="4956"/>
        <w:jc w:val="center"/>
        <w:rPr>
          <w:rFonts w:ascii="Arial" w:hAnsi="Arial" w:cs="Arial"/>
          <w:sz w:val="22"/>
          <w:szCs w:val="22"/>
        </w:rPr>
      </w:pPr>
    </w:p>
    <w:p w:rsidR="00B3175A" w:rsidRPr="00984C9E" w:rsidRDefault="00B3175A" w:rsidP="0047213C">
      <w:pPr>
        <w:tabs>
          <w:tab w:val="left" w:pos="360"/>
        </w:tabs>
        <w:ind w:left="4956"/>
        <w:jc w:val="center"/>
        <w:rPr>
          <w:rFonts w:ascii="Arial" w:hAnsi="Arial" w:cs="Arial"/>
          <w:sz w:val="22"/>
          <w:szCs w:val="22"/>
        </w:rPr>
      </w:pPr>
    </w:p>
    <w:p w:rsidR="00B3175A" w:rsidRPr="00984C9E" w:rsidRDefault="00B3175A" w:rsidP="0047213C">
      <w:pPr>
        <w:tabs>
          <w:tab w:val="left" w:pos="360"/>
        </w:tabs>
        <w:ind w:left="4956"/>
        <w:jc w:val="center"/>
        <w:rPr>
          <w:rFonts w:ascii="Arial" w:hAnsi="Arial" w:cs="Arial"/>
          <w:sz w:val="22"/>
          <w:szCs w:val="22"/>
        </w:rPr>
      </w:pPr>
    </w:p>
    <w:p w:rsidR="0047213C" w:rsidRPr="00984C9E" w:rsidRDefault="0047213C" w:rsidP="0047213C">
      <w:pPr>
        <w:tabs>
          <w:tab w:val="left" w:pos="360"/>
        </w:tabs>
        <w:ind w:left="3540"/>
        <w:jc w:val="center"/>
        <w:rPr>
          <w:rFonts w:ascii="Arial" w:hAnsi="Arial" w:cs="Arial"/>
          <w:sz w:val="22"/>
          <w:szCs w:val="22"/>
        </w:rPr>
      </w:pPr>
      <w:r w:rsidRPr="00984C9E">
        <w:rPr>
          <w:rFonts w:ascii="Arial" w:hAnsi="Arial" w:cs="Arial"/>
          <w:sz w:val="22"/>
          <w:szCs w:val="22"/>
        </w:rPr>
        <w:t xml:space="preserve">                      </w:t>
      </w:r>
    </w:p>
    <w:p w:rsidR="0013077D" w:rsidRPr="00984C9E" w:rsidRDefault="0013077D" w:rsidP="0013077D">
      <w:pPr>
        <w:spacing w:before="100" w:after="100"/>
        <w:rPr>
          <w:rFonts w:ascii="Arial" w:hAnsi="Arial" w:cs="Arial"/>
          <w:sz w:val="22"/>
          <w:szCs w:val="22"/>
        </w:rPr>
      </w:pPr>
      <w:r w:rsidRPr="00984C9E">
        <w:rPr>
          <w:rFonts w:ascii="Arial" w:hAnsi="Arial" w:cs="Arial"/>
          <w:sz w:val="22"/>
          <w:szCs w:val="22"/>
        </w:rPr>
        <w:t xml:space="preserve">_____________________________________________________ </w:t>
      </w:r>
      <w:r w:rsidRPr="00984C9E">
        <w:rPr>
          <w:rFonts w:ascii="Arial" w:hAnsi="Arial" w:cs="Arial"/>
          <w:i/>
          <w:sz w:val="22"/>
          <w:szCs w:val="22"/>
        </w:rPr>
        <w:t>(indicare il mandante)</w:t>
      </w:r>
      <w:r w:rsidRPr="00984C9E">
        <w:rPr>
          <w:rFonts w:ascii="Arial" w:hAnsi="Arial" w:cs="Arial"/>
          <w:sz w:val="22"/>
          <w:szCs w:val="22"/>
        </w:rPr>
        <w:t xml:space="preserve"> dichiara di accettare il contenuto della presente richiesta di invito alla successiva indagine di mercato formulata dal soggetto mandatario e si impegna, ai sensi dell’art. 48, comma 8, D.Lgs. 50/2016, in caso di aggiudicazione della successiva indagine di mercato, a conferire mandato collettivo speciale con rappresentanza al soggetto mandatario che stipulerà il contratto in nome e per conto delle mandanti.</w:t>
      </w:r>
    </w:p>
    <w:p w:rsidR="0013077D" w:rsidRPr="00984C9E" w:rsidRDefault="0013077D" w:rsidP="0013077D">
      <w:pPr>
        <w:tabs>
          <w:tab w:val="left" w:pos="360"/>
        </w:tabs>
        <w:ind w:left="4956"/>
        <w:jc w:val="center"/>
        <w:rPr>
          <w:rFonts w:ascii="Arial" w:hAnsi="Arial" w:cs="Arial"/>
          <w:sz w:val="22"/>
          <w:szCs w:val="22"/>
        </w:rPr>
      </w:pPr>
      <w:r w:rsidRPr="00984C9E">
        <w:rPr>
          <w:rFonts w:ascii="Arial" w:hAnsi="Arial" w:cs="Arial"/>
          <w:sz w:val="22"/>
          <w:szCs w:val="22"/>
        </w:rPr>
        <w:lastRenderedPageBreak/>
        <w:t>TIMBRO</w:t>
      </w:r>
    </w:p>
    <w:p w:rsidR="0013077D" w:rsidRPr="00984C9E" w:rsidRDefault="0013077D" w:rsidP="0013077D">
      <w:pPr>
        <w:tabs>
          <w:tab w:val="left" w:pos="360"/>
        </w:tabs>
        <w:ind w:left="4956"/>
        <w:jc w:val="center"/>
        <w:rPr>
          <w:rFonts w:ascii="Arial" w:hAnsi="Arial" w:cs="Arial"/>
          <w:sz w:val="22"/>
          <w:szCs w:val="22"/>
        </w:rPr>
      </w:pPr>
    </w:p>
    <w:p w:rsidR="000B6167" w:rsidRPr="00984C9E" w:rsidRDefault="0013077D" w:rsidP="0013077D">
      <w:pPr>
        <w:tabs>
          <w:tab w:val="left" w:pos="360"/>
        </w:tabs>
        <w:ind w:left="4956"/>
        <w:jc w:val="center"/>
        <w:rPr>
          <w:rFonts w:ascii="Arial" w:hAnsi="Arial" w:cs="Arial"/>
          <w:sz w:val="22"/>
          <w:szCs w:val="22"/>
        </w:rPr>
      </w:pPr>
      <w:r w:rsidRPr="00984C9E">
        <w:rPr>
          <w:rFonts w:ascii="Arial" w:hAnsi="Arial" w:cs="Arial"/>
          <w:sz w:val="22"/>
          <w:szCs w:val="22"/>
        </w:rPr>
        <w:t xml:space="preserve">FIRMA </w:t>
      </w:r>
    </w:p>
    <w:p w:rsidR="00B3175A" w:rsidRPr="00984C9E" w:rsidRDefault="00B3175A" w:rsidP="0013077D">
      <w:pPr>
        <w:tabs>
          <w:tab w:val="left" w:pos="360"/>
        </w:tabs>
        <w:ind w:left="4956"/>
        <w:jc w:val="center"/>
        <w:rPr>
          <w:rFonts w:ascii="Arial" w:hAnsi="Arial" w:cs="Arial"/>
          <w:sz w:val="22"/>
          <w:szCs w:val="22"/>
        </w:rPr>
      </w:pPr>
    </w:p>
    <w:p w:rsidR="00B3175A" w:rsidRPr="00984C9E" w:rsidRDefault="00B3175A" w:rsidP="0013077D">
      <w:pPr>
        <w:tabs>
          <w:tab w:val="left" w:pos="360"/>
        </w:tabs>
        <w:ind w:left="4956"/>
        <w:jc w:val="center"/>
        <w:rPr>
          <w:rFonts w:ascii="Arial" w:hAnsi="Arial" w:cs="Arial"/>
          <w:sz w:val="22"/>
          <w:szCs w:val="22"/>
        </w:rPr>
      </w:pPr>
    </w:p>
    <w:p w:rsidR="00B3175A" w:rsidRPr="00984C9E" w:rsidRDefault="00B3175A" w:rsidP="0013077D">
      <w:pPr>
        <w:tabs>
          <w:tab w:val="left" w:pos="360"/>
        </w:tabs>
        <w:ind w:left="4956"/>
        <w:jc w:val="center"/>
        <w:rPr>
          <w:rFonts w:ascii="Arial" w:hAnsi="Arial" w:cs="Arial"/>
          <w:sz w:val="22"/>
          <w:szCs w:val="22"/>
        </w:rPr>
      </w:pPr>
    </w:p>
    <w:p w:rsidR="00B3175A" w:rsidRPr="00984C9E" w:rsidRDefault="00B3175A" w:rsidP="0013077D">
      <w:pPr>
        <w:tabs>
          <w:tab w:val="left" w:pos="360"/>
        </w:tabs>
        <w:ind w:left="4956"/>
        <w:jc w:val="center"/>
        <w:rPr>
          <w:rFonts w:ascii="Arial" w:hAnsi="Arial" w:cs="Arial"/>
          <w:sz w:val="22"/>
          <w:szCs w:val="22"/>
        </w:rPr>
      </w:pPr>
    </w:p>
    <w:p w:rsidR="00B3175A" w:rsidRPr="00984C9E" w:rsidRDefault="00B3175A" w:rsidP="0013077D">
      <w:pPr>
        <w:tabs>
          <w:tab w:val="left" w:pos="360"/>
        </w:tabs>
        <w:ind w:left="4956"/>
        <w:jc w:val="center"/>
        <w:rPr>
          <w:rFonts w:ascii="Arial" w:hAnsi="Arial" w:cs="Arial"/>
          <w:sz w:val="22"/>
          <w:szCs w:val="22"/>
        </w:rPr>
      </w:pPr>
    </w:p>
    <w:tbl>
      <w:tblPr>
        <w:tblpPr w:leftFromText="141" w:rightFromText="141"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0"/>
      </w:tblGrid>
      <w:tr w:rsidR="00430588" w:rsidRPr="00984C9E" w:rsidTr="000B6167">
        <w:trPr>
          <w:trHeight w:val="2682"/>
        </w:trPr>
        <w:tc>
          <w:tcPr>
            <w:tcW w:w="9670" w:type="dxa"/>
          </w:tcPr>
          <w:p w:rsidR="00430588" w:rsidRPr="00984C9E" w:rsidRDefault="00430588" w:rsidP="00430588">
            <w:pPr>
              <w:suppressAutoHyphens w:val="0"/>
              <w:autoSpaceDN/>
              <w:textAlignment w:val="auto"/>
              <w:rPr>
                <w:rFonts w:ascii="Arial" w:hAnsi="Arial" w:cs="Arial"/>
                <w:sz w:val="22"/>
                <w:szCs w:val="22"/>
              </w:rPr>
            </w:pPr>
          </w:p>
          <w:p w:rsidR="00430588" w:rsidRPr="00984C9E" w:rsidRDefault="00430588" w:rsidP="00116F2B">
            <w:pPr>
              <w:suppressAutoHyphens w:val="0"/>
              <w:autoSpaceDN/>
              <w:spacing w:line="300" w:lineRule="exact"/>
              <w:textAlignment w:val="auto"/>
              <w:rPr>
                <w:rFonts w:ascii="Arial" w:hAnsi="Arial" w:cs="Arial"/>
                <w:b/>
                <w:sz w:val="22"/>
                <w:szCs w:val="22"/>
                <w:u w:val="single"/>
              </w:rPr>
            </w:pPr>
            <w:r w:rsidRPr="00984C9E">
              <w:rPr>
                <w:rFonts w:ascii="Arial" w:hAnsi="Arial" w:cs="Arial"/>
                <w:b/>
                <w:sz w:val="22"/>
                <w:szCs w:val="22"/>
                <w:u w:val="single"/>
              </w:rPr>
              <w:t>N.B.</w:t>
            </w:r>
          </w:p>
          <w:p w:rsidR="00430588" w:rsidRPr="00984C9E" w:rsidRDefault="00592F03" w:rsidP="000C46BF">
            <w:pPr>
              <w:numPr>
                <w:ilvl w:val="0"/>
                <w:numId w:val="20"/>
              </w:numPr>
              <w:suppressAutoHyphens w:val="0"/>
              <w:autoSpaceDN/>
              <w:spacing w:after="200" w:line="276" w:lineRule="auto"/>
              <w:contextualSpacing/>
              <w:textAlignment w:val="auto"/>
              <w:rPr>
                <w:rFonts w:ascii="Arial" w:eastAsia="Calibri" w:hAnsi="Arial" w:cs="Arial"/>
                <w:lang w:eastAsia="en-US"/>
              </w:rPr>
            </w:pPr>
            <w:r w:rsidRPr="00984C9E">
              <w:rPr>
                <w:rFonts w:ascii="Arial" w:eastAsia="Calibri" w:hAnsi="Arial" w:cs="Arial"/>
                <w:lang w:eastAsia="en-US"/>
              </w:rPr>
              <w:t>L</w:t>
            </w:r>
            <w:r w:rsidR="00430588" w:rsidRPr="00984C9E">
              <w:rPr>
                <w:rFonts w:ascii="Arial" w:eastAsia="Calibri" w:hAnsi="Arial" w:cs="Arial"/>
                <w:lang w:eastAsia="en-US"/>
              </w:rPr>
              <w:t>’Allegato I deve essere sottoscritto dal relativo legale rappresentante;</w:t>
            </w:r>
          </w:p>
          <w:p w:rsidR="000C46BF" w:rsidRPr="00984C9E" w:rsidRDefault="000C46BF" w:rsidP="000C46BF">
            <w:pPr>
              <w:numPr>
                <w:ilvl w:val="0"/>
                <w:numId w:val="20"/>
              </w:numPr>
              <w:suppressAutoHyphens w:val="0"/>
              <w:autoSpaceDN/>
              <w:spacing w:after="200" w:line="276" w:lineRule="auto"/>
              <w:contextualSpacing/>
              <w:textAlignment w:val="auto"/>
              <w:rPr>
                <w:rFonts w:ascii="Arial" w:eastAsia="Calibri" w:hAnsi="Arial" w:cs="Arial"/>
                <w:lang w:eastAsia="en-US"/>
              </w:rPr>
            </w:pPr>
            <w:r w:rsidRPr="00984C9E">
              <w:rPr>
                <w:rFonts w:ascii="Arial" w:eastAsia="Calibri" w:hAnsi="Arial" w:cs="Arial"/>
                <w:lang w:eastAsia="en-US"/>
              </w:rPr>
              <w:t>Da compilare a cura del mandatario e sottoscrivere anche da ogni mandante, in caso di partecipazione in forma di raggruppamento temporaneo non ancora costituito;</w:t>
            </w:r>
          </w:p>
          <w:p w:rsidR="000C46BF" w:rsidRPr="00984C9E" w:rsidRDefault="000C46BF" w:rsidP="000C46BF">
            <w:pPr>
              <w:numPr>
                <w:ilvl w:val="0"/>
                <w:numId w:val="20"/>
              </w:numPr>
              <w:suppressAutoHyphens w:val="0"/>
              <w:autoSpaceDN/>
              <w:spacing w:after="200" w:line="276" w:lineRule="auto"/>
              <w:contextualSpacing/>
              <w:textAlignment w:val="auto"/>
              <w:rPr>
                <w:rFonts w:ascii="Arial" w:eastAsia="Calibri" w:hAnsi="Arial" w:cs="Arial"/>
                <w:lang w:eastAsia="en-US"/>
              </w:rPr>
            </w:pPr>
            <w:r w:rsidRPr="00984C9E">
              <w:rPr>
                <w:rFonts w:ascii="Arial" w:hAnsi="Arial" w:cs="Arial"/>
                <w:i/>
              </w:rPr>
              <w:t>(se del caso)</w:t>
            </w:r>
            <w:r w:rsidRPr="00984C9E">
              <w:rPr>
                <w:rFonts w:ascii="Arial" w:hAnsi="Arial" w:cs="Arial"/>
              </w:rPr>
              <w:t xml:space="preserve"> procura in originale ovvero in copia autenticata ai sensi del DPR 445/00; </w:t>
            </w:r>
          </w:p>
          <w:p w:rsidR="000C46BF" w:rsidRPr="00984C9E" w:rsidRDefault="000C46BF" w:rsidP="000C46BF">
            <w:pPr>
              <w:numPr>
                <w:ilvl w:val="0"/>
                <w:numId w:val="20"/>
              </w:numPr>
              <w:suppressAutoHyphens w:val="0"/>
              <w:autoSpaceDN/>
              <w:spacing w:after="200" w:line="276" w:lineRule="auto"/>
              <w:contextualSpacing/>
              <w:textAlignment w:val="auto"/>
              <w:rPr>
                <w:rFonts w:ascii="Arial" w:eastAsia="Calibri" w:hAnsi="Arial" w:cs="Arial"/>
                <w:sz w:val="22"/>
                <w:szCs w:val="22"/>
                <w:lang w:eastAsia="en-US"/>
              </w:rPr>
            </w:pPr>
            <w:r w:rsidRPr="00984C9E">
              <w:rPr>
                <w:rFonts w:ascii="Arial" w:hAnsi="Arial" w:cs="Arial"/>
                <w:i/>
              </w:rPr>
              <w:t>(nel caso di RT costituiti)</w:t>
            </w:r>
            <w:r w:rsidRPr="00984C9E">
              <w:rPr>
                <w:rFonts w:ascii="Arial" w:hAnsi="Arial" w:cs="Arial"/>
              </w:rPr>
              <w:t xml:space="preserve"> – art. 48 del D.lgs 50/2016 - originale o copia autentica dell’atto costitutivo contenente il mandato collettivo speciale con rappresentanza, </w:t>
            </w:r>
            <w:r w:rsidRPr="00984C9E">
              <w:rPr>
                <w:rFonts w:ascii="Arial" w:hAnsi="Arial" w:cs="Arial"/>
                <w:bCs/>
              </w:rPr>
              <w:t xml:space="preserve">risultante da scrittura privata </w:t>
            </w:r>
            <w:r w:rsidRPr="00984C9E">
              <w:rPr>
                <w:rFonts w:ascii="Arial" w:hAnsi="Arial" w:cs="Arial"/>
              </w:rPr>
              <w:t>autenticata, conferito da tutti i mandanti al soggetto mandatario</w:t>
            </w:r>
            <w:r w:rsidRPr="00984C9E">
              <w:rPr>
                <w:rFonts w:ascii="Arial" w:hAnsi="Arial" w:cs="Arial"/>
                <w:i/>
              </w:rPr>
              <w:t>.</w:t>
            </w:r>
          </w:p>
        </w:tc>
      </w:tr>
    </w:tbl>
    <w:p w:rsidR="004B4298" w:rsidRPr="00984C9E" w:rsidRDefault="004B4298" w:rsidP="00430588">
      <w:pPr>
        <w:rPr>
          <w:rFonts w:ascii="Arial" w:hAnsi="Arial" w:cs="Arial"/>
        </w:rPr>
      </w:pPr>
    </w:p>
    <w:sectPr w:rsidR="004B4298" w:rsidRPr="00984C9E" w:rsidSect="00DB6DEE">
      <w:headerReference w:type="default" r:id="rId8"/>
      <w:footerReference w:type="default" r:id="rId9"/>
      <w:headerReference w:type="first" r:id="rId10"/>
      <w:footerReference w:type="first" r:id="rId11"/>
      <w:pgSz w:w="11906" w:h="16838"/>
      <w:pgMar w:top="1383" w:right="1134" w:bottom="1843"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7C6" w:rsidRDefault="001107C6" w:rsidP="00A14134">
      <w:r>
        <w:separator/>
      </w:r>
    </w:p>
  </w:endnote>
  <w:endnote w:type="continuationSeparator" w:id="0">
    <w:p w:rsidR="001107C6" w:rsidRDefault="001107C6" w:rsidP="00A1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134" w:rsidRDefault="00A14134">
    <w:pPr>
      <w:pStyle w:val="Pidipagina"/>
      <w:pBdr>
        <w:top w:val="single" w:sz="4" w:space="0" w:color="BFBFBF"/>
      </w:pBdr>
      <w:rPr>
        <w:rFonts w:ascii="Verdana" w:hAnsi="Verdana" w:cs="Arial"/>
        <w:color w:val="808080"/>
        <w:sz w:val="20"/>
        <w:szCs w:val="20"/>
      </w:rPr>
    </w:pPr>
  </w:p>
  <w:p w:rsidR="00A14134" w:rsidRDefault="00A14134">
    <w:pPr>
      <w:pStyle w:val="Pidipagina"/>
      <w:jc w:val="right"/>
    </w:pPr>
    <w:r>
      <w:rPr>
        <w:rFonts w:ascii="Arial" w:hAnsi="Arial" w:cs="Arial"/>
        <w:sz w:val="20"/>
        <w:szCs w:val="20"/>
      </w:rPr>
      <w:t xml:space="preserve">Pagina </w:t>
    </w:r>
    <w:r w:rsidR="00627BD5">
      <w:rPr>
        <w:rFonts w:ascii="Arial" w:hAnsi="Arial" w:cs="Arial"/>
        <w:sz w:val="20"/>
        <w:szCs w:val="20"/>
      </w:rPr>
      <w:fldChar w:fldCharType="begin"/>
    </w:r>
    <w:r>
      <w:rPr>
        <w:rFonts w:ascii="Arial" w:hAnsi="Arial" w:cs="Arial"/>
        <w:sz w:val="20"/>
        <w:szCs w:val="20"/>
      </w:rPr>
      <w:instrText xml:space="preserve"> PAGE </w:instrText>
    </w:r>
    <w:r w:rsidR="00627BD5">
      <w:rPr>
        <w:rFonts w:ascii="Arial" w:hAnsi="Arial" w:cs="Arial"/>
        <w:sz w:val="20"/>
        <w:szCs w:val="20"/>
      </w:rPr>
      <w:fldChar w:fldCharType="separate"/>
    </w:r>
    <w:r w:rsidR="00B469C7">
      <w:rPr>
        <w:rFonts w:ascii="Arial" w:hAnsi="Arial" w:cs="Arial"/>
        <w:noProof/>
        <w:sz w:val="20"/>
        <w:szCs w:val="20"/>
      </w:rPr>
      <w:t>8</w:t>
    </w:r>
    <w:r w:rsidR="00627BD5">
      <w:rPr>
        <w:rFonts w:ascii="Arial" w:hAnsi="Arial" w:cs="Arial"/>
        <w:sz w:val="20"/>
        <w:szCs w:val="20"/>
      </w:rPr>
      <w:fldChar w:fldCharType="end"/>
    </w:r>
    <w:r>
      <w:rPr>
        <w:rFonts w:ascii="Arial" w:hAnsi="Arial" w:cs="Arial"/>
        <w:sz w:val="20"/>
        <w:szCs w:val="20"/>
      </w:rPr>
      <w:t xml:space="preserve"> di </w:t>
    </w:r>
    <w:r w:rsidR="00627BD5">
      <w:rPr>
        <w:rFonts w:ascii="Arial" w:hAnsi="Arial" w:cs="Arial"/>
        <w:sz w:val="20"/>
        <w:szCs w:val="20"/>
      </w:rPr>
      <w:fldChar w:fldCharType="begin"/>
    </w:r>
    <w:r>
      <w:rPr>
        <w:rFonts w:ascii="Arial" w:hAnsi="Arial" w:cs="Arial"/>
        <w:sz w:val="20"/>
        <w:szCs w:val="20"/>
      </w:rPr>
      <w:instrText xml:space="preserve"> NUMPAGES </w:instrText>
    </w:r>
    <w:r w:rsidR="00627BD5">
      <w:rPr>
        <w:rFonts w:ascii="Arial" w:hAnsi="Arial" w:cs="Arial"/>
        <w:sz w:val="20"/>
        <w:szCs w:val="20"/>
      </w:rPr>
      <w:fldChar w:fldCharType="separate"/>
    </w:r>
    <w:r w:rsidR="00B469C7">
      <w:rPr>
        <w:rFonts w:ascii="Arial" w:hAnsi="Arial" w:cs="Arial"/>
        <w:noProof/>
        <w:sz w:val="20"/>
        <w:szCs w:val="20"/>
      </w:rPr>
      <w:t>9</w:t>
    </w:r>
    <w:r w:rsidR="00627BD5">
      <w:rPr>
        <w:rFonts w:ascii="Arial" w:hAnsi="Arial" w:cs="Arial"/>
        <w:sz w:val="20"/>
        <w:szCs w:val="20"/>
      </w:rPr>
      <w:fldChar w:fldCharType="end"/>
    </w:r>
  </w:p>
  <w:p w:rsidR="00A14134" w:rsidRDefault="00A14134">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134" w:rsidRDefault="00A14134">
    <w:pPr>
      <w:pStyle w:val="Pidipagina"/>
      <w:jc w:val="right"/>
    </w:pPr>
    <w:r>
      <w:rPr>
        <w:rFonts w:ascii="Arial" w:hAnsi="Arial" w:cs="Arial"/>
        <w:sz w:val="20"/>
        <w:szCs w:val="20"/>
      </w:rPr>
      <w:t xml:space="preserve">Pagina </w:t>
    </w:r>
    <w:r w:rsidR="00627BD5">
      <w:rPr>
        <w:rFonts w:ascii="Arial" w:hAnsi="Arial" w:cs="Arial"/>
        <w:sz w:val="20"/>
        <w:szCs w:val="20"/>
      </w:rPr>
      <w:fldChar w:fldCharType="begin"/>
    </w:r>
    <w:r>
      <w:rPr>
        <w:rFonts w:ascii="Arial" w:hAnsi="Arial" w:cs="Arial"/>
        <w:sz w:val="20"/>
        <w:szCs w:val="20"/>
      </w:rPr>
      <w:instrText xml:space="preserve"> PAGE </w:instrText>
    </w:r>
    <w:r w:rsidR="00627BD5">
      <w:rPr>
        <w:rFonts w:ascii="Arial" w:hAnsi="Arial" w:cs="Arial"/>
        <w:sz w:val="20"/>
        <w:szCs w:val="20"/>
      </w:rPr>
      <w:fldChar w:fldCharType="separate"/>
    </w:r>
    <w:r w:rsidR="00B469C7">
      <w:rPr>
        <w:rFonts w:ascii="Arial" w:hAnsi="Arial" w:cs="Arial"/>
        <w:noProof/>
        <w:sz w:val="20"/>
        <w:szCs w:val="20"/>
      </w:rPr>
      <w:t>1</w:t>
    </w:r>
    <w:r w:rsidR="00627BD5">
      <w:rPr>
        <w:rFonts w:ascii="Arial" w:hAnsi="Arial" w:cs="Arial"/>
        <w:sz w:val="20"/>
        <w:szCs w:val="20"/>
      </w:rPr>
      <w:fldChar w:fldCharType="end"/>
    </w:r>
    <w:r>
      <w:rPr>
        <w:rFonts w:ascii="Arial" w:hAnsi="Arial" w:cs="Arial"/>
        <w:sz w:val="20"/>
        <w:szCs w:val="20"/>
      </w:rPr>
      <w:t xml:space="preserve"> di </w:t>
    </w:r>
    <w:r w:rsidR="00627BD5">
      <w:rPr>
        <w:rFonts w:ascii="Arial" w:hAnsi="Arial" w:cs="Arial"/>
        <w:sz w:val="20"/>
        <w:szCs w:val="20"/>
      </w:rPr>
      <w:fldChar w:fldCharType="begin"/>
    </w:r>
    <w:r>
      <w:rPr>
        <w:rFonts w:ascii="Arial" w:hAnsi="Arial" w:cs="Arial"/>
        <w:sz w:val="20"/>
        <w:szCs w:val="20"/>
      </w:rPr>
      <w:instrText xml:space="preserve"> NUMPAGES </w:instrText>
    </w:r>
    <w:r w:rsidR="00627BD5">
      <w:rPr>
        <w:rFonts w:ascii="Arial" w:hAnsi="Arial" w:cs="Arial"/>
        <w:sz w:val="20"/>
        <w:szCs w:val="20"/>
      </w:rPr>
      <w:fldChar w:fldCharType="separate"/>
    </w:r>
    <w:r w:rsidR="00B469C7">
      <w:rPr>
        <w:rFonts w:ascii="Arial" w:hAnsi="Arial" w:cs="Arial"/>
        <w:noProof/>
        <w:sz w:val="20"/>
        <w:szCs w:val="20"/>
      </w:rPr>
      <w:t>9</w:t>
    </w:r>
    <w:r w:rsidR="00627BD5">
      <w:rPr>
        <w:rFonts w:ascii="Arial" w:hAnsi="Arial" w:cs="Arial"/>
        <w:sz w:val="20"/>
        <w:szCs w:val="20"/>
      </w:rPr>
      <w:fldChar w:fldCharType="end"/>
    </w:r>
  </w:p>
  <w:p w:rsidR="00A14134" w:rsidRDefault="00A14134">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7C6" w:rsidRDefault="001107C6" w:rsidP="00A14134">
      <w:r w:rsidRPr="00A14134">
        <w:rPr>
          <w:color w:val="000000"/>
        </w:rPr>
        <w:separator/>
      </w:r>
    </w:p>
  </w:footnote>
  <w:footnote w:type="continuationSeparator" w:id="0">
    <w:p w:rsidR="001107C6" w:rsidRDefault="001107C6" w:rsidP="00A14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134" w:rsidRDefault="00A14134">
    <w:pPr>
      <w:pStyle w:val="Intestazione"/>
      <w:pBdr>
        <w:bottom w:val="single" w:sz="4" w:space="0" w:color="BFBFBF"/>
      </w:pBdr>
      <w:jc w:val="left"/>
      <w:rPr>
        <w:rFonts w:ascii="Arial" w:hAnsi="Arial" w:cs="Arial"/>
        <w:sz w:val="20"/>
        <w:szCs w:val="20"/>
      </w:rPr>
    </w:pPr>
    <w:r>
      <w:rPr>
        <w:rFonts w:ascii="Arial" w:hAnsi="Arial" w:cs="Arial"/>
        <w:sz w:val="20"/>
        <w:szCs w:val="20"/>
      </w:rPr>
      <w:t xml:space="preserve">Allegato I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9CB" w:rsidRDefault="00A14134" w:rsidP="00A649CB">
    <w:pPr>
      <w:pStyle w:val="Intestazione"/>
      <w:rPr>
        <w:rFonts w:ascii="Arial" w:hAnsi="Arial" w:cs="Arial"/>
        <w:sz w:val="20"/>
        <w:szCs w:val="20"/>
      </w:rPr>
    </w:pPr>
    <w:r>
      <w:rPr>
        <w:rFonts w:ascii="Arial" w:hAnsi="Arial" w:cs="Arial"/>
        <w:sz w:val="20"/>
        <w:szCs w:val="20"/>
      </w:rPr>
      <w:t>Allegato I</w:t>
    </w:r>
    <w:r w:rsidR="003502F1">
      <w:rPr>
        <w:rFonts w:ascii="Arial" w:hAnsi="Arial" w:cs="Arial"/>
        <w:sz w:val="20"/>
        <w:szCs w:val="20"/>
      </w:rPr>
      <w:t xml:space="preserve"> </w:t>
    </w:r>
  </w:p>
  <w:p w:rsidR="00E64D6A" w:rsidRDefault="00E64D6A" w:rsidP="00E64D6A">
    <w:pPr>
      <w:pStyle w:val="Intestazione"/>
      <w:ind w:left="3677"/>
      <w:rPr>
        <w:rFonts w:ascii="Arial" w:hAnsi="Arial" w:cs="Arial"/>
        <w:sz w:val="20"/>
        <w:szCs w:val="20"/>
      </w:rPr>
    </w:pPr>
    <w:r>
      <w:rPr>
        <w:rFonts w:ascii="Arial" w:hAnsi="Arial" w:cs="Arial"/>
        <w:sz w:val="20"/>
        <w:szCs w:val="20"/>
      </w:rPr>
      <w:tab/>
    </w:r>
    <w:r>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7"/>
    <w:multiLevelType w:val="multilevel"/>
    <w:tmpl w:val="00000007"/>
    <w:name w:val="WW8Num7"/>
    <w:lvl w:ilvl="0">
      <w:start w:val="1"/>
      <w:numFmt w:val="bullet"/>
      <w:lvlText w:val=""/>
      <w:lvlJc w:val="left"/>
      <w:pPr>
        <w:tabs>
          <w:tab w:val="num" w:pos="502"/>
        </w:tabs>
        <w:ind w:left="502" w:hanging="360"/>
      </w:pPr>
      <w:rPr>
        <w:rFonts w:ascii="Symbol" w:hAnsi="Symbol" w:hint="default"/>
        <w:b/>
      </w:rPr>
    </w:lvl>
    <w:lvl w:ilvl="1">
      <w:start w:val="1"/>
      <w:numFmt w:val="bullet"/>
      <w:lvlText w:val="◦"/>
      <w:lvlJc w:val="left"/>
      <w:pPr>
        <w:tabs>
          <w:tab w:val="num" w:pos="862"/>
        </w:tabs>
        <w:ind w:left="862" w:hanging="360"/>
      </w:pPr>
      <w:rPr>
        <w:rFonts w:ascii="OpenSymbol" w:hAnsi="OpenSymbol"/>
      </w:rPr>
    </w:lvl>
    <w:lvl w:ilvl="2">
      <w:start w:val="1"/>
      <w:numFmt w:val="bullet"/>
      <w:lvlText w:val="▪"/>
      <w:lvlJc w:val="left"/>
      <w:pPr>
        <w:tabs>
          <w:tab w:val="num" w:pos="1222"/>
        </w:tabs>
        <w:ind w:left="1222" w:hanging="360"/>
      </w:pPr>
      <w:rPr>
        <w:rFonts w:ascii="OpenSymbol" w:hAnsi="OpenSymbol"/>
      </w:rPr>
    </w:lvl>
    <w:lvl w:ilvl="3">
      <w:start w:val="1"/>
      <w:numFmt w:val="bullet"/>
      <w:lvlText w:val=""/>
      <w:lvlJc w:val="left"/>
      <w:pPr>
        <w:tabs>
          <w:tab w:val="num" w:pos="1582"/>
        </w:tabs>
        <w:ind w:left="1582" w:hanging="360"/>
      </w:pPr>
      <w:rPr>
        <w:rFonts w:ascii="Symbol" w:hAnsi="Symbol" w:hint="default"/>
        <w:b/>
      </w:rPr>
    </w:lvl>
    <w:lvl w:ilvl="4">
      <w:start w:val="1"/>
      <w:numFmt w:val="bullet"/>
      <w:lvlText w:val="◦"/>
      <w:lvlJc w:val="left"/>
      <w:pPr>
        <w:tabs>
          <w:tab w:val="num" w:pos="1942"/>
        </w:tabs>
        <w:ind w:left="1942" w:hanging="360"/>
      </w:pPr>
      <w:rPr>
        <w:rFonts w:ascii="OpenSymbol" w:hAnsi="OpenSymbol"/>
      </w:rPr>
    </w:lvl>
    <w:lvl w:ilvl="5">
      <w:start w:val="1"/>
      <w:numFmt w:val="bullet"/>
      <w:lvlText w:val="▪"/>
      <w:lvlJc w:val="left"/>
      <w:pPr>
        <w:tabs>
          <w:tab w:val="num" w:pos="2302"/>
        </w:tabs>
        <w:ind w:left="2302" w:hanging="360"/>
      </w:pPr>
      <w:rPr>
        <w:rFonts w:ascii="OpenSymbol" w:hAnsi="OpenSymbol"/>
      </w:rPr>
    </w:lvl>
    <w:lvl w:ilvl="6">
      <w:start w:val="1"/>
      <w:numFmt w:val="bullet"/>
      <w:lvlText w:val=""/>
      <w:lvlJc w:val="left"/>
      <w:pPr>
        <w:tabs>
          <w:tab w:val="num" w:pos="2662"/>
        </w:tabs>
        <w:ind w:left="2662" w:hanging="360"/>
      </w:pPr>
      <w:rPr>
        <w:rFonts w:ascii="Symbol" w:hAnsi="Symbol" w:hint="default"/>
        <w:b/>
      </w:rPr>
    </w:lvl>
    <w:lvl w:ilvl="7">
      <w:start w:val="1"/>
      <w:numFmt w:val="bullet"/>
      <w:lvlText w:val="◦"/>
      <w:lvlJc w:val="left"/>
      <w:pPr>
        <w:tabs>
          <w:tab w:val="num" w:pos="3022"/>
        </w:tabs>
        <w:ind w:left="3022" w:hanging="360"/>
      </w:pPr>
      <w:rPr>
        <w:rFonts w:ascii="OpenSymbol" w:hAnsi="OpenSymbol"/>
      </w:rPr>
    </w:lvl>
    <w:lvl w:ilvl="8">
      <w:start w:val="1"/>
      <w:numFmt w:val="bullet"/>
      <w:lvlText w:val="▪"/>
      <w:lvlJc w:val="left"/>
      <w:pPr>
        <w:tabs>
          <w:tab w:val="num" w:pos="3382"/>
        </w:tabs>
        <w:ind w:left="3382" w:hanging="360"/>
      </w:pPr>
      <w:rPr>
        <w:rFonts w:ascii="OpenSymbol" w:hAnsi="OpenSymbol"/>
      </w:rPr>
    </w:lvl>
  </w:abstractNum>
  <w:abstractNum w:abstractNumId="4" w15:restartNumberingAfterBreak="0">
    <w:nsid w:val="00000008"/>
    <w:multiLevelType w:val="multilevel"/>
    <w:tmpl w:val="00000008"/>
    <w:lvl w:ilvl="0">
      <w:start w:val="1"/>
      <w:numFmt w:val="bullet"/>
      <w:lvlText w:val=""/>
      <w:lvlJc w:val="left"/>
      <w:pPr>
        <w:tabs>
          <w:tab w:val="num" w:pos="778"/>
        </w:tabs>
        <w:ind w:left="778" w:hanging="360"/>
      </w:pPr>
      <w:rPr>
        <w:rFonts w:ascii="Symbol" w:hAnsi="Symbol" w:cs="OpenSymbol"/>
      </w:rPr>
    </w:lvl>
    <w:lvl w:ilvl="1">
      <w:start w:val="1"/>
      <w:numFmt w:val="bullet"/>
      <w:lvlText w:val="◦"/>
      <w:lvlJc w:val="left"/>
      <w:pPr>
        <w:tabs>
          <w:tab w:val="num" w:pos="1138"/>
        </w:tabs>
        <w:ind w:left="1138" w:hanging="360"/>
      </w:pPr>
      <w:rPr>
        <w:rFonts w:ascii="OpenSymbol" w:hAnsi="OpenSymbol" w:cs="OpenSymbol"/>
      </w:rPr>
    </w:lvl>
    <w:lvl w:ilvl="2">
      <w:start w:val="1"/>
      <w:numFmt w:val="bullet"/>
      <w:lvlText w:val="▪"/>
      <w:lvlJc w:val="left"/>
      <w:pPr>
        <w:tabs>
          <w:tab w:val="num" w:pos="1498"/>
        </w:tabs>
        <w:ind w:left="1498" w:hanging="360"/>
      </w:pPr>
      <w:rPr>
        <w:rFonts w:ascii="OpenSymbol" w:hAnsi="OpenSymbol" w:cs="OpenSymbol"/>
      </w:rPr>
    </w:lvl>
    <w:lvl w:ilvl="3">
      <w:start w:val="1"/>
      <w:numFmt w:val="bullet"/>
      <w:lvlText w:val=""/>
      <w:lvlJc w:val="left"/>
      <w:pPr>
        <w:tabs>
          <w:tab w:val="num" w:pos="1858"/>
        </w:tabs>
        <w:ind w:left="1858" w:hanging="360"/>
      </w:pPr>
      <w:rPr>
        <w:rFonts w:ascii="Symbol" w:hAnsi="Symbol" w:cs="OpenSymbol"/>
      </w:rPr>
    </w:lvl>
    <w:lvl w:ilvl="4">
      <w:start w:val="1"/>
      <w:numFmt w:val="bullet"/>
      <w:lvlText w:val="◦"/>
      <w:lvlJc w:val="left"/>
      <w:pPr>
        <w:tabs>
          <w:tab w:val="num" w:pos="2218"/>
        </w:tabs>
        <w:ind w:left="2218" w:hanging="360"/>
      </w:pPr>
      <w:rPr>
        <w:rFonts w:ascii="OpenSymbol" w:hAnsi="OpenSymbol" w:cs="OpenSymbol"/>
      </w:rPr>
    </w:lvl>
    <w:lvl w:ilvl="5">
      <w:start w:val="1"/>
      <w:numFmt w:val="bullet"/>
      <w:lvlText w:val="▪"/>
      <w:lvlJc w:val="left"/>
      <w:pPr>
        <w:tabs>
          <w:tab w:val="num" w:pos="2578"/>
        </w:tabs>
        <w:ind w:left="2578" w:hanging="360"/>
      </w:pPr>
      <w:rPr>
        <w:rFonts w:ascii="OpenSymbol" w:hAnsi="OpenSymbol" w:cs="OpenSymbol"/>
      </w:rPr>
    </w:lvl>
    <w:lvl w:ilvl="6">
      <w:start w:val="1"/>
      <w:numFmt w:val="bullet"/>
      <w:lvlText w:val=""/>
      <w:lvlJc w:val="left"/>
      <w:pPr>
        <w:tabs>
          <w:tab w:val="num" w:pos="2938"/>
        </w:tabs>
        <w:ind w:left="2938" w:hanging="360"/>
      </w:pPr>
      <w:rPr>
        <w:rFonts w:ascii="Symbol" w:hAnsi="Symbol" w:cs="OpenSymbol"/>
      </w:rPr>
    </w:lvl>
    <w:lvl w:ilvl="7">
      <w:start w:val="1"/>
      <w:numFmt w:val="bullet"/>
      <w:lvlText w:val="◦"/>
      <w:lvlJc w:val="left"/>
      <w:pPr>
        <w:tabs>
          <w:tab w:val="num" w:pos="3298"/>
        </w:tabs>
        <w:ind w:left="3298" w:hanging="360"/>
      </w:pPr>
      <w:rPr>
        <w:rFonts w:ascii="OpenSymbol" w:hAnsi="OpenSymbol" w:cs="OpenSymbol"/>
      </w:rPr>
    </w:lvl>
    <w:lvl w:ilvl="8">
      <w:start w:val="1"/>
      <w:numFmt w:val="bullet"/>
      <w:lvlText w:val="▪"/>
      <w:lvlJc w:val="left"/>
      <w:pPr>
        <w:tabs>
          <w:tab w:val="num" w:pos="3658"/>
        </w:tabs>
        <w:ind w:left="3658" w:hanging="360"/>
      </w:pPr>
      <w:rPr>
        <w:rFonts w:ascii="OpenSymbol" w:hAnsi="OpenSymbol" w:cs="OpenSymbol"/>
      </w:rPr>
    </w:lvl>
  </w:abstractNum>
  <w:abstractNum w:abstractNumId="5" w15:restartNumberingAfterBreak="0">
    <w:nsid w:val="0D1B6605"/>
    <w:multiLevelType w:val="hybridMultilevel"/>
    <w:tmpl w:val="FD30C868"/>
    <w:lvl w:ilvl="0" w:tplc="CABAD4C0">
      <w:start w:val="1"/>
      <w:numFmt w:val="bullet"/>
      <w:lvlText w:val="o"/>
      <w:lvlJc w:val="left"/>
      <w:pPr>
        <w:ind w:left="1440" w:hanging="360"/>
      </w:pPr>
      <w:rPr>
        <w:rFonts w:ascii="Courier New" w:hAnsi="Courier New" w:cs="Courier New" w:hint="default"/>
        <w:sz w:val="36"/>
        <w:szCs w:val="3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11E41A1C"/>
    <w:multiLevelType w:val="multilevel"/>
    <w:tmpl w:val="A476F2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28706DD"/>
    <w:multiLevelType w:val="hybridMultilevel"/>
    <w:tmpl w:val="F154AF60"/>
    <w:lvl w:ilvl="0" w:tplc="863C51B4">
      <w:start w:val="4"/>
      <w:numFmt w:val="lowerLetter"/>
      <w:lvlText w:val="%1)"/>
      <w:lvlJc w:val="left"/>
      <w:pPr>
        <w:ind w:left="360" w:hanging="360"/>
      </w:pPr>
      <w:rPr>
        <w:rFonts w:hint="default"/>
        <w:b/>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8" w15:restartNumberingAfterBreak="0">
    <w:nsid w:val="12EC1EE7"/>
    <w:multiLevelType w:val="hybridMultilevel"/>
    <w:tmpl w:val="91805F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731351"/>
    <w:multiLevelType w:val="hybridMultilevel"/>
    <w:tmpl w:val="A470D70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7AC50FE"/>
    <w:multiLevelType w:val="multilevel"/>
    <w:tmpl w:val="EFAC40F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B1D63E1"/>
    <w:multiLevelType w:val="multilevel"/>
    <w:tmpl w:val="FBE65802"/>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1DC072ED"/>
    <w:multiLevelType w:val="multilevel"/>
    <w:tmpl w:val="71E0FDB8"/>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250E0B"/>
    <w:multiLevelType w:val="hybridMultilevel"/>
    <w:tmpl w:val="D9A2B17A"/>
    <w:lvl w:ilvl="0" w:tplc="0410000F">
      <w:start w:val="1"/>
      <w:numFmt w:val="decimal"/>
      <w:lvlText w:val="%1."/>
      <w:lvlJc w:val="left"/>
      <w:pPr>
        <w:ind w:left="1498" w:hanging="360"/>
      </w:pPr>
    </w:lvl>
    <w:lvl w:ilvl="1" w:tplc="04100019" w:tentative="1">
      <w:start w:val="1"/>
      <w:numFmt w:val="lowerLetter"/>
      <w:lvlText w:val="%2."/>
      <w:lvlJc w:val="left"/>
      <w:pPr>
        <w:ind w:left="2218" w:hanging="360"/>
      </w:pPr>
    </w:lvl>
    <w:lvl w:ilvl="2" w:tplc="0410001B" w:tentative="1">
      <w:start w:val="1"/>
      <w:numFmt w:val="lowerRoman"/>
      <w:lvlText w:val="%3."/>
      <w:lvlJc w:val="right"/>
      <w:pPr>
        <w:ind w:left="2938" w:hanging="180"/>
      </w:pPr>
    </w:lvl>
    <w:lvl w:ilvl="3" w:tplc="0410000F" w:tentative="1">
      <w:start w:val="1"/>
      <w:numFmt w:val="decimal"/>
      <w:lvlText w:val="%4."/>
      <w:lvlJc w:val="left"/>
      <w:pPr>
        <w:ind w:left="3658" w:hanging="360"/>
      </w:pPr>
    </w:lvl>
    <w:lvl w:ilvl="4" w:tplc="04100019" w:tentative="1">
      <w:start w:val="1"/>
      <w:numFmt w:val="lowerLetter"/>
      <w:lvlText w:val="%5."/>
      <w:lvlJc w:val="left"/>
      <w:pPr>
        <w:ind w:left="4378" w:hanging="360"/>
      </w:pPr>
    </w:lvl>
    <w:lvl w:ilvl="5" w:tplc="0410001B" w:tentative="1">
      <w:start w:val="1"/>
      <w:numFmt w:val="lowerRoman"/>
      <w:lvlText w:val="%6."/>
      <w:lvlJc w:val="right"/>
      <w:pPr>
        <w:ind w:left="5098" w:hanging="180"/>
      </w:pPr>
    </w:lvl>
    <w:lvl w:ilvl="6" w:tplc="0410000F" w:tentative="1">
      <w:start w:val="1"/>
      <w:numFmt w:val="decimal"/>
      <w:lvlText w:val="%7."/>
      <w:lvlJc w:val="left"/>
      <w:pPr>
        <w:ind w:left="5818" w:hanging="360"/>
      </w:pPr>
    </w:lvl>
    <w:lvl w:ilvl="7" w:tplc="04100019" w:tentative="1">
      <w:start w:val="1"/>
      <w:numFmt w:val="lowerLetter"/>
      <w:lvlText w:val="%8."/>
      <w:lvlJc w:val="left"/>
      <w:pPr>
        <w:ind w:left="6538" w:hanging="360"/>
      </w:pPr>
    </w:lvl>
    <w:lvl w:ilvl="8" w:tplc="0410001B" w:tentative="1">
      <w:start w:val="1"/>
      <w:numFmt w:val="lowerRoman"/>
      <w:lvlText w:val="%9."/>
      <w:lvlJc w:val="right"/>
      <w:pPr>
        <w:ind w:left="7258" w:hanging="180"/>
      </w:pPr>
    </w:lvl>
  </w:abstractNum>
  <w:abstractNum w:abstractNumId="14" w15:restartNumberingAfterBreak="0">
    <w:nsid w:val="1F786697"/>
    <w:multiLevelType w:val="multilevel"/>
    <w:tmpl w:val="D7E0263C"/>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7C372D"/>
    <w:multiLevelType w:val="hybridMultilevel"/>
    <w:tmpl w:val="350A27AA"/>
    <w:lvl w:ilvl="0" w:tplc="4EFEEBF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3139278A"/>
    <w:multiLevelType w:val="multilevel"/>
    <w:tmpl w:val="251ACD96"/>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31A1305C"/>
    <w:multiLevelType w:val="hybridMultilevel"/>
    <w:tmpl w:val="F80EE764"/>
    <w:lvl w:ilvl="0" w:tplc="0410000F">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8" w15:restartNumberingAfterBreak="0">
    <w:nsid w:val="31E02407"/>
    <w:multiLevelType w:val="hybridMultilevel"/>
    <w:tmpl w:val="E7F68DD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20" w15:restartNumberingAfterBreak="0">
    <w:nsid w:val="374B7A2A"/>
    <w:multiLevelType w:val="hybridMultilevel"/>
    <w:tmpl w:val="10AE4350"/>
    <w:lvl w:ilvl="0" w:tplc="DCBC9F4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9CE46B2"/>
    <w:multiLevelType w:val="multilevel"/>
    <w:tmpl w:val="6F6E566A"/>
    <w:lvl w:ilvl="0">
      <w:start w:val="1"/>
      <w:numFmt w:val="lowerLetter"/>
      <w:lvlText w:val="%1."/>
      <w:lvlJc w:val="left"/>
      <w:pPr>
        <w:ind w:left="1080" w:hanging="360"/>
      </w:pPr>
      <w:rPr>
        <w:rFonts w:ascii="Arial" w:hAnsi="Arial" w:hint="default"/>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7512F09"/>
    <w:multiLevelType w:val="multilevel"/>
    <w:tmpl w:val="5686E2FA"/>
    <w:lvl w:ilvl="0">
      <w:start w:val="1"/>
      <w:numFmt w:val="decimal"/>
      <w:lvlText w:val="%1."/>
      <w:lvlJc w:val="left"/>
      <w:pPr>
        <w:ind w:left="5464" w:hanging="360"/>
      </w:pPr>
    </w:lvl>
    <w:lvl w:ilvl="1">
      <w:start w:val="1"/>
      <w:numFmt w:val="lowerLetter"/>
      <w:lvlText w:val="%2."/>
      <w:lvlJc w:val="left"/>
      <w:pPr>
        <w:ind w:left="6184" w:hanging="360"/>
      </w:pPr>
    </w:lvl>
    <w:lvl w:ilvl="2">
      <w:start w:val="1"/>
      <w:numFmt w:val="lowerRoman"/>
      <w:lvlText w:val="%3."/>
      <w:lvlJc w:val="right"/>
      <w:pPr>
        <w:ind w:left="6904" w:hanging="180"/>
      </w:pPr>
    </w:lvl>
    <w:lvl w:ilvl="3">
      <w:start w:val="1"/>
      <w:numFmt w:val="decimal"/>
      <w:lvlText w:val="%4."/>
      <w:lvlJc w:val="left"/>
      <w:pPr>
        <w:ind w:left="7624" w:hanging="360"/>
      </w:pPr>
    </w:lvl>
    <w:lvl w:ilvl="4">
      <w:start w:val="1"/>
      <w:numFmt w:val="lowerLetter"/>
      <w:lvlText w:val="%5."/>
      <w:lvlJc w:val="left"/>
      <w:pPr>
        <w:ind w:left="8344" w:hanging="360"/>
      </w:pPr>
    </w:lvl>
    <w:lvl w:ilvl="5">
      <w:start w:val="1"/>
      <w:numFmt w:val="lowerRoman"/>
      <w:lvlText w:val="%6."/>
      <w:lvlJc w:val="right"/>
      <w:pPr>
        <w:ind w:left="9064" w:hanging="180"/>
      </w:pPr>
    </w:lvl>
    <w:lvl w:ilvl="6">
      <w:start w:val="1"/>
      <w:numFmt w:val="decimal"/>
      <w:lvlText w:val="%7."/>
      <w:lvlJc w:val="left"/>
      <w:pPr>
        <w:ind w:left="9784" w:hanging="360"/>
      </w:pPr>
    </w:lvl>
    <w:lvl w:ilvl="7">
      <w:start w:val="1"/>
      <w:numFmt w:val="lowerLetter"/>
      <w:lvlText w:val="%8."/>
      <w:lvlJc w:val="left"/>
      <w:pPr>
        <w:ind w:left="10504" w:hanging="360"/>
      </w:pPr>
    </w:lvl>
    <w:lvl w:ilvl="8">
      <w:start w:val="1"/>
      <w:numFmt w:val="lowerRoman"/>
      <w:lvlText w:val="%9."/>
      <w:lvlJc w:val="right"/>
      <w:pPr>
        <w:ind w:left="11224" w:hanging="180"/>
      </w:pPr>
    </w:lvl>
  </w:abstractNum>
  <w:abstractNum w:abstractNumId="23" w15:restartNumberingAfterBreak="0">
    <w:nsid w:val="5356484A"/>
    <w:multiLevelType w:val="multilevel"/>
    <w:tmpl w:val="A78C0F5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EF476AB"/>
    <w:multiLevelType w:val="multilevel"/>
    <w:tmpl w:val="8BE41F5A"/>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6"/>
  </w:num>
  <w:num w:numId="3">
    <w:abstractNumId w:val="24"/>
  </w:num>
  <w:num w:numId="4">
    <w:abstractNumId w:val="14"/>
  </w:num>
  <w:num w:numId="5">
    <w:abstractNumId w:val="10"/>
  </w:num>
  <w:num w:numId="6">
    <w:abstractNumId w:val="21"/>
  </w:num>
  <w:num w:numId="7">
    <w:abstractNumId w:val="22"/>
  </w:num>
  <w:num w:numId="8">
    <w:abstractNumId w:val="11"/>
  </w:num>
  <w:num w:numId="9">
    <w:abstractNumId w:val="0"/>
  </w:num>
  <w:num w:numId="10">
    <w:abstractNumId w:val="1"/>
  </w:num>
  <w:num w:numId="11">
    <w:abstractNumId w:val="2"/>
  </w:num>
  <w:num w:numId="12">
    <w:abstractNumId w:val="3"/>
  </w:num>
  <w:num w:numId="13">
    <w:abstractNumId w:val="4"/>
  </w:num>
  <w:num w:numId="14">
    <w:abstractNumId w:val="13"/>
  </w:num>
  <w:num w:numId="15">
    <w:abstractNumId w:val="18"/>
  </w:num>
  <w:num w:numId="16">
    <w:abstractNumId w:val="9"/>
  </w:num>
  <w:num w:numId="17">
    <w:abstractNumId w:val="23"/>
  </w:num>
  <w:num w:numId="18">
    <w:abstractNumId w:val="19"/>
  </w:num>
  <w:num w:numId="19">
    <w:abstractNumId w:val="8"/>
  </w:num>
  <w:num w:numId="20">
    <w:abstractNumId w:val="20"/>
  </w:num>
  <w:num w:numId="21">
    <w:abstractNumId w:val="17"/>
  </w:num>
  <w:num w:numId="22">
    <w:abstractNumId w:val="7"/>
  </w:num>
  <w:num w:numId="23">
    <w:abstractNumId w:val="16"/>
  </w:num>
  <w:num w:numId="24">
    <w:abstractNumId w:val="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283"/>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34"/>
    <w:rsid w:val="0002248A"/>
    <w:rsid w:val="00026488"/>
    <w:rsid w:val="00030B11"/>
    <w:rsid w:val="00034DF5"/>
    <w:rsid w:val="00050F3B"/>
    <w:rsid w:val="00067D25"/>
    <w:rsid w:val="00081B46"/>
    <w:rsid w:val="00082B9E"/>
    <w:rsid w:val="00086044"/>
    <w:rsid w:val="00093F84"/>
    <w:rsid w:val="000B0887"/>
    <w:rsid w:val="000B398F"/>
    <w:rsid w:val="000B6167"/>
    <w:rsid w:val="000C1E73"/>
    <w:rsid w:val="000C41B3"/>
    <w:rsid w:val="000C46BF"/>
    <w:rsid w:val="000D20BC"/>
    <w:rsid w:val="001107C6"/>
    <w:rsid w:val="00110FD9"/>
    <w:rsid w:val="00112AFA"/>
    <w:rsid w:val="00113DE1"/>
    <w:rsid w:val="00116F2B"/>
    <w:rsid w:val="0013005F"/>
    <w:rsid w:val="0013077D"/>
    <w:rsid w:val="00132A5F"/>
    <w:rsid w:val="0013571F"/>
    <w:rsid w:val="00174444"/>
    <w:rsid w:val="00181AE5"/>
    <w:rsid w:val="00183F82"/>
    <w:rsid w:val="00195ED1"/>
    <w:rsid w:val="00196418"/>
    <w:rsid w:val="001A2362"/>
    <w:rsid w:val="001A5D40"/>
    <w:rsid w:val="001A6158"/>
    <w:rsid w:val="001A7DC5"/>
    <w:rsid w:val="001B0C1C"/>
    <w:rsid w:val="001B5C56"/>
    <w:rsid w:val="001C21AF"/>
    <w:rsid w:val="001C5D77"/>
    <w:rsid w:val="001D05BD"/>
    <w:rsid w:val="001D33CE"/>
    <w:rsid w:val="001E07F9"/>
    <w:rsid w:val="001E61D6"/>
    <w:rsid w:val="001F33DA"/>
    <w:rsid w:val="001F6BAE"/>
    <w:rsid w:val="002263E1"/>
    <w:rsid w:val="00236797"/>
    <w:rsid w:val="00236984"/>
    <w:rsid w:val="00245CB7"/>
    <w:rsid w:val="002504F9"/>
    <w:rsid w:val="0025281A"/>
    <w:rsid w:val="00294242"/>
    <w:rsid w:val="00296E9F"/>
    <w:rsid w:val="002A3BC2"/>
    <w:rsid w:val="002A4024"/>
    <w:rsid w:val="002B4A14"/>
    <w:rsid w:val="002E0039"/>
    <w:rsid w:val="002E16F5"/>
    <w:rsid w:val="002E3B86"/>
    <w:rsid w:val="002E6698"/>
    <w:rsid w:val="003020C5"/>
    <w:rsid w:val="00304906"/>
    <w:rsid w:val="00307E38"/>
    <w:rsid w:val="003502F1"/>
    <w:rsid w:val="00351CA0"/>
    <w:rsid w:val="0035567D"/>
    <w:rsid w:val="00356962"/>
    <w:rsid w:val="003709C2"/>
    <w:rsid w:val="0037533A"/>
    <w:rsid w:val="003827E9"/>
    <w:rsid w:val="003B2D9D"/>
    <w:rsid w:val="003B6C29"/>
    <w:rsid w:val="003B71C7"/>
    <w:rsid w:val="003C385C"/>
    <w:rsid w:val="003E02C1"/>
    <w:rsid w:val="00401B9A"/>
    <w:rsid w:val="00404798"/>
    <w:rsid w:val="00407339"/>
    <w:rsid w:val="00411A96"/>
    <w:rsid w:val="00430588"/>
    <w:rsid w:val="004376C9"/>
    <w:rsid w:val="00445D6A"/>
    <w:rsid w:val="00447C90"/>
    <w:rsid w:val="004507A3"/>
    <w:rsid w:val="00456971"/>
    <w:rsid w:val="0045725C"/>
    <w:rsid w:val="004651A4"/>
    <w:rsid w:val="004664F8"/>
    <w:rsid w:val="0047213C"/>
    <w:rsid w:val="00473B99"/>
    <w:rsid w:val="004864C9"/>
    <w:rsid w:val="004914D9"/>
    <w:rsid w:val="00491B8E"/>
    <w:rsid w:val="00493EE8"/>
    <w:rsid w:val="004A0D5F"/>
    <w:rsid w:val="004A22D4"/>
    <w:rsid w:val="004A7A2A"/>
    <w:rsid w:val="004B4298"/>
    <w:rsid w:val="004C01AA"/>
    <w:rsid w:val="004C2BC4"/>
    <w:rsid w:val="004C643F"/>
    <w:rsid w:val="004D0501"/>
    <w:rsid w:val="004D41E9"/>
    <w:rsid w:val="004E3747"/>
    <w:rsid w:val="004E7A3C"/>
    <w:rsid w:val="004F0A66"/>
    <w:rsid w:val="005127FD"/>
    <w:rsid w:val="00531418"/>
    <w:rsid w:val="005462D8"/>
    <w:rsid w:val="00550DD4"/>
    <w:rsid w:val="0057661E"/>
    <w:rsid w:val="00584DE7"/>
    <w:rsid w:val="00585140"/>
    <w:rsid w:val="005872E7"/>
    <w:rsid w:val="00592F03"/>
    <w:rsid w:val="005A2CB8"/>
    <w:rsid w:val="005A4084"/>
    <w:rsid w:val="005A6B3D"/>
    <w:rsid w:val="005A70BB"/>
    <w:rsid w:val="005B0659"/>
    <w:rsid w:val="005B486C"/>
    <w:rsid w:val="005C32AB"/>
    <w:rsid w:val="005D3662"/>
    <w:rsid w:val="005E287E"/>
    <w:rsid w:val="005E7FE9"/>
    <w:rsid w:val="005F1D05"/>
    <w:rsid w:val="0060532B"/>
    <w:rsid w:val="00606248"/>
    <w:rsid w:val="0060726F"/>
    <w:rsid w:val="00607335"/>
    <w:rsid w:val="00616E90"/>
    <w:rsid w:val="0061780E"/>
    <w:rsid w:val="006236D2"/>
    <w:rsid w:val="00627BD5"/>
    <w:rsid w:val="00637D1F"/>
    <w:rsid w:val="006444EE"/>
    <w:rsid w:val="00652AD7"/>
    <w:rsid w:val="00665942"/>
    <w:rsid w:val="00666C9C"/>
    <w:rsid w:val="00667818"/>
    <w:rsid w:val="00674229"/>
    <w:rsid w:val="00677512"/>
    <w:rsid w:val="0069405D"/>
    <w:rsid w:val="006A26D1"/>
    <w:rsid w:val="006B1D7B"/>
    <w:rsid w:val="006B5781"/>
    <w:rsid w:val="006C2C34"/>
    <w:rsid w:val="006D08D2"/>
    <w:rsid w:val="006D78C3"/>
    <w:rsid w:val="006F0789"/>
    <w:rsid w:val="007006B1"/>
    <w:rsid w:val="00704969"/>
    <w:rsid w:val="007362B8"/>
    <w:rsid w:val="007519E2"/>
    <w:rsid w:val="00754840"/>
    <w:rsid w:val="007622B8"/>
    <w:rsid w:val="007807C5"/>
    <w:rsid w:val="00782115"/>
    <w:rsid w:val="00783D24"/>
    <w:rsid w:val="00787036"/>
    <w:rsid w:val="007977BC"/>
    <w:rsid w:val="007A136C"/>
    <w:rsid w:val="007A7136"/>
    <w:rsid w:val="007A7FDC"/>
    <w:rsid w:val="007B39BE"/>
    <w:rsid w:val="007C4D3E"/>
    <w:rsid w:val="007E72B8"/>
    <w:rsid w:val="007F0109"/>
    <w:rsid w:val="008129E9"/>
    <w:rsid w:val="00823E04"/>
    <w:rsid w:val="0083645E"/>
    <w:rsid w:val="0084495D"/>
    <w:rsid w:val="0084795F"/>
    <w:rsid w:val="008573F1"/>
    <w:rsid w:val="00864DD8"/>
    <w:rsid w:val="00870C59"/>
    <w:rsid w:val="00883131"/>
    <w:rsid w:val="00893FBF"/>
    <w:rsid w:val="00896751"/>
    <w:rsid w:val="008973C7"/>
    <w:rsid w:val="008A0632"/>
    <w:rsid w:val="008A0CFD"/>
    <w:rsid w:val="008B364A"/>
    <w:rsid w:val="008B3D31"/>
    <w:rsid w:val="008C5B03"/>
    <w:rsid w:val="008D09CA"/>
    <w:rsid w:val="008D4B3F"/>
    <w:rsid w:val="0091085D"/>
    <w:rsid w:val="00912F08"/>
    <w:rsid w:val="0092235C"/>
    <w:rsid w:val="00927726"/>
    <w:rsid w:val="00933E35"/>
    <w:rsid w:val="009431FE"/>
    <w:rsid w:val="00944BFE"/>
    <w:rsid w:val="009522AE"/>
    <w:rsid w:val="00953125"/>
    <w:rsid w:val="009602DD"/>
    <w:rsid w:val="009648EC"/>
    <w:rsid w:val="00984C9E"/>
    <w:rsid w:val="00996FF7"/>
    <w:rsid w:val="009B527C"/>
    <w:rsid w:val="009B6F23"/>
    <w:rsid w:val="009C244D"/>
    <w:rsid w:val="009C3897"/>
    <w:rsid w:val="009C44DB"/>
    <w:rsid w:val="009D6203"/>
    <w:rsid w:val="009E27D9"/>
    <w:rsid w:val="009F6081"/>
    <w:rsid w:val="00A005ED"/>
    <w:rsid w:val="00A12FE9"/>
    <w:rsid w:val="00A14134"/>
    <w:rsid w:val="00A167A3"/>
    <w:rsid w:val="00A20FD6"/>
    <w:rsid w:val="00A214B0"/>
    <w:rsid w:val="00A3453A"/>
    <w:rsid w:val="00A3469C"/>
    <w:rsid w:val="00A649CB"/>
    <w:rsid w:val="00A74174"/>
    <w:rsid w:val="00A95D11"/>
    <w:rsid w:val="00AC4004"/>
    <w:rsid w:val="00AD3A25"/>
    <w:rsid w:val="00AD791A"/>
    <w:rsid w:val="00AF4DBF"/>
    <w:rsid w:val="00B12661"/>
    <w:rsid w:val="00B14A08"/>
    <w:rsid w:val="00B20BA4"/>
    <w:rsid w:val="00B23567"/>
    <w:rsid w:val="00B2721B"/>
    <w:rsid w:val="00B3175A"/>
    <w:rsid w:val="00B3196C"/>
    <w:rsid w:val="00B360D5"/>
    <w:rsid w:val="00B40D80"/>
    <w:rsid w:val="00B43D1F"/>
    <w:rsid w:val="00B469C7"/>
    <w:rsid w:val="00B50CC9"/>
    <w:rsid w:val="00B571C4"/>
    <w:rsid w:val="00B658BA"/>
    <w:rsid w:val="00BC4ADB"/>
    <w:rsid w:val="00BE4C74"/>
    <w:rsid w:val="00BF54B7"/>
    <w:rsid w:val="00BF68FA"/>
    <w:rsid w:val="00C04973"/>
    <w:rsid w:val="00C1716C"/>
    <w:rsid w:val="00C42095"/>
    <w:rsid w:val="00C51B97"/>
    <w:rsid w:val="00C7580F"/>
    <w:rsid w:val="00C82077"/>
    <w:rsid w:val="00C8317E"/>
    <w:rsid w:val="00C86778"/>
    <w:rsid w:val="00C87DD1"/>
    <w:rsid w:val="00CA64E1"/>
    <w:rsid w:val="00CB0342"/>
    <w:rsid w:val="00CD017B"/>
    <w:rsid w:val="00CD446F"/>
    <w:rsid w:val="00CE3B44"/>
    <w:rsid w:val="00CE40DE"/>
    <w:rsid w:val="00CE4256"/>
    <w:rsid w:val="00CE4DF5"/>
    <w:rsid w:val="00CF6D4E"/>
    <w:rsid w:val="00D0440E"/>
    <w:rsid w:val="00D10347"/>
    <w:rsid w:val="00D160D0"/>
    <w:rsid w:val="00D26241"/>
    <w:rsid w:val="00D40DF5"/>
    <w:rsid w:val="00D42659"/>
    <w:rsid w:val="00D46FD8"/>
    <w:rsid w:val="00D605A4"/>
    <w:rsid w:val="00D662AA"/>
    <w:rsid w:val="00D750CC"/>
    <w:rsid w:val="00D90EEB"/>
    <w:rsid w:val="00D97B0E"/>
    <w:rsid w:val="00DA6A33"/>
    <w:rsid w:val="00DB6DEE"/>
    <w:rsid w:val="00DC03CA"/>
    <w:rsid w:val="00DE136E"/>
    <w:rsid w:val="00E2401B"/>
    <w:rsid w:val="00E425BC"/>
    <w:rsid w:val="00E46323"/>
    <w:rsid w:val="00E546A0"/>
    <w:rsid w:val="00E55D38"/>
    <w:rsid w:val="00E57532"/>
    <w:rsid w:val="00E61AB4"/>
    <w:rsid w:val="00E64D6A"/>
    <w:rsid w:val="00E676CB"/>
    <w:rsid w:val="00E7099E"/>
    <w:rsid w:val="00E92873"/>
    <w:rsid w:val="00EA29F7"/>
    <w:rsid w:val="00EA6914"/>
    <w:rsid w:val="00EB02CF"/>
    <w:rsid w:val="00EB25E3"/>
    <w:rsid w:val="00EC2393"/>
    <w:rsid w:val="00EC5978"/>
    <w:rsid w:val="00ED6BA7"/>
    <w:rsid w:val="00ED6C8C"/>
    <w:rsid w:val="00EE5E57"/>
    <w:rsid w:val="00EF4928"/>
    <w:rsid w:val="00F13AD0"/>
    <w:rsid w:val="00F13EA6"/>
    <w:rsid w:val="00F203B3"/>
    <w:rsid w:val="00F26068"/>
    <w:rsid w:val="00F26B56"/>
    <w:rsid w:val="00F30B87"/>
    <w:rsid w:val="00F32973"/>
    <w:rsid w:val="00F41901"/>
    <w:rsid w:val="00F43367"/>
    <w:rsid w:val="00F4366D"/>
    <w:rsid w:val="00F5063C"/>
    <w:rsid w:val="00F511C1"/>
    <w:rsid w:val="00F60F5D"/>
    <w:rsid w:val="00F74664"/>
    <w:rsid w:val="00F932AC"/>
    <w:rsid w:val="00F9347D"/>
    <w:rsid w:val="00FA1830"/>
    <w:rsid w:val="00FD2939"/>
    <w:rsid w:val="00FE25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EBE3E945-BB77-483E-8446-0D9E8912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A14134"/>
    <w:pPr>
      <w:suppressAutoHyphens/>
      <w:jc w:val="both"/>
    </w:pPr>
    <w:rPr>
      <w:rFonts w:ascii="Book Antiqua" w:hAnsi="Book Antiqua"/>
      <w:sz w:val="24"/>
      <w:szCs w:val="24"/>
    </w:rPr>
  </w:style>
  <w:style w:type="paragraph" w:styleId="Titolo1">
    <w:name w:val="heading 1"/>
    <w:basedOn w:val="Normale"/>
    <w:next w:val="Normale"/>
    <w:rsid w:val="00A14134"/>
    <w:pPr>
      <w:keepNext/>
      <w:tabs>
        <w:tab w:val="left" w:pos="1418"/>
        <w:tab w:val="left" w:pos="3999"/>
      </w:tabs>
      <w:jc w:val="left"/>
      <w:outlineLvl w:val="0"/>
    </w:pPr>
    <w:rPr>
      <w:rFonts w:ascii="Times New Roman" w:hAnsi="Times New Roman"/>
      <w:color w:val="000000"/>
    </w:rPr>
  </w:style>
  <w:style w:type="paragraph" w:styleId="Titolo2">
    <w:name w:val="heading 2"/>
    <w:basedOn w:val="Normale"/>
    <w:next w:val="Normale"/>
    <w:rsid w:val="00A14134"/>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14134"/>
    <w:pPr>
      <w:tabs>
        <w:tab w:val="center" w:pos="4819"/>
        <w:tab w:val="right" w:pos="9638"/>
      </w:tabs>
    </w:pPr>
  </w:style>
  <w:style w:type="paragraph" w:styleId="Pidipagina">
    <w:name w:val="footer"/>
    <w:basedOn w:val="Normale"/>
    <w:rsid w:val="00A14134"/>
    <w:pPr>
      <w:tabs>
        <w:tab w:val="center" w:pos="4819"/>
        <w:tab w:val="right" w:pos="9638"/>
      </w:tabs>
    </w:pPr>
  </w:style>
  <w:style w:type="paragraph" w:styleId="Rientrocorpodeltesto">
    <w:name w:val="Body Text Indent"/>
    <w:basedOn w:val="Normale"/>
    <w:rsid w:val="00A14134"/>
    <w:pPr>
      <w:spacing w:after="120"/>
      <w:ind w:firstLine="567"/>
    </w:pPr>
    <w:rPr>
      <w:rFonts w:ascii="Times New Roman" w:hAnsi="Times New Roman"/>
    </w:rPr>
  </w:style>
  <w:style w:type="character" w:styleId="Numeropagina">
    <w:name w:val="page number"/>
    <w:basedOn w:val="Carpredefinitoparagrafo"/>
    <w:rsid w:val="00A14134"/>
  </w:style>
  <w:style w:type="character" w:styleId="Collegamentoipertestuale">
    <w:name w:val="Hyperlink"/>
    <w:basedOn w:val="Carpredefinitoparagrafo"/>
    <w:rsid w:val="00A14134"/>
    <w:rPr>
      <w:color w:val="0000FF"/>
      <w:u w:val="single"/>
    </w:rPr>
  </w:style>
  <w:style w:type="paragraph" w:customStyle="1" w:styleId="Corpotesto1">
    <w:name w:val="Corpo testo1"/>
    <w:basedOn w:val="Normale"/>
    <w:rsid w:val="00A14134"/>
    <w:pPr>
      <w:jc w:val="left"/>
    </w:pPr>
    <w:rPr>
      <w:rFonts w:ascii="Times New Roman" w:hAnsi="Times New Roman"/>
    </w:rPr>
  </w:style>
  <w:style w:type="paragraph" w:styleId="Testofumetto">
    <w:name w:val="Balloon Text"/>
    <w:basedOn w:val="Normale"/>
    <w:rsid w:val="00A14134"/>
    <w:rPr>
      <w:rFonts w:ascii="Tahoma" w:hAnsi="Tahoma" w:cs="Tahoma"/>
      <w:sz w:val="16"/>
      <w:szCs w:val="16"/>
    </w:rPr>
  </w:style>
  <w:style w:type="paragraph" w:styleId="Corpodeltesto2">
    <w:name w:val="Body Text 2"/>
    <w:basedOn w:val="Normale"/>
    <w:rsid w:val="00A14134"/>
    <w:pPr>
      <w:spacing w:after="120" w:line="480" w:lineRule="auto"/>
    </w:pPr>
  </w:style>
  <w:style w:type="paragraph" w:styleId="Paragrafoelenco">
    <w:name w:val="List Paragraph"/>
    <w:basedOn w:val="Normale"/>
    <w:uiPriority w:val="34"/>
    <w:qFormat/>
    <w:rsid w:val="00A14134"/>
    <w:pPr>
      <w:spacing w:after="200" w:line="276" w:lineRule="auto"/>
      <w:ind w:left="720"/>
      <w:jc w:val="left"/>
    </w:pPr>
    <w:rPr>
      <w:rFonts w:ascii="Calibri" w:eastAsia="Calibri" w:hAnsi="Calibri"/>
      <w:sz w:val="22"/>
      <w:szCs w:val="22"/>
      <w:lang w:eastAsia="en-US"/>
    </w:rPr>
  </w:style>
  <w:style w:type="character" w:customStyle="1" w:styleId="PidipaginaCarattere">
    <w:name w:val="Piè di pagina Carattere"/>
    <w:basedOn w:val="Carpredefinitoparagrafo"/>
    <w:rsid w:val="00A14134"/>
    <w:rPr>
      <w:rFonts w:ascii="Book Antiqua" w:hAnsi="Book Antiqua"/>
      <w:sz w:val="24"/>
      <w:szCs w:val="24"/>
    </w:rPr>
  </w:style>
  <w:style w:type="paragraph" w:customStyle="1" w:styleId="style263">
    <w:name w:val="style263"/>
    <w:basedOn w:val="Normale"/>
    <w:rsid w:val="00A14134"/>
    <w:pPr>
      <w:spacing w:before="100" w:after="100"/>
      <w:jc w:val="left"/>
    </w:pPr>
    <w:rPr>
      <w:rFonts w:ascii="Times New Roman" w:hAnsi="Times New Roman"/>
      <w:color w:val="0066FF"/>
    </w:rPr>
  </w:style>
  <w:style w:type="character" w:customStyle="1" w:styleId="Corpodeltesto2Carattere">
    <w:name w:val="Corpo del testo 2 Carattere"/>
    <w:basedOn w:val="Carpredefinitoparagrafo"/>
    <w:rsid w:val="00A14134"/>
    <w:rPr>
      <w:rFonts w:ascii="Book Antiqua" w:hAnsi="Book Antiqua"/>
      <w:sz w:val="24"/>
      <w:szCs w:val="24"/>
    </w:rPr>
  </w:style>
  <w:style w:type="character" w:styleId="Rimandocommento">
    <w:name w:val="annotation reference"/>
    <w:basedOn w:val="Carpredefinitoparagrafo"/>
    <w:rsid w:val="00A14134"/>
    <w:rPr>
      <w:sz w:val="16"/>
      <w:szCs w:val="16"/>
    </w:rPr>
  </w:style>
  <w:style w:type="paragraph" w:styleId="Testocommento">
    <w:name w:val="annotation text"/>
    <w:basedOn w:val="Normale"/>
    <w:rsid w:val="00A14134"/>
    <w:rPr>
      <w:sz w:val="20"/>
      <w:szCs w:val="20"/>
    </w:rPr>
  </w:style>
  <w:style w:type="character" w:customStyle="1" w:styleId="TestocommentoCarattere">
    <w:name w:val="Testo commento Carattere"/>
    <w:basedOn w:val="Carpredefinitoparagrafo"/>
    <w:rsid w:val="00A14134"/>
    <w:rPr>
      <w:rFonts w:ascii="Book Antiqua" w:hAnsi="Book Antiqua"/>
    </w:rPr>
  </w:style>
  <w:style w:type="paragraph" w:styleId="Soggettocommento">
    <w:name w:val="annotation subject"/>
    <w:basedOn w:val="Testocommento"/>
    <w:next w:val="Testocommento"/>
    <w:rsid w:val="00A14134"/>
    <w:rPr>
      <w:b/>
      <w:bCs/>
    </w:rPr>
  </w:style>
  <w:style w:type="character" w:customStyle="1" w:styleId="SoggettocommentoCarattere">
    <w:name w:val="Soggetto commento Carattere"/>
    <w:basedOn w:val="TestocommentoCarattere"/>
    <w:rsid w:val="00A14134"/>
    <w:rPr>
      <w:rFonts w:ascii="Book Antiqua" w:hAnsi="Book Antiqua"/>
      <w:b/>
      <w:bCs/>
    </w:rPr>
  </w:style>
  <w:style w:type="paragraph" w:styleId="Testonotaapidipagina">
    <w:name w:val="footnote text"/>
    <w:basedOn w:val="Normale"/>
    <w:rsid w:val="00A14134"/>
    <w:rPr>
      <w:sz w:val="20"/>
      <w:szCs w:val="20"/>
    </w:rPr>
  </w:style>
  <w:style w:type="character" w:customStyle="1" w:styleId="TestonotaapidipaginaCarattere">
    <w:name w:val="Testo nota a piè di pagina Carattere"/>
    <w:basedOn w:val="Carpredefinitoparagrafo"/>
    <w:rsid w:val="00A14134"/>
    <w:rPr>
      <w:rFonts w:ascii="Book Antiqua" w:hAnsi="Book Antiqua"/>
    </w:rPr>
  </w:style>
  <w:style w:type="character" w:styleId="Rimandonotaapidipagina">
    <w:name w:val="footnote reference"/>
    <w:basedOn w:val="Carpredefinitoparagrafo"/>
    <w:rsid w:val="00A14134"/>
    <w:rPr>
      <w:position w:val="0"/>
      <w:vertAlign w:val="superscript"/>
    </w:rPr>
  </w:style>
  <w:style w:type="paragraph" w:styleId="Testonotadichiusura">
    <w:name w:val="endnote text"/>
    <w:basedOn w:val="Normale"/>
    <w:rsid w:val="00A14134"/>
    <w:rPr>
      <w:sz w:val="20"/>
      <w:szCs w:val="20"/>
    </w:rPr>
  </w:style>
  <w:style w:type="character" w:customStyle="1" w:styleId="TestonotadichiusuraCarattere">
    <w:name w:val="Testo nota di chiusura Carattere"/>
    <w:basedOn w:val="Carpredefinitoparagrafo"/>
    <w:rsid w:val="00A14134"/>
    <w:rPr>
      <w:rFonts w:ascii="Book Antiqua" w:hAnsi="Book Antiqua"/>
    </w:rPr>
  </w:style>
  <w:style w:type="character" w:styleId="Rimandonotadichiusura">
    <w:name w:val="endnote reference"/>
    <w:basedOn w:val="Carpredefinitoparagrafo"/>
    <w:rsid w:val="00A14134"/>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98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rltz75e49h501u\Desktop\Trastevere\Gara\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0E579-DF5F-4806-8970-76296097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648</TotalTime>
  <Pages>9</Pages>
  <Words>3015</Words>
  <Characters>17186</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20161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GARIFO EMANUELA</cp:lastModifiedBy>
  <cp:revision>192</cp:revision>
  <cp:lastPrinted>2021-02-11T13:09:00Z</cp:lastPrinted>
  <dcterms:created xsi:type="dcterms:W3CDTF">2019-07-24T08:00:00Z</dcterms:created>
  <dcterms:modified xsi:type="dcterms:W3CDTF">2023-04-19T10:59:00Z</dcterms:modified>
</cp:coreProperties>
</file>